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140D" w:rsidRDefault="00996E0B" w:rsidP="00F0222F">
      <w:pPr>
        <w:spacing w:line="276" w:lineRule="auto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172085</wp:posOffset>
            </wp:positionV>
            <wp:extent cx="6731000" cy="3721735"/>
            <wp:effectExtent l="19050" t="0" r="0" b="0"/>
            <wp:wrapNone/>
            <wp:docPr id="2" name="Obraz 2" descr="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7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0D" w:rsidRDefault="00C1140D" w:rsidP="00F0222F">
      <w:pPr>
        <w:spacing w:line="276" w:lineRule="auto"/>
        <w:jc w:val="center"/>
        <w:rPr>
          <w:sz w:val="72"/>
          <w:szCs w:val="72"/>
        </w:rPr>
      </w:pPr>
    </w:p>
    <w:p w:rsidR="00C1140D" w:rsidRDefault="00C1140D" w:rsidP="00F0222F">
      <w:pPr>
        <w:spacing w:line="276" w:lineRule="auto"/>
        <w:jc w:val="center"/>
        <w:rPr>
          <w:sz w:val="72"/>
          <w:szCs w:val="72"/>
        </w:rPr>
      </w:pPr>
    </w:p>
    <w:p w:rsidR="00C1140D" w:rsidRDefault="00C1140D" w:rsidP="00F0222F">
      <w:pPr>
        <w:spacing w:line="276" w:lineRule="auto"/>
        <w:jc w:val="center"/>
        <w:rPr>
          <w:sz w:val="72"/>
          <w:szCs w:val="72"/>
        </w:rPr>
      </w:pPr>
    </w:p>
    <w:p w:rsidR="00C1140D" w:rsidRDefault="00C1140D" w:rsidP="00F0222F">
      <w:pPr>
        <w:spacing w:line="276" w:lineRule="auto"/>
        <w:jc w:val="center"/>
        <w:rPr>
          <w:sz w:val="72"/>
          <w:szCs w:val="72"/>
        </w:rPr>
      </w:pPr>
    </w:p>
    <w:p w:rsidR="007F5CBD" w:rsidRDefault="00C1140D" w:rsidP="00F0222F">
      <w:pPr>
        <w:spacing w:before="1680" w:line="276" w:lineRule="auto"/>
        <w:jc w:val="center"/>
        <w:rPr>
          <w:b/>
          <w:sz w:val="48"/>
          <w:szCs w:val="48"/>
        </w:rPr>
      </w:pPr>
      <w:r w:rsidRPr="007F5CBD">
        <w:rPr>
          <w:b/>
          <w:sz w:val="48"/>
          <w:szCs w:val="48"/>
        </w:rPr>
        <w:t>STATUT</w:t>
      </w:r>
    </w:p>
    <w:p w:rsidR="007F5CBD" w:rsidRPr="007F5CBD" w:rsidRDefault="007F5CBD" w:rsidP="00F0222F">
      <w:pPr>
        <w:spacing w:before="1680" w:line="276" w:lineRule="auto"/>
        <w:jc w:val="center"/>
        <w:rPr>
          <w:b/>
          <w:sz w:val="44"/>
          <w:szCs w:val="44"/>
        </w:rPr>
      </w:pPr>
    </w:p>
    <w:p w:rsidR="00737954" w:rsidRPr="007F5CBD" w:rsidRDefault="00C1140D" w:rsidP="00F0222F">
      <w:pPr>
        <w:spacing w:line="276" w:lineRule="auto"/>
        <w:jc w:val="center"/>
        <w:rPr>
          <w:b/>
          <w:sz w:val="44"/>
          <w:szCs w:val="44"/>
        </w:rPr>
      </w:pPr>
      <w:r w:rsidRPr="007F5CBD">
        <w:rPr>
          <w:b/>
          <w:sz w:val="44"/>
          <w:szCs w:val="44"/>
        </w:rPr>
        <w:t xml:space="preserve">ZESPOŁU </w:t>
      </w:r>
    </w:p>
    <w:p w:rsidR="00C1140D" w:rsidRPr="007F5CBD" w:rsidRDefault="00C1140D" w:rsidP="00F0222F">
      <w:pPr>
        <w:spacing w:line="276" w:lineRule="auto"/>
        <w:jc w:val="center"/>
        <w:rPr>
          <w:b/>
          <w:sz w:val="44"/>
          <w:szCs w:val="44"/>
        </w:rPr>
      </w:pPr>
      <w:r w:rsidRPr="007F5CBD">
        <w:rPr>
          <w:b/>
          <w:sz w:val="44"/>
          <w:szCs w:val="44"/>
        </w:rPr>
        <w:t>SZKOLNO-PRZEDSZKOLNEGO</w:t>
      </w:r>
    </w:p>
    <w:p w:rsidR="00737954" w:rsidRPr="007F5CBD" w:rsidRDefault="00737954" w:rsidP="00F0222F">
      <w:pPr>
        <w:spacing w:line="276" w:lineRule="auto"/>
        <w:jc w:val="center"/>
        <w:rPr>
          <w:b/>
          <w:sz w:val="44"/>
          <w:szCs w:val="44"/>
        </w:rPr>
      </w:pPr>
      <w:r w:rsidRPr="007F5CBD">
        <w:rPr>
          <w:b/>
          <w:sz w:val="44"/>
          <w:szCs w:val="44"/>
        </w:rPr>
        <w:t>W RADWANICACH</w:t>
      </w:r>
    </w:p>
    <w:p w:rsidR="00C1140D" w:rsidRPr="007F5CBD" w:rsidRDefault="00C1140D" w:rsidP="00F0222F">
      <w:pPr>
        <w:spacing w:line="276" w:lineRule="auto"/>
        <w:jc w:val="center"/>
        <w:rPr>
          <w:sz w:val="28"/>
          <w:szCs w:val="28"/>
        </w:rPr>
      </w:pPr>
    </w:p>
    <w:p w:rsidR="00C1140D" w:rsidRDefault="00C1140D" w:rsidP="00F0222F">
      <w:pPr>
        <w:spacing w:line="276" w:lineRule="auto"/>
        <w:jc w:val="center"/>
        <w:rPr>
          <w:sz w:val="72"/>
          <w:szCs w:val="72"/>
        </w:rPr>
      </w:pPr>
    </w:p>
    <w:p w:rsidR="00737954" w:rsidRDefault="00737954" w:rsidP="00F0222F">
      <w:pPr>
        <w:spacing w:line="276" w:lineRule="auto"/>
        <w:jc w:val="center"/>
        <w:rPr>
          <w:sz w:val="72"/>
          <w:szCs w:val="72"/>
        </w:rPr>
      </w:pPr>
    </w:p>
    <w:p w:rsidR="007F5CBD" w:rsidRPr="00B80C22" w:rsidRDefault="00A91201" w:rsidP="00F0222F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ROK 2020</w:t>
      </w:r>
    </w:p>
    <w:p w:rsidR="007F5CBD" w:rsidRDefault="007F5CBD" w:rsidP="00F0222F">
      <w:pPr>
        <w:pStyle w:val="Standard"/>
        <w:spacing w:line="276" w:lineRule="auto"/>
        <w:rPr>
          <w:rFonts w:eastAsia="Times New Roman" w:cs="Times New Roman"/>
          <w:kern w:val="0"/>
          <w:sz w:val="72"/>
          <w:szCs w:val="72"/>
          <w:lang w:eastAsia="ar-SA" w:bidi="ar-SA"/>
        </w:rPr>
      </w:pPr>
    </w:p>
    <w:p w:rsidR="004857DF" w:rsidRDefault="004857DF" w:rsidP="00F0222F">
      <w:pPr>
        <w:pStyle w:val="Standard"/>
        <w:spacing w:line="276" w:lineRule="auto"/>
        <w:rPr>
          <w:rFonts w:cs="Times New Roman"/>
          <w:b/>
          <w:sz w:val="32"/>
        </w:rPr>
      </w:pPr>
      <w:r w:rsidRPr="00F8065A">
        <w:rPr>
          <w:rFonts w:cs="Times New Roman"/>
          <w:b/>
          <w:sz w:val="32"/>
        </w:rPr>
        <w:lastRenderedPageBreak/>
        <w:t>Podstawy prawne:</w:t>
      </w:r>
    </w:p>
    <w:p w:rsidR="000A79C1" w:rsidRDefault="000A79C1" w:rsidP="00F0222F">
      <w:pPr>
        <w:pStyle w:val="Standard"/>
        <w:spacing w:line="276" w:lineRule="auto"/>
        <w:rPr>
          <w:rFonts w:cs="Times New Roman"/>
          <w:b/>
          <w:sz w:val="32"/>
        </w:rPr>
      </w:pP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Akt założycielski – Uchwała Rady Gmi</w:t>
      </w:r>
      <w:r>
        <w:rPr>
          <w:rFonts w:ascii="Cambria" w:hAnsi="Cambria" w:cs="Arial"/>
        </w:rPr>
        <w:t>n</w:t>
      </w:r>
      <w:r w:rsidRPr="00171976">
        <w:rPr>
          <w:rFonts w:ascii="Cambria" w:hAnsi="Cambria" w:cs="Arial"/>
        </w:rPr>
        <w:t>y z dnia</w:t>
      </w:r>
      <w:r w:rsidR="00E81FCC">
        <w:rPr>
          <w:rFonts w:ascii="Cambria" w:hAnsi="Cambria" w:cs="Arial"/>
        </w:rPr>
        <w:t xml:space="preserve"> </w:t>
      </w:r>
      <w:r w:rsidR="00E15274">
        <w:rPr>
          <w:rFonts w:ascii="Cambria" w:hAnsi="Cambria" w:cs="Arial"/>
        </w:rPr>
        <w:t>31 października 2017</w:t>
      </w:r>
      <w:r w:rsidRPr="00171976">
        <w:rPr>
          <w:rFonts w:ascii="Cambria" w:hAnsi="Cambria" w:cs="Arial"/>
        </w:rPr>
        <w:t>;</w:t>
      </w:r>
    </w:p>
    <w:p w:rsidR="000A79C1" w:rsidRPr="00171976" w:rsidRDefault="001148C6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Konstytucja RP </w:t>
      </w:r>
      <w:r w:rsidR="000A79C1" w:rsidRPr="00171976">
        <w:rPr>
          <w:rFonts w:ascii="Cambria" w:hAnsi="Cambria" w:cs="Arial"/>
        </w:rPr>
        <w:t>z dnia 2 kwietnia 1997 r. (Dz. U. 1997 nr 78 poz. 483);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 xml:space="preserve">Konwencja o Prawach Dziecka uchwalona przez Zgromadzenie Ogólne ONZ 20 listopada 1989 r. (Dz. U. Nr 120 z 1991 r. poz. 526); </w:t>
      </w:r>
    </w:p>
    <w:p w:rsidR="000A79C1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z dnia 7 września 1991 roku o systemie oświaty</w:t>
      </w:r>
      <w:r w:rsidR="001148C6" w:rsidRPr="001148C6">
        <w:rPr>
          <w:rFonts w:ascii="Cambria" w:hAnsi="Cambria" w:cs="Arial"/>
        </w:rPr>
        <w:t xml:space="preserve"> </w:t>
      </w:r>
      <w:r w:rsidR="001148C6">
        <w:rPr>
          <w:rFonts w:ascii="Cambria" w:hAnsi="Cambria" w:cs="Arial"/>
        </w:rPr>
        <w:t>z późn. zm.</w:t>
      </w:r>
      <w:r w:rsidRPr="00171976">
        <w:rPr>
          <w:rFonts w:ascii="Cambria" w:hAnsi="Cambria" w:cs="Arial"/>
        </w:rPr>
        <w:t xml:space="preserve"> (tekst jednolity: Dz.</w:t>
      </w:r>
      <w:r w:rsidR="001148C6">
        <w:rPr>
          <w:rFonts w:ascii="Cambria" w:hAnsi="Cambria" w:cs="Arial"/>
        </w:rPr>
        <w:t xml:space="preserve"> U. z </w:t>
      </w:r>
      <w:r w:rsidRPr="00171976">
        <w:rPr>
          <w:rFonts w:ascii="Cambria" w:hAnsi="Cambria" w:cs="Arial"/>
        </w:rPr>
        <w:t>2016 r. poz. 1943);</w:t>
      </w:r>
    </w:p>
    <w:p w:rsidR="008C2F3F" w:rsidRPr="008C2F3F" w:rsidRDefault="008C2F3F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2566AD">
        <w:rPr>
          <w:rFonts w:ascii="Cambria" w:hAnsi="Cambria" w:cs="Arial"/>
        </w:rPr>
        <w:t xml:space="preserve">rzepisy wprowadzające ustawę - </w:t>
      </w:r>
      <w:r>
        <w:rPr>
          <w:rFonts w:ascii="Cambria" w:hAnsi="Cambria" w:cs="Arial"/>
        </w:rPr>
        <w:t>Prawo oświatowe (Dz.</w:t>
      </w:r>
      <w:r w:rsidR="001148C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U.</w:t>
      </w:r>
      <w:r w:rsidR="001148C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 2017 r. poz.</w:t>
      </w:r>
      <w:r w:rsidR="001148C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60 i 949) w związku z artykułem 88 ust. 1, 2 i 7 ustawy z dnia 14 grudnia 2016r.  </w:t>
      </w:r>
    </w:p>
    <w:p w:rsidR="008C2F3F" w:rsidRPr="008C2F3F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Prawo oświatowe</w:t>
      </w:r>
      <w:r w:rsidR="001148C6" w:rsidRPr="001148C6">
        <w:rPr>
          <w:rFonts w:ascii="Cambria" w:hAnsi="Cambria" w:cs="Arial"/>
        </w:rPr>
        <w:t xml:space="preserve"> </w:t>
      </w:r>
      <w:r w:rsidR="001148C6">
        <w:rPr>
          <w:rFonts w:ascii="Cambria" w:hAnsi="Cambria" w:cs="Arial"/>
        </w:rPr>
        <w:t>z późn. zm.</w:t>
      </w:r>
      <w:r w:rsidRPr="00171976">
        <w:rPr>
          <w:rFonts w:ascii="Cambria" w:hAnsi="Cambria" w:cs="Arial"/>
        </w:rPr>
        <w:t xml:space="preserve"> (Dz. U. z 2017 r. poz. 59);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z dnia 26 stycznia 1982 r – Karta Nauczyciela</w:t>
      </w:r>
      <w:r w:rsidR="001148C6">
        <w:rPr>
          <w:rFonts w:ascii="Cambria" w:hAnsi="Cambria" w:cs="Arial"/>
        </w:rPr>
        <w:t xml:space="preserve"> (tekst jednolity: Dz. U. z </w:t>
      </w:r>
      <w:r w:rsidRPr="00F90F3D">
        <w:rPr>
          <w:rFonts w:ascii="Cambria" w:hAnsi="Cambria" w:cs="Arial"/>
        </w:rPr>
        <w:t>2016 poz. 1379);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Akty wykonawcze MEN wydane na podstawie ustaw: Prawo oświatowe, Przepisy wprowadzające, Karta Nauczyciela;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z dnia 14 marca 2014 r. o zasadach prowadzenia zbiórek publicznych</w:t>
      </w:r>
      <w:r w:rsidR="001148C6" w:rsidRPr="001148C6">
        <w:rPr>
          <w:rFonts w:ascii="Cambria" w:hAnsi="Cambria" w:cs="Arial"/>
        </w:rPr>
        <w:t xml:space="preserve"> </w:t>
      </w:r>
      <w:r w:rsidR="001148C6">
        <w:rPr>
          <w:rFonts w:ascii="Cambria" w:hAnsi="Cambria" w:cs="Arial"/>
        </w:rPr>
        <w:t>z późn. zm.</w:t>
      </w:r>
      <w:r w:rsidR="001148C6" w:rsidRPr="00171976">
        <w:rPr>
          <w:rFonts w:ascii="Cambria" w:hAnsi="Cambria" w:cs="Arial"/>
        </w:rPr>
        <w:t xml:space="preserve"> </w:t>
      </w:r>
      <w:r w:rsidRPr="00171976">
        <w:rPr>
          <w:rFonts w:ascii="Cambria" w:hAnsi="Cambria" w:cs="Arial"/>
        </w:rPr>
        <w:t>(Dz. U. z 2014 r., po. 498);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o działalności pożytku publicznego i o wolontariacie</w:t>
      </w:r>
      <w:r w:rsidR="001148C6">
        <w:rPr>
          <w:rFonts w:ascii="Cambria" w:hAnsi="Cambria" w:cs="Arial"/>
        </w:rPr>
        <w:t xml:space="preserve"> z późn. zm.</w:t>
      </w:r>
      <w:r w:rsidRPr="00171976">
        <w:rPr>
          <w:rFonts w:ascii="Cambria" w:hAnsi="Cambria" w:cs="Arial"/>
        </w:rPr>
        <w:t xml:space="preserve"> (Dz. U. z 2016 poz. 239);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z dnia 29 sierpnia 1997 r. o ochronie danych osobowych</w:t>
      </w:r>
      <w:r w:rsidR="001148C6" w:rsidRPr="001148C6">
        <w:rPr>
          <w:rFonts w:ascii="Cambria" w:hAnsi="Cambria" w:cs="Arial"/>
        </w:rPr>
        <w:t xml:space="preserve"> </w:t>
      </w:r>
      <w:r w:rsidR="001148C6">
        <w:rPr>
          <w:rFonts w:ascii="Cambria" w:hAnsi="Cambria" w:cs="Arial"/>
        </w:rPr>
        <w:t>z późn. zm.</w:t>
      </w:r>
      <w:r w:rsidR="001148C6" w:rsidRPr="00171976">
        <w:rPr>
          <w:rFonts w:ascii="Cambria" w:hAnsi="Cambria" w:cs="Arial"/>
        </w:rPr>
        <w:t xml:space="preserve"> </w:t>
      </w:r>
      <w:r w:rsidRPr="00171976">
        <w:rPr>
          <w:rFonts w:ascii="Cambria" w:hAnsi="Cambria" w:cs="Arial"/>
        </w:rPr>
        <w:t xml:space="preserve"> (tekst jednolity:  Dz. U. z 2016 poz. 922);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 xml:space="preserve">Ustawa z dnia 27 sierpnia 2009 r. o finansach publicznych </w:t>
      </w:r>
      <w:r w:rsidR="001148C6">
        <w:rPr>
          <w:rFonts w:ascii="Cambria" w:hAnsi="Cambria" w:cs="Arial"/>
        </w:rPr>
        <w:t>z późn. zm.</w:t>
      </w:r>
      <w:r w:rsidR="001148C6" w:rsidRPr="00171976">
        <w:rPr>
          <w:rFonts w:ascii="Cambria" w:hAnsi="Cambria" w:cs="Arial"/>
        </w:rPr>
        <w:t xml:space="preserve"> </w:t>
      </w:r>
      <w:r w:rsidRPr="00171976">
        <w:rPr>
          <w:rFonts w:ascii="Cambria" w:hAnsi="Cambria" w:cs="Arial"/>
        </w:rPr>
        <w:t>(tekst jednolity: 2016 poz. 1870);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z dnia 9 czerwca 2011 r. o wspieraniu rodziny i systemie pieczy zastępczej</w:t>
      </w:r>
      <w:r w:rsidR="001148C6" w:rsidRPr="001148C6">
        <w:rPr>
          <w:rFonts w:ascii="Cambria" w:hAnsi="Cambria" w:cs="Arial"/>
        </w:rPr>
        <w:t xml:space="preserve"> </w:t>
      </w:r>
      <w:r w:rsidR="001148C6">
        <w:rPr>
          <w:rFonts w:ascii="Cambria" w:hAnsi="Cambria" w:cs="Arial"/>
        </w:rPr>
        <w:t xml:space="preserve">z późn. zm. </w:t>
      </w:r>
      <w:r w:rsidRPr="00171976">
        <w:rPr>
          <w:rFonts w:ascii="Cambria" w:hAnsi="Cambria" w:cs="Arial"/>
        </w:rPr>
        <w:t>(tekst jednolity: Dz.U. 2016 poz. 575);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 xml:space="preserve">Ustawa z dnia 25 lutego 1964 r. </w:t>
      </w:r>
      <w:r w:rsidR="001148C6">
        <w:rPr>
          <w:rFonts w:ascii="Cambria" w:hAnsi="Cambria" w:cs="Arial"/>
        </w:rPr>
        <w:t>z późn. zm.</w:t>
      </w:r>
      <w:r w:rsidR="001148C6" w:rsidRPr="00171976">
        <w:rPr>
          <w:rFonts w:ascii="Cambria" w:hAnsi="Cambria" w:cs="Arial"/>
        </w:rPr>
        <w:t xml:space="preserve"> </w:t>
      </w:r>
      <w:r w:rsidRPr="00171976">
        <w:rPr>
          <w:rFonts w:ascii="Cambria" w:hAnsi="Cambria" w:cs="Arial"/>
        </w:rPr>
        <w:t>– Kodeks rodzinny i opiekuńczy</w:t>
      </w:r>
      <w:r w:rsidR="001148C6">
        <w:rPr>
          <w:rFonts w:ascii="Cambria" w:hAnsi="Cambria" w:cs="Arial"/>
        </w:rPr>
        <w:t xml:space="preserve"> (tekst jednolity: </w:t>
      </w:r>
      <w:r w:rsidRPr="00171976">
        <w:rPr>
          <w:rFonts w:ascii="Cambria" w:hAnsi="Cambria" w:cs="Arial"/>
        </w:rPr>
        <w:t>Dz. U. z 2017 r. poz. 682.);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>Ustawa z dnia 14 czerwca 1960 r.</w:t>
      </w:r>
      <w:r w:rsidR="001148C6" w:rsidRPr="001148C6">
        <w:rPr>
          <w:rFonts w:ascii="Cambria" w:hAnsi="Cambria" w:cs="Arial"/>
        </w:rPr>
        <w:t xml:space="preserve"> </w:t>
      </w:r>
      <w:r w:rsidR="001148C6">
        <w:rPr>
          <w:rFonts w:ascii="Cambria" w:hAnsi="Cambria" w:cs="Arial"/>
        </w:rPr>
        <w:t>z późn. zm.</w:t>
      </w:r>
      <w:r w:rsidRPr="00171976">
        <w:rPr>
          <w:rFonts w:ascii="Cambria" w:hAnsi="Cambria" w:cs="Arial"/>
        </w:rPr>
        <w:t xml:space="preserve"> – Kodeks postępowania admin</w:t>
      </w:r>
      <w:r w:rsidR="001148C6">
        <w:rPr>
          <w:rFonts w:ascii="Cambria" w:hAnsi="Cambria" w:cs="Arial"/>
        </w:rPr>
        <w:t xml:space="preserve">istracyjnego (tekst jednolity: </w:t>
      </w:r>
      <w:r w:rsidRPr="00171976">
        <w:rPr>
          <w:rFonts w:ascii="Cambria" w:hAnsi="Cambria" w:cs="Arial"/>
        </w:rPr>
        <w:t>Dz. U. z 2016 r.</w:t>
      </w:r>
      <w:r w:rsidR="001148C6">
        <w:rPr>
          <w:rFonts w:ascii="Cambria" w:hAnsi="Cambria" w:cs="Arial"/>
        </w:rPr>
        <w:t xml:space="preserve"> </w:t>
      </w:r>
      <w:r w:rsidRPr="00171976">
        <w:rPr>
          <w:rFonts w:ascii="Cambria" w:hAnsi="Cambria" w:cs="Arial"/>
        </w:rPr>
        <w:t>poz. 23, 868, 996, 1579, 2138, z 2017 r. poz. 935.);</w:t>
      </w:r>
    </w:p>
    <w:p w:rsidR="000A79C1" w:rsidRPr="00171976" w:rsidRDefault="000A79C1" w:rsidP="003578BC">
      <w:pPr>
        <w:pStyle w:val="Akapitzlist"/>
        <w:numPr>
          <w:ilvl w:val="0"/>
          <w:numId w:val="146"/>
        </w:numPr>
        <w:suppressAutoHyphens w:val="0"/>
        <w:spacing w:after="200" w:line="276" w:lineRule="auto"/>
        <w:contextualSpacing/>
        <w:jc w:val="both"/>
        <w:rPr>
          <w:rFonts w:ascii="Cambria" w:hAnsi="Cambria" w:cs="Arial"/>
        </w:rPr>
      </w:pPr>
      <w:r w:rsidRPr="00171976">
        <w:rPr>
          <w:rFonts w:ascii="Cambria" w:hAnsi="Cambria" w:cs="Arial"/>
        </w:rPr>
        <w:t xml:space="preserve">Ustawa z dnia 21 listopada 2008 r. o pracownikach samorządowych </w:t>
      </w:r>
      <w:r w:rsidR="001148C6">
        <w:rPr>
          <w:rFonts w:ascii="Cambria" w:hAnsi="Cambria" w:cs="Arial"/>
        </w:rPr>
        <w:t>z późn. zm.</w:t>
      </w:r>
      <w:r w:rsidR="001148C6" w:rsidRPr="00171976">
        <w:rPr>
          <w:rFonts w:ascii="Cambria" w:hAnsi="Cambria" w:cs="Arial"/>
        </w:rPr>
        <w:t xml:space="preserve"> </w:t>
      </w:r>
      <w:r w:rsidRPr="00171976">
        <w:rPr>
          <w:rFonts w:ascii="Cambria" w:hAnsi="Cambria" w:cs="Arial"/>
        </w:rPr>
        <w:t>(tekst jednolity: Dz. U. z 2016 poz. 902).</w:t>
      </w:r>
    </w:p>
    <w:p w:rsidR="000A79C1" w:rsidRPr="000A79C1" w:rsidRDefault="000A79C1" w:rsidP="00F0222F">
      <w:pPr>
        <w:pStyle w:val="Standard"/>
        <w:spacing w:line="276" w:lineRule="auto"/>
        <w:rPr>
          <w:rFonts w:cs="Times New Roman"/>
          <w:b/>
          <w:sz w:val="32"/>
        </w:rPr>
      </w:pPr>
    </w:p>
    <w:p w:rsidR="00FC1681" w:rsidRDefault="00FC1681" w:rsidP="00F0222F">
      <w:pPr>
        <w:spacing w:line="276" w:lineRule="auto"/>
        <w:jc w:val="center"/>
        <w:rPr>
          <w:sz w:val="72"/>
          <w:szCs w:val="72"/>
        </w:rPr>
      </w:pPr>
    </w:p>
    <w:p w:rsidR="00FC1681" w:rsidRDefault="00FC1681" w:rsidP="00F0222F">
      <w:pPr>
        <w:spacing w:line="276" w:lineRule="auto"/>
        <w:jc w:val="center"/>
        <w:rPr>
          <w:sz w:val="72"/>
          <w:szCs w:val="72"/>
        </w:rPr>
      </w:pPr>
    </w:p>
    <w:p w:rsidR="00FC1681" w:rsidRDefault="00FC1681" w:rsidP="00F0222F">
      <w:pPr>
        <w:spacing w:line="276" w:lineRule="auto"/>
        <w:jc w:val="center"/>
        <w:rPr>
          <w:sz w:val="72"/>
          <w:szCs w:val="72"/>
        </w:rPr>
      </w:pPr>
    </w:p>
    <w:p w:rsidR="00FC1681" w:rsidRDefault="00FC1681" w:rsidP="00FC1681">
      <w:pPr>
        <w:tabs>
          <w:tab w:val="right" w:pos="9072"/>
        </w:tabs>
        <w:jc w:val="both"/>
        <w:rPr>
          <w:b/>
          <w:sz w:val="28"/>
          <w:szCs w:val="28"/>
        </w:rPr>
      </w:pPr>
    </w:p>
    <w:p w:rsidR="00FC1681" w:rsidRDefault="00FC1681" w:rsidP="00FC1681">
      <w:pPr>
        <w:tabs>
          <w:tab w:val="right" w:pos="9072"/>
        </w:tabs>
        <w:jc w:val="both"/>
        <w:rPr>
          <w:b/>
          <w:sz w:val="28"/>
          <w:szCs w:val="28"/>
        </w:rPr>
      </w:pPr>
    </w:p>
    <w:p w:rsidR="00FC1681" w:rsidRPr="00A05382" w:rsidRDefault="00FC1681" w:rsidP="00C71893">
      <w:pPr>
        <w:tabs>
          <w:tab w:val="right" w:pos="9072"/>
        </w:tabs>
        <w:spacing w:before="240"/>
        <w:jc w:val="both"/>
        <w:rPr>
          <w:b/>
          <w:sz w:val="28"/>
          <w:szCs w:val="28"/>
        </w:rPr>
      </w:pPr>
      <w:r w:rsidRPr="00A05382">
        <w:rPr>
          <w:b/>
          <w:sz w:val="28"/>
          <w:szCs w:val="28"/>
        </w:rPr>
        <w:lastRenderedPageBreak/>
        <w:t>SPIS TREŚCI:</w:t>
      </w:r>
    </w:p>
    <w:p w:rsidR="00FC1681" w:rsidRPr="00A05382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A05382">
        <w:rPr>
          <w:b/>
          <w:sz w:val="28"/>
          <w:szCs w:val="28"/>
        </w:rPr>
        <w:t>Część A</w:t>
      </w:r>
      <w:r w:rsidR="002566AD">
        <w:rPr>
          <w:b/>
        </w:rPr>
        <w:t xml:space="preserve"> </w:t>
      </w:r>
      <w:r w:rsidRPr="00A05382">
        <w:rPr>
          <w:b/>
        </w:rPr>
        <w:t>Zespół Szkolno – Przedszkolny</w:t>
      </w:r>
    </w:p>
    <w:p w:rsidR="00FC1681" w:rsidRPr="00A05382" w:rsidRDefault="002566AD" w:rsidP="00C71893">
      <w:pPr>
        <w:tabs>
          <w:tab w:val="right" w:pos="9072"/>
        </w:tabs>
        <w:spacing w:before="240"/>
        <w:rPr>
          <w:b/>
        </w:rPr>
      </w:pPr>
      <w:r>
        <w:rPr>
          <w:b/>
        </w:rPr>
        <w:t xml:space="preserve">DZIAŁ I. </w:t>
      </w:r>
      <w:r w:rsidR="00FC1681" w:rsidRPr="00A05382">
        <w:rPr>
          <w:b/>
        </w:rPr>
        <w:t>Postanowienia ogólne</w:t>
      </w:r>
      <w:r w:rsidR="00FC1681">
        <w:rPr>
          <w:b/>
        </w:rPr>
        <w:t>……………………………..……...……………………….</w:t>
      </w:r>
      <w:r w:rsidR="00FC1681">
        <w:rPr>
          <w:b/>
        </w:rPr>
        <w:tab/>
      </w:r>
      <w:r w:rsidR="00960861">
        <w:rPr>
          <w:b/>
        </w:rPr>
        <w:t>8</w:t>
      </w:r>
    </w:p>
    <w:p w:rsidR="00FC1681" w:rsidRPr="00A05382" w:rsidRDefault="002566AD" w:rsidP="00C71893">
      <w:pPr>
        <w:tabs>
          <w:tab w:val="right" w:pos="9072"/>
        </w:tabs>
        <w:spacing w:before="240"/>
        <w:jc w:val="both"/>
        <w:rPr>
          <w:b/>
        </w:rPr>
      </w:pPr>
      <w:r>
        <w:rPr>
          <w:b/>
        </w:rPr>
        <w:t xml:space="preserve">DZIAŁ II. </w:t>
      </w:r>
      <w:r w:rsidR="00FC1681" w:rsidRPr="00A05382">
        <w:rPr>
          <w:b/>
        </w:rPr>
        <w:t>Cele i zadania zespołu</w:t>
      </w:r>
      <w:r w:rsidR="00405547">
        <w:rPr>
          <w:b/>
        </w:rPr>
        <w:t>……………….………………………………….……</w:t>
      </w:r>
      <w:r w:rsidR="00FC1681">
        <w:rPr>
          <w:b/>
        </w:rPr>
        <w:t>.</w:t>
      </w:r>
      <w:r w:rsidR="00FC1681">
        <w:rPr>
          <w:b/>
        </w:rPr>
        <w:tab/>
      </w:r>
      <w:r w:rsidR="00960861">
        <w:rPr>
          <w:b/>
        </w:rPr>
        <w:t>11</w:t>
      </w:r>
    </w:p>
    <w:p w:rsidR="00FC1681" w:rsidRPr="00A05382" w:rsidRDefault="002566AD" w:rsidP="00C71893">
      <w:pPr>
        <w:tabs>
          <w:tab w:val="right" w:pos="9072"/>
        </w:tabs>
        <w:spacing w:before="240"/>
        <w:jc w:val="both"/>
        <w:rPr>
          <w:b/>
        </w:rPr>
      </w:pPr>
      <w:r>
        <w:rPr>
          <w:b/>
        </w:rPr>
        <w:t xml:space="preserve">DZIAŁ III. </w:t>
      </w:r>
      <w:r w:rsidR="00FC1681" w:rsidRPr="00A05382">
        <w:rPr>
          <w:b/>
        </w:rPr>
        <w:t>Organy zespołu i ich kompetencje</w:t>
      </w:r>
      <w:r w:rsidR="00405547">
        <w:rPr>
          <w:b/>
        </w:rPr>
        <w:t>…………………………………..………</w:t>
      </w:r>
      <w:r w:rsidR="00FC1681">
        <w:rPr>
          <w:b/>
        </w:rPr>
        <w:tab/>
      </w:r>
      <w:r w:rsidR="00960861">
        <w:rPr>
          <w:b/>
        </w:rPr>
        <w:t>12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Dyrektor Szkoły………………………………………………..……………</w:t>
      </w:r>
      <w:r>
        <w:t>.</w:t>
      </w:r>
      <w:r w:rsidRPr="00BC59AD">
        <w:t>……….…</w:t>
      </w:r>
      <w:r>
        <w:t>…….</w:t>
      </w:r>
      <w:r>
        <w:tab/>
      </w:r>
      <w:r w:rsidR="00960861">
        <w:t>13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Rada Pedagogiczna……………………………………………………………</w:t>
      </w:r>
      <w:r>
        <w:t>..</w:t>
      </w:r>
      <w:r w:rsidRPr="00BC59AD">
        <w:t>…….....</w:t>
      </w:r>
      <w:r>
        <w:t>........</w:t>
      </w:r>
      <w:r>
        <w:tab/>
      </w:r>
      <w:r w:rsidR="00960861">
        <w:t>15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Rada Rodziców………………………………………………………………………........</w:t>
      </w:r>
      <w:r>
        <w:t>.</w:t>
      </w:r>
      <w:r w:rsidR="00960861">
        <w:t>....</w:t>
      </w:r>
      <w:r w:rsidR="00960861">
        <w:tab/>
        <w:t>17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Samorząd Uczniowski…………………………...…………………………………………</w:t>
      </w:r>
      <w:r>
        <w:t>…</w:t>
      </w:r>
      <w:r w:rsidR="00960861">
        <w:tab/>
        <w:t>18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Zasady współdziałania organów Zespołu…………………………………...……………</w:t>
      </w:r>
      <w:r>
        <w:t>…..</w:t>
      </w:r>
      <w:r w:rsidR="00960861">
        <w:t>.</w:t>
      </w:r>
      <w:r w:rsidR="00960861">
        <w:tab/>
        <w:t>19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Rozstrzyganie sporów pomiędzy organami Zespołu………………………………...........</w:t>
      </w:r>
      <w:r>
        <w:t>....</w:t>
      </w:r>
      <w:r w:rsidR="00960861">
        <w:t>.</w:t>
      </w:r>
      <w:r w:rsidR="00960861">
        <w:tab/>
        <w:t>20</w:t>
      </w:r>
    </w:p>
    <w:p w:rsidR="00FC1681" w:rsidRPr="00A05382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A05382">
        <w:rPr>
          <w:b/>
        </w:rPr>
        <w:t>DZIAŁ IV. Nauczyciele i inni pr</w:t>
      </w:r>
      <w:r>
        <w:rPr>
          <w:b/>
        </w:rPr>
        <w:t>acownicy zespołu……………………………..…</w:t>
      </w:r>
      <w:r w:rsidRPr="00A05382">
        <w:rPr>
          <w:b/>
        </w:rPr>
        <w:t>…</w:t>
      </w:r>
      <w:r>
        <w:rPr>
          <w:b/>
        </w:rPr>
        <w:t>……</w:t>
      </w:r>
      <w:r>
        <w:rPr>
          <w:b/>
        </w:rPr>
        <w:tab/>
      </w:r>
      <w:r w:rsidR="00960861">
        <w:rPr>
          <w:b/>
        </w:rPr>
        <w:t>20</w:t>
      </w:r>
    </w:p>
    <w:p w:rsidR="00FC1681" w:rsidRPr="00A05382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A05382">
        <w:rPr>
          <w:b/>
        </w:rPr>
        <w:t>DZIAŁ V. Organizacja pomocy psychologiczno-pedagogicznej......</w:t>
      </w:r>
      <w:r>
        <w:rPr>
          <w:b/>
        </w:rPr>
        <w:t>.............................</w:t>
      </w:r>
      <w:r w:rsidRPr="00A05382">
        <w:rPr>
          <w:b/>
        </w:rPr>
        <w:t>..</w:t>
      </w:r>
      <w:r>
        <w:rPr>
          <w:b/>
        </w:rPr>
        <w:t>...</w:t>
      </w:r>
      <w:r>
        <w:rPr>
          <w:b/>
        </w:rPr>
        <w:tab/>
      </w:r>
      <w:r w:rsidR="00405547">
        <w:rPr>
          <w:b/>
        </w:rPr>
        <w:t>27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Formy pomocy psychologiczno – pedagogicznej…………………………………………</w:t>
      </w:r>
      <w:r>
        <w:t>…</w:t>
      </w:r>
      <w:r w:rsidR="00405547">
        <w:t>.</w:t>
      </w:r>
      <w:r w:rsidR="00405547">
        <w:tab/>
        <w:t>30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Organizacja pomocy psychologiczno – pedagogicznej dla uczniów z orzeczeniami……</w:t>
      </w:r>
      <w:r>
        <w:t>…...</w:t>
      </w:r>
      <w:r w:rsidR="00405547">
        <w:tab/>
        <w:t>32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Organizacja pomocy psychologiczno – pedagogicznej</w:t>
      </w:r>
      <w:r w:rsidR="004544C0">
        <w:t xml:space="preserve"> </w:t>
      </w:r>
      <w:r w:rsidRPr="00BC59AD">
        <w:t>pozostałym uczniom……….…...</w:t>
      </w:r>
      <w:r>
        <w:t>.....</w:t>
      </w:r>
      <w:r w:rsidR="00405547">
        <w:tab/>
        <w:t>3</w:t>
      </w:r>
      <w:r w:rsidR="00060CFE">
        <w:t>4</w:t>
      </w:r>
    </w:p>
    <w:p w:rsidR="00FC1681" w:rsidRPr="00A05382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A05382">
        <w:rPr>
          <w:b/>
          <w:sz w:val="28"/>
          <w:szCs w:val="28"/>
        </w:rPr>
        <w:t>Część B</w:t>
      </w:r>
      <w:r w:rsidR="002566AD">
        <w:rPr>
          <w:b/>
        </w:rPr>
        <w:t xml:space="preserve"> </w:t>
      </w:r>
      <w:r w:rsidRPr="00A05382">
        <w:rPr>
          <w:b/>
        </w:rPr>
        <w:t>Przedszkole Publiczne</w:t>
      </w:r>
    </w:p>
    <w:p w:rsidR="00FC1681" w:rsidRPr="00A05382" w:rsidRDefault="002566AD" w:rsidP="00C71893">
      <w:pPr>
        <w:tabs>
          <w:tab w:val="right" w:pos="9072"/>
        </w:tabs>
        <w:spacing w:before="240"/>
        <w:jc w:val="both"/>
        <w:rPr>
          <w:b/>
        </w:rPr>
      </w:pPr>
      <w:r>
        <w:rPr>
          <w:b/>
        </w:rPr>
        <w:t xml:space="preserve">DZIAŁ I. </w:t>
      </w:r>
      <w:r w:rsidR="00FC1681" w:rsidRPr="00A05382">
        <w:rPr>
          <w:b/>
        </w:rPr>
        <w:t>Informacje ogóln</w:t>
      </w:r>
      <w:r w:rsidR="00FC1681">
        <w:rPr>
          <w:b/>
        </w:rPr>
        <w:t>e o przedszkolu………………………………………</w:t>
      </w:r>
      <w:r w:rsidR="00FC1681" w:rsidRPr="00A05382">
        <w:rPr>
          <w:b/>
        </w:rPr>
        <w:t>…</w:t>
      </w:r>
      <w:r w:rsidR="00FC1681">
        <w:rPr>
          <w:b/>
        </w:rPr>
        <w:t>…….</w:t>
      </w:r>
      <w:r w:rsidR="00FC1681">
        <w:rPr>
          <w:b/>
        </w:rPr>
        <w:tab/>
      </w:r>
      <w:r w:rsidR="00405547">
        <w:rPr>
          <w:b/>
        </w:rPr>
        <w:t>39</w:t>
      </w:r>
    </w:p>
    <w:p w:rsidR="00FC1681" w:rsidRPr="00A05382" w:rsidRDefault="002566AD" w:rsidP="00C71893">
      <w:pPr>
        <w:tabs>
          <w:tab w:val="right" w:pos="9072"/>
        </w:tabs>
        <w:spacing w:before="240"/>
        <w:jc w:val="both"/>
        <w:rPr>
          <w:b/>
        </w:rPr>
      </w:pPr>
      <w:r>
        <w:rPr>
          <w:b/>
        </w:rPr>
        <w:t>DZIAŁ II.</w:t>
      </w:r>
      <w:r w:rsidR="00FC1681" w:rsidRPr="00A05382">
        <w:rPr>
          <w:b/>
        </w:rPr>
        <w:t xml:space="preserve"> Cele i zadani</w:t>
      </w:r>
      <w:r w:rsidR="00FC1681">
        <w:rPr>
          <w:b/>
        </w:rPr>
        <w:t>a przedszkola……………………………………………</w:t>
      </w:r>
      <w:r w:rsidR="00FC1681" w:rsidRPr="00A05382">
        <w:rPr>
          <w:b/>
        </w:rPr>
        <w:t>…</w:t>
      </w:r>
      <w:r w:rsidR="00FC1681">
        <w:rPr>
          <w:b/>
        </w:rPr>
        <w:t>……..</w:t>
      </w:r>
      <w:r w:rsidR="00FC1681">
        <w:rPr>
          <w:b/>
        </w:rPr>
        <w:tab/>
      </w:r>
      <w:r w:rsidR="00405547">
        <w:rPr>
          <w:b/>
        </w:rPr>
        <w:t>40</w:t>
      </w:r>
    </w:p>
    <w:p w:rsidR="00FC1681" w:rsidRPr="00C71893" w:rsidRDefault="00FC1681" w:rsidP="00C71893">
      <w:pPr>
        <w:tabs>
          <w:tab w:val="right" w:pos="9072"/>
        </w:tabs>
        <w:spacing w:before="240"/>
      </w:pPr>
      <w:r w:rsidRPr="00C71893">
        <w:t>Zadania przedszkola…</w:t>
      </w:r>
      <w:r w:rsidR="00405547">
        <w:t>……………………………………..…………………………………</w:t>
      </w:r>
      <w:r w:rsidR="00405547">
        <w:tab/>
        <w:t>40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Sposoby realizacji</w:t>
      </w:r>
      <w:r w:rsidR="002566AD">
        <w:t xml:space="preserve"> </w:t>
      </w:r>
      <w:r w:rsidRPr="00BC59AD">
        <w:t>zadań przedszkola…………….………………………………………</w:t>
      </w:r>
      <w:r>
        <w:t>….</w:t>
      </w:r>
      <w:r w:rsidR="002566AD">
        <w:t>.</w:t>
      </w:r>
      <w:r w:rsidR="00405547">
        <w:tab/>
        <w:t>42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Organizacja i świadczenie pomocy psychologiczno – pedagogicznej…………………….</w:t>
      </w:r>
      <w:r w:rsidRPr="00BC59AD">
        <w:tab/>
      </w:r>
      <w:r>
        <w:t>….</w:t>
      </w:r>
      <w:r w:rsidR="000D37A5">
        <w:t>44</w:t>
      </w:r>
    </w:p>
    <w:p w:rsidR="00FC1681" w:rsidRDefault="00FC1681" w:rsidP="00C71893">
      <w:pPr>
        <w:tabs>
          <w:tab w:val="right" w:pos="9072"/>
        </w:tabs>
        <w:spacing w:before="240"/>
      </w:pPr>
      <w:r w:rsidRPr="00BC59AD">
        <w:t>Obowiązki wychowawcy grupy i nauczycieli w zakresie wspierania wychowanków…...</w:t>
      </w:r>
      <w:r w:rsidRPr="00BC59AD">
        <w:tab/>
      </w:r>
      <w:r>
        <w:t>…...</w:t>
      </w:r>
      <w:r w:rsidR="00405547">
        <w:t>45</w:t>
      </w:r>
    </w:p>
    <w:p w:rsidR="000D37A5" w:rsidRPr="00BC59AD" w:rsidRDefault="000D37A5" w:rsidP="00C71893">
      <w:pPr>
        <w:tabs>
          <w:tab w:val="right" w:pos="9072"/>
        </w:tabs>
        <w:spacing w:before="240"/>
      </w:pPr>
      <w:r>
        <w:t>Obowiązki wychowawcy i nauczycieli w zakresie świadczenia pomocy psychologiczno-pedagogicznej …………………………………………………………………………………47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Organizacja wychowania i organizacja zajęć rewalidacyjnych wychowankom niepełnosprawnym…………………………………………………………………………...</w:t>
      </w:r>
      <w:r>
        <w:t>.</w:t>
      </w:r>
      <w:r w:rsidR="00405547">
        <w:tab/>
        <w:t>48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Indywidualne obowiązkowe roczne przygotowanie przedszkolne……………………….</w:t>
      </w:r>
      <w:r w:rsidRPr="00BC59AD">
        <w:tab/>
      </w:r>
      <w:r>
        <w:t>…...</w:t>
      </w:r>
      <w:r w:rsidR="00405547">
        <w:t>51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Sprawowanie opieki nad dziećmi w czasie pobytu w przedszkolu i poza nim………</w:t>
      </w:r>
      <w:r>
        <w:t>…..</w:t>
      </w:r>
      <w:r w:rsidRPr="00BC59AD">
        <w:t>…..</w:t>
      </w:r>
      <w:r>
        <w:tab/>
        <w:t>.</w:t>
      </w:r>
      <w:r w:rsidR="00405547">
        <w:t>52</w:t>
      </w:r>
    </w:p>
    <w:p w:rsidR="00FC1681" w:rsidRPr="00D44D84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D44D84">
        <w:rPr>
          <w:b/>
        </w:rPr>
        <w:lastRenderedPageBreak/>
        <w:t>DZIAŁ III.</w:t>
      </w:r>
      <w:r w:rsidR="002566AD">
        <w:rPr>
          <w:b/>
        </w:rPr>
        <w:t xml:space="preserve"> Organy </w:t>
      </w:r>
      <w:r w:rsidRPr="00D44D84">
        <w:rPr>
          <w:b/>
        </w:rPr>
        <w:t>przedszkola i ich kompetencje…………………………..……..…....</w:t>
      </w:r>
      <w:r>
        <w:rPr>
          <w:b/>
        </w:rPr>
        <w:tab/>
      </w:r>
      <w:r w:rsidR="00405547">
        <w:rPr>
          <w:b/>
        </w:rPr>
        <w:t>54</w:t>
      </w:r>
    </w:p>
    <w:p w:rsidR="00FC1681" w:rsidRPr="00D44D84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D44D84">
        <w:rPr>
          <w:b/>
        </w:rPr>
        <w:t>DZIAŁ IV. Organizacja wychowania i opieki w przedszkolu…………..………………..</w:t>
      </w:r>
      <w:r>
        <w:rPr>
          <w:b/>
        </w:rPr>
        <w:tab/>
        <w:t>.</w:t>
      </w:r>
      <w:r w:rsidR="00E73AF7">
        <w:rPr>
          <w:b/>
        </w:rPr>
        <w:t>54</w:t>
      </w:r>
    </w:p>
    <w:p w:rsidR="00FC1681" w:rsidRDefault="00FC1681" w:rsidP="00C71893">
      <w:pPr>
        <w:tabs>
          <w:tab w:val="right" w:pos="9072"/>
        </w:tabs>
        <w:spacing w:before="240"/>
      </w:pPr>
      <w:r w:rsidRPr="00BC59AD">
        <w:t>Grupy międzyoddziałowe…………………………………………………………...…</w:t>
      </w:r>
      <w:r>
        <w:t>..</w:t>
      </w:r>
      <w:r w:rsidRPr="00BC59AD">
        <w:t>……</w:t>
      </w:r>
      <w:r>
        <w:tab/>
      </w:r>
      <w:r w:rsidR="00E73AF7">
        <w:t>55</w:t>
      </w:r>
    </w:p>
    <w:p w:rsidR="000D37A5" w:rsidRPr="00BC59AD" w:rsidRDefault="000D37A5" w:rsidP="00C71893">
      <w:pPr>
        <w:tabs>
          <w:tab w:val="right" w:pos="9072"/>
        </w:tabs>
        <w:spacing w:before="240"/>
      </w:pPr>
      <w:r>
        <w:t>Organizacja zajęć ……………………………………………………………………………..56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Ramowy rozkład dnia w przedszkolu…………………………………………………</w:t>
      </w:r>
      <w:r>
        <w:t>…</w:t>
      </w:r>
      <w:r w:rsidRPr="00BC59AD">
        <w:t>...…</w:t>
      </w:r>
      <w:r>
        <w:tab/>
      </w:r>
      <w:r w:rsidR="00E73AF7">
        <w:t>5</w:t>
      </w:r>
      <w:r w:rsidR="00902367">
        <w:t>7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Dokumentacja pedagogiczna……………………………………………………………</w:t>
      </w:r>
      <w:r>
        <w:t>…...</w:t>
      </w:r>
      <w:r w:rsidRPr="00BC59AD">
        <w:t>.</w:t>
      </w:r>
      <w:r>
        <w:tab/>
      </w:r>
      <w:r w:rsidR="000D37A5">
        <w:t>59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Odpłatność za przedszkole……………………………………………………………</w:t>
      </w:r>
      <w:r>
        <w:t>……</w:t>
      </w:r>
      <w:r>
        <w:tab/>
        <w:t>…</w:t>
      </w:r>
      <w:r w:rsidR="000D37A5">
        <w:t>59</w:t>
      </w:r>
    </w:p>
    <w:p w:rsidR="00FC1681" w:rsidRDefault="00FC1681" w:rsidP="00C71893">
      <w:pPr>
        <w:tabs>
          <w:tab w:val="left" w:pos="567"/>
          <w:tab w:val="right" w:pos="9072"/>
        </w:tabs>
        <w:spacing w:before="240"/>
      </w:pPr>
      <w:r>
        <w:rPr>
          <w:b/>
        </w:rPr>
        <w:t xml:space="preserve">DZIAŁ </w:t>
      </w:r>
      <w:r w:rsidRPr="00D44D84">
        <w:rPr>
          <w:b/>
        </w:rPr>
        <w:t>V.</w:t>
      </w:r>
      <w:r w:rsidR="002566AD">
        <w:rPr>
          <w:b/>
        </w:rPr>
        <w:t xml:space="preserve"> </w:t>
      </w:r>
      <w:r w:rsidRPr="00D44D84">
        <w:rPr>
          <w:b/>
        </w:rPr>
        <w:t>Nauczyciele i inni pracownicy przedszkola</w:t>
      </w:r>
      <w:r w:rsidRPr="00D44D84">
        <w:t>……………………………</w:t>
      </w:r>
      <w:r>
        <w:t>.……..</w:t>
      </w:r>
      <w:r>
        <w:tab/>
        <w:t>.</w:t>
      </w:r>
      <w:r w:rsidR="00971A8E">
        <w:t>61</w:t>
      </w:r>
    </w:p>
    <w:p w:rsidR="00971A8E" w:rsidRDefault="00971A8E" w:rsidP="00C71893">
      <w:pPr>
        <w:tabs>
          <w:tab w:val="left" w:pos="567"/>
          <w:tab w:val="right" w:pos="9072"/>
        </w:tabs>
        <w:spacing w:before="240"/>
      </w:pPr>
      <w:r>
        <w:t>Obowiązki nauczycieli ……………………………………………………………………….61</w:t>
      </w:r>
    </w:p>
    <w:p w:rsidR="00FC1681" w:rsidRPr="00BC59AD" w:rsidRDefault="00FC1681" w:rsidP="00C71893">
      <w:pPr>
        <w:tabs>
          <w:tab w:val="left" w:pos="6936"/>
          <w:tab w:val="right" w:pos="9072"/>
        </w:tabs>
        <w:spacing w:before="240"/>
      </w:pPr>
      <w:r w:rsidRPr="00BC59AD">
        <w:t>Zadania nauczycieli w zakresie bezpieczeństwa dzieci……………………………</w:t>
      </w:r>
      <w:r>
        <w:t>….</w:t>
      </w:r>
      <w:r w:rsidRPr="00BC59AD">
        <w:t>….…..</w:t>
      </w:r>
      <w:r>
        <w:tab/>
      </w:r>
      <w:r w:rsidR="00E73AF7">
        <w:t>6</w:t>
      </w:r>
      <w:r w:rsidR="004B54A8">
        <w:t>4</w:t>
      </w:r>
    </w:p>
    <w:p w:rsidR="00FC1681" w:rsidRDefault="00FC1681" w:rsidP="00C71893">
      <w:pPr>
        <w:tabs>
          <w:tab w:val="left" w:pos="567"/>
          <w:tab w:val="right" w:pos="9072"/>
        </w:tabs>
        <w:spacing w:before="240"/>
        <w:rPr>
          <w:b/>
        </w:rPr>
      </w:pPr>
      <w:r w:rsidRPr="00BE410C">
        <w:rPr>
          <w:b/>
        </w:rPr>
        <w:t>DZIAŁ V</w:t>
      </w:r>
      <w:r>
        <w:rPr>
          <w:b/>
        </w:rPr>
        <w:t>I</w:t>
      </w:r>
      <w:r w:rsidRPr="00BE410C">
        <w:rPr>
          <w:b/>
        </w:rPr>
        <w:t>.</w:t>
      </w:r>
      <w:r w:rsidR="002566AD">
        <w:rPr>
          <w:b/>
        </w:rPr>
        <w:t xml:space="preserve"> </w:t>
      </w:r>
      <w:r w:rsidRPr="00BE410C">
        <w:rPr>
          <w:b/>
        </w:rPr>
        <w:t>Wych</w:t>
      </w:r>
      <w:r>
        <w:rPr>
          <w:b/>
        </w:rPr>
        <w:t>owankowie przedszkola…………………………..</w:t>
      </w:r>
      <w:r w:rsidRPr="00BE410C">
        <w:rPr>
          <w:b/>
        </w:rPr>
        <w:t>…….………</w:t>
      </w:r>
      <w:r>
        <w:rPr>
          <w:b/>
        </w:rPr>
        <w:t>.</w:t>
      </w:r>
      <w:r w:rsidRPr="00BE410C">
        <w:rPr>
          <w:b/>
        </w:rPr>
        <w:t>………</w:t>
      </w:r>
      <w:r>
        <w:rPr>
          <w:b/>
        </w:rPr>
        <w:tab/>
      </w:r>
      <w:r w:rsidR="00971A8E">
        <w:rPr>
          <w:b/>
        </w:rPr>
        <w:t>65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Zasady rekrutacji………………………………………………………………</w:t>
      </w:r>
      <w:r>
        <w:t>...</w:t>
      </w:r>
      <w:r w:rsidRPr="00BC59AD">
        <w:t>……………</w:t>
      </w:r>
      <w:r>
        <w:tab/>
      </w:r>
      <w:r w:rsidR="00971A8E">
        <w:t>65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Wymagana dokumentacja na potrzeby rekrutacji…………………………………</w:t>
      </w:r>
      <w:r>
        <w:t>…...</w:t>
      </w:r>
      <w:r w:rsidRPr="00BC59AD">
        <w:t>.…….</w:t>
      </w:r>
      <w:r>
        <w:tab/>
      </w:r>
      <w:r w:rsidR="00E73AF7">
        <w:t>66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Prawa i obowiązki przedszkolaka………………………………………………………</w:t>
      </w:r>
      <w:r>
        <w:t>…</w:t>
      </w:r>
      <w:r w:rsidRPr="00BC59AD">
        <w:t>….</w:t>
      </w:r>
      <w:r>
        <w:tab/>
      </w:r>
      <w:r w:rsidR="00971A8E">
        <w:t>68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Nagrody i kary…………………………………………………………………………</w:t>
      </w:r>
      <w:r>
        <w:t>.</w:t>
      </w:r>
      <w:r w:rsidRPr="00BC59AD">
        <w:t>…….</w:t>
      </w:r>
      <w:r>
        <w:t>.</w:t>
      </w:r>
      <w:r>
        <w:tab/>
      </w:r>
      <w:r w:rsidR="00E73AF7">
        <w:t>68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Zasady skreślania z listy dzieci uczęszczających do przedszkola……………...…</w:t>
      </w:r>
      <w:r>
        <w:t>….</w:t>
      </w:r>
      <w:r w:rsidRPr="00BC59AD">
        <w:t>………</w:t>
      </w:r>
      <w:r>
        <w:t>.</w:t>
      </w:r>
      <w:r>
        <w:tab/>
      </w:r>
      <w:r w:rsidR="00971A8E">
        <w:t>69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Prawa i obowiązki rodziców………………………………………………………</w:t>
      </w:r>
      <w:r>
        <w:t>...</w:t>
      </w:r>
      <w:r w:rsidRPr="00BC59AD">
        <w:t>………..</w:t>
      </w:r>
      <w:r w:rsidR="00E50F7C">
        <w:tab/>
        <w:t>70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Formy współpracy z rodzicami………………………………………………………</w:t>
      </w:r>
      <w:r>
        <w:t>...</w:t>
      </w:r>
      <w:r w:rsidRPr="00BC59AD">
        <w:t>……..</w:t>
      </w:r>
      <w:r>
        <w:tab/>
      </w:r>
      <w:r w:rsidR="00E50F7C">
        <w:t>72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Informacje porządkowe dla rodziców…………………………………………………</w:t>
      </w:r>
      <w:r>
        <w:t>…</w:t>
      </w:r>
      <w:r w:rsidRPr="00BC59AD">
        <w:t>…...</w:t>
      </w:r>
      <w:r>
        <w:tab/>
      </w:r>
      <w:r w:rsidR="00E50F7C">
        <w:t>72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Zasady odbierania dzieci z przedszkola………………………………………………</w:t>
      </w:r>
      <w:r>
        <w:t>…</w:t>
      </w:r>
      <w:r w:rsidRPr="00BC59AD">
        <w:t>……</w:t>
      </w:r>
      <w:r>
        <w:tab/>
      </w:r>
      <w:r w:rsidR="00E50F7C">
        <w:t>73</w:t>
      </w:r>
    </w:p>
    <w:p w:rsidR="00FC1681" w:rsidRPr="00BC59AD" w:rsidRDefault="00FC1681" w:rsidP="00C71893">
      <w:pPr>
        <w:tabs>
          <w:tab w:val="right" w:pos="9072"/>
        </w:tabs>
        <w:spacing w:before="240"/>
      </w:pPr>
      <w:r w:rsidRPr="00BC59AD">
        <w:t>Wyposażenie wychowanka………………………………………………………………</w:t>
      </w:r>
      <w:r>
        <w:t>..</w:t>
      </w:r>
      <w:r w:rsidRPr="00BC59AD">
        <w:t>….</w:t>
      </w:r>
      <w:r>
        <w:tab/>
      </w:r>
      <w:r w:rsidR="00E50F7C">
        <w:t>74</w:t>
      </w:r>
    </w:p>
    <w:p w:rsidR="00FC1681" w:rsidRPr="00C71893" w:rsidRDefault="00FC1681" w:rsidP="00C71893">
      <w:pPr>
        <w:pStyle w:val="Nagwek2"/>
        <w:tabs>
          <w:tab w:val="right" w:pos="9072"/>
        </w:tabs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C59AD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DZIAŁ VII.</w:t>
      </w:r>
      <w:r w:rsidR="002566AD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8F6A19">
        <w:rPr>
          <w:rFonts w:ascii="Times New Roman" w:hAnsi="Times New Roman"/>
          <w:i w:val="0"/>
          <w:sz w:val="24"/>
          <w:szCs w:val="24"/>
        </w:rPr>
        <w:t>Warunki bezpiecznego pobytu w przedszkolu</w:t>
      </w:r>
      <w:r>
        <w:rPr>
          <w:rFonts w:ascii="Times New Roman" w:hAnsi="Times New Roman"/>
          <w:i w:val="0"/>
          <w:sz w:val="24"/>
          <w:szCs w:val="24"/>
        </w:rPr>
        <w:t>……………...……………….</w:t>
      </w:r>
      <w:r>
        <w:rPr>
          <w:rFonts w:ascii="Times New Roman" w:hAnsi="Times New Roman"/>
          <w:i w:val="0"/>
          <w:sz w:val="24"/>
          <w:szCs w:val="24"/>
        </w:rPr>
        <w:tab/>
        <w:t>7</w:t>
      </w:r>
      <w:r w:rsidR="00E50F7C">
        <w:rPr>
          <w:rFonts w:ascii="Times New Roman" w:hAnsi="Times New Roman"/>
          <w:i w:val="0"/>
          <w:sz w:val="24"/>
          <w:szCs w:val="24"/>
        </w:rPr>
        <w:t>5</w:t>
      </w:r>
    </w:p>
    <w:p w:rsidR="00FC1681" w:rsidRPr="00925026" w:rsidRDefault="00FC1681" w:rsidP="00C71893">
      <w:pPr>
        <w:tabs>
          <w:tab w:val="right" w:pos="9072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C</w:t>
      </w:r>
      <w:r w:rsidRPr="00925026">
        <w:rPr>
          <w:b/>
          <w:sz w:val="28"/>
          <w:szCs w:val="28"/>
        </w:rPr>
        <w:t xml:space="preserve"> Szkoła Podstawowa</w:t>
      </w:r>
    </w:p>
    <w:p w:rsidR="00FC1681" w:rsidRPr="00D44D84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>
        <w:rPr>
          <w:b/>
        </w:rPr>
        <w:t>DZIAŁ I</w:t>
      </w:r>
      <w:r w:rsidRPr="00D44D84">
        <w:rPr>
          <w:b/>
        </w:rPr>
        <w:t>.</w:t>
      </w:r>
      <w:r>
        <w:rPr>
          <w:b/>
        </w:rPr>
        <w:t xml:space="preserve"> Postanowienia o</w:t>
      </w:r>
      <w:r w:rsidR="00E73AF7">
        <w:rPr>
          <w:b/>
        </w:rPr>
        <w:t>gólne…………………………………………………………….</w:t>
      </w:r>
      <w:r w:rsidR="00E73AF7">
        <w:rPr>
          <w:b/>
        </w:rPr>
        <w:tab/>
        <w:t>78</w:t>
      </w:r>
    </w:p>
    <w:p w:rsidR="00FC1681" w:rsidRDefault="00FC1681" w:rsidP="00C71893">
      <w:pPr>
        <w:pStyle w:val="Nagwek2"/>
        <w:tabs>
          <w:tab w:val="right" w:pos="9072"/>
        </w:tabs>
        <w:spacing w:line="276" w:lineRule="auto"/>
        <w:jc w:val="both"/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</w:pPr>
      <w:r w:rsidRPr="006B481C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DZIAŁ II.</w:t>
      </w:r>
      <w:r w:rsidR="002566AD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6B481C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Cele i zadania szkoły</w:t>
      </w:r>
      <w:r w:rsidR="00E73AF7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…………………………………………………………….</w:t>
      </w:r>
      <w:r w:rsidR="00E73AF7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ab/>
        <w:t>78</w:t>
      </w:r>
    </w:p>
    <w:p w:rsidR="00FC1681" w:rsidRDefault="00FC1681" w:rsidP="00C71893">
      <w:pPr>
        <w:pStyle w:val="Nagwek2"/>
        <w:tabs>
          <w:tab w:val="right" w:pos="9072"/>
        </w:tabs>
        <w:spacing w:line="276" w:lineRule="auto"/>
        <w:jc w:val="both"/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</w:pPr>
      <w:r w:rsidRPr="006B481C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 xml:space="preserve">DZIAŁ </w:t>
      </w:r>
      <w:r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II</w:t>
      </w:r>
      <w:r w:rsidRPr="006B481C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 xml:space="preserve">I. </w:t>
      </w:r>
      <w:r w:rsidRPr="005B7C2A">
        <w:rPr>
          <w:rFonts w:ascii="Times New Roman" w:hAnsi="Times New Roman"/>
          <w:i w:val="0"/>
          <w:sz w:val="24"/>
          <w:szCs w:val="24"/>
        </w:rPr>
        <w:t>Sposoby realizacji zadań szkoł</w:t>
      </w:r>
      <w:r>
        <w:rPr>
          <w:rFonts w:ascii="Times New Roman" w:hAnsi="Times New Roman"/>
          <w:i w:val="0"/>
          <w:sz w:val="24"/>
          <w:szCs w:val="24"/>
        </w:rPr>
        <w:t>y…………………………...…………</w:t>
      </w:r>
      <w:r w:rsidRPr="006B481C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………</w:t>
      </w:r>
      <w:r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.</w:t>
      </w:r>
      <w:r w:rsidRPr="006B481C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ab/>
      </w:r>
      <w:r w:rsidR="00E73AF7">
        <w:rPr>
          <w:rFonts w:ascii="Times New Roman" w:eastAsiaTheme="minorHAnsi" w:hAnsi="Times New Roman"/>
          <w:bCs w:val="0"/>
          <w:i w:val="0"/>
          <w:iCs w:val="0"/>
          <w:sz w:val="24"/>
          <w:szCs w:val="24"/>
          <w:lang w:eastAsia="en-US"/>
        </w:rPr>
        <w:t>81</w:t>
      </w:r>
    </w:p>
    <w:p w:rsidR="00FC1681" w:rsidRDefault="00FC1681" w:rsidP="00C71893">
      <w:pPr>
        <w:tabs>
          <w:tab w:val="right" w:pos="9072"/>
        </w:tabs>
        <w:spacing w:before="240"/>
      </w:pPr>
      <w:r w:rsidRPr="006B481C">
        <w:t>Biblioteka szkolna</w:t>
      </w:r>
      <w:r>
        <w:t>…</w:t>
      </w:r>
      <w:r w:rsidR="00E73AF7">
        <w:t>………………………………………………………………………….</w:t>
      </w:r>
      <w:r w:rsidR="00E73AF7">
        <w:tab/>
        <w:t>81</w:t>
      </w:r>
    </w:p>
    <w:p w:rsidR="00FC1681" w:rsidRDefault="00FC1681" w:rsidP="00C71893">
      <w:pPr>
        <w:tabs>
          <w:tab w:val="right" w:pos="9072"/>
        </w:tabs>
        <w:spacing w:before="240"/>
      </w:pPr>
      <w:r w:rsidRPr="006B481C">
        <w:t>Zadania nauczyciela bibliotekarza</w:t>
      </w:r>
      <w:r w:rsidR="00E73AF7">
        <w:t>……………………………………………………………</w:t>
      </w:r>
      <w:r w:rsidR="00E73AF7">
        <w:tab/>
        <w:t>82</w:t>
      </w:r>
    </w:p>
    <w:p w:rsidR="00FC1681" w:rsidRDefault="00FC1681" w:rsidP="00C71893">
      <w:pPr>
        <w:tabs>
          <w:tab w:val="right" w:pos="9072"/>
        </w:tabs>
        <w:spacing w:before="240"/>
      </w:pPr>
      <w:r w:rsidRPr="006B481C">
        <w:lastRenderedPageBreak/>
        <w:t>Współpraca biblioteki z uczniami, nauczycielami, rodzicami innymi bibliotekami oraz instytucjami upowszechniającymi kulturę</w:t>
      </w:r>
      <w:r w:rsidR="00E73AF7">
        <w:t>……………………………………………………</w:t>
      </w:r>
      <w:r w:rsidR="00E73AF7">
        <w:tab/>
        <w:t>83</w:t>
      </w:r>
    </w:p>
    <w:p w:rsidR="00FC1681" w:rsidRDefault="00FC1681" w:rsidP="00C71893">
      <w:pPr>
        <w:tabs>
          <w:tab w:val="right" w:pos="9072"/>
        </w:tabs>
        <w:spacing w:before="240"/>
      </w:pPr>
      <w:r w:rsidRPr="006B481C">
        <w:t>Organizacja pracy biblioteki szkolnej</w:t>
      </w:r>
      <w:r w:rsidR="00E73AF7">
        <w:t>…………………………………………...……………</w:t>
      </w:r>
      <w:r w:rsidR="00E73AF7">
        <w:tab/>
        <w:t>85</w:t>
      </w:r>
    </w:p>
    <w:p w:rsidR="00FC1681" w:rsidRDefault="00FC1681" w:rsidP="00C71893">
      <w:pPr>
        <w:tabs>
          <w:tab w:val="right" w:pos="9072"/>
        </w:tabs>
        <w:spacing w:before="240"/>
      </w:pPr>
      <w:r w:rsidRPr="006B481C">
        <w:t>Zasady korzystania z podręczników, materiałów edukacyjnych i materiałów ćwiczeniowych zakupionych z dotacji</w:t>
      </w:r>
      <w:r w:rsidR="00E73AF7">
        <w:t>…………………………………………………………………………</w:t>
      </w:r>
      <w:r w:rsidR="00E73AF7">
        <w:tab/>
        <w:t>85</w:t>
      </w:r>
    </w:p>
    <w:p w:rsidR="00E73AF7" w:rsidRDefault="00E73AF7" w:rsidP="00E73AF7">
      <w:pPr>
        <w:tabs>
          <w:tab w:val="right" w:pos="9072"/>
        </w:tabs>
        <w:spacing w:before="240"/>
      </w:pPr>
      <w:r>
        <w:t>Praca dydaktyczno</w:t>
      </w:r>
      <w:r w:rsidR="00513DF9">
        <w:t xml:space="preserve"> - wychowawcza</w:t>
      </w:r>
      <w:r>
        <w:t>…………………………………………...……………</w:t>
      </w:r>
      <w:r w:rsidR="002737DF">
        <w:t>…</w:t>
      </w:r>
      <w:r>
        <w:tab/>
      </w:r>
      <w:r w:rsidR="00513DF9">
        <w:t>87</w:t>
      </w:r>
    </w:p>
    <w:p w:rsidR="00395D14" w:rsidRDefault="00395D14" w:rsidP="00E73AF7">
      <w:pPr>
        <w:tabs>
          <w:tab w:val="right" w:pos="9072"/>
        </w:tabs>
        <w:spacing w:before="240"/>
      </w:pPr>
      <w:r>
        <w:t>Praca wychowawczo – profilaktyczna ………………………………………………………..87</w:t>
      </w:r>
    </w:p>
    <w:p w:rsidR="00E73AF7" w:rsidRDefault="00513DF9" w:rsidP="00C71893">
      <w:pPr>
        <w:tabs>
          <w:tab w:val="right" w:pos="9072"/>
        </w:tabs>
        <w:spacing w:before="240"/>
      </w:pPr>
      <w:r>
        <w:t>Zasady</w:t>
      </w:r>
      <w:r w:rsidR="002737DF">
        <w:t xml:space="preserve"> bezpiecznego pobytu dziecka w </w:t>
      </w:r>
      <w:r w:rsidR="002D0851">
        <w:t>placówce</w:t>
      </w:r>
      <w:r w:rsidR="00E73AF7">
        <w:t>………………………...……………</w:t>
      </w:r>
      <w:r w:rsidR="002737DF">
        <w:t>…….</w:t>
      </w:r>
      <w:r w:rsidR="00E73AF7">
        <w:tab/>
      </w:r>
      <w:r w:rsidR="002D0851">
        <w:t>89</w:t>
      </w:r>
    </w:p>
    <w:p w:rsidR="00395D14" w:rsidRPr="006B481C" w:rsidRDefault="00395D14" w:rsidP="00C71893">
      <w:pPr>
        <w:tabs>
          <w:tab w:val="right" w:pos="9072"/>
        </w:tabs>
        <w:spacing w:before="240"/>
      </w:pPr>
      <w:r>
        <w:t>Koordynator do spraw bezpieczeństwa ……………………………………………………… 90</w:t>
      </w:r>
    </w:p>
    <w:p w:rsidR="00FC1681" w:rsidRPr="006B481C" w:rsidRDefault="00FC1681" w:rsidP="00C71893">
      <w:pPr>
        <w:tabs>
          <w:tab w:val="right" w:pos="9072"/>
        </w:tabs>
        <w:spacing w:before="240"/>
        <w:jc w:val="both"/>
      </w:pPr>
      <w:r w:rsidRPr="006B481C">
        <w:rPr>
          <w:b/>
        </w:rPr>
        <w:t xml:space="preserve">DZIAŁ IV. </w:t>
      </w:r>
      <w:r w:rsidRPr="00C861D4">
        <w:rPr>
          <w:b/>
        </w:rPr>
        <w:t>Organizacja i świadczenie pomocy psychologiczno – pedagogicznej</w:t>
      </w:r>
      <w:r w:rsidRPr="005137E1">
        <w:t>…</w:t>
      </w:r>
      <w:r w:rsidR="002D0851">
        <w:rPr>
          <w:bCs/>
          <w:iCs/>
        </w:rPr>
        <w:t>…..…</w:t>
      </w:r>
      <w:r w:rsidR="002D0851">
        <w:rPr>
          <w:bCs/>
          <w:iCs/>
        </w:rPr>
        <w:tab/>
        <w:t>92</w:t>
      </w:r>
    </w:p>
    <w:p w:rsidR="00FC1681" w:rsidRDefault="00395D14" w:rsidP="00C71893">
      <w:pPr>
        <w:tabs>
          <w:tab w:val="right" w:pos="9072"/>
        </w:tabs>
        <w:spacing w:before="240"/>
      </w:pPr>
      <w:r>
        <w:t>Obowiązki wychowawcy klasy</w:t>
      </w:r>
      <w:r w:rsidR="00FC1681" w:rsidRPr="00C861D4">
        <w:t xml:space="preserve"> i nauczycieli w zakresie wspierania uczniów</w:t>
      </w:r>
      <w:r w:rsidR="002D0851">
        <w:t>………………</w:t>
      </w:r>
      <w:r w:rsidR="002737DF">
        <w:t>.</w:t>
      </w:r>
      <w:r w:rsidR="002D0851">
        <w:tab/>
        <w:t>92</w:t>
      </w:r>
    </w:p>
    <w:p w:rsidR="00395D14" w:rsidRDefault="00395D14" w:rsidP="00C71893">
      <w:pPr>
        <w:tabs>
          <w:tab w:val="right" w:pos="9072"/>
        </w:tabs>
        <w:spacing w:before="240"/>
      </w:pPr>
      <w:r>
        <w:t>Obowiązki nauczycieli w zakresie udzielania pomocy psychologiczno – pedagogicznej ……94</w:t>
      </w:r>
    </w:p>
    <w:p w:rsidR="00FC1681" w:rsidRPr="009D66F5" w:rsidRDefault="00FC1681" w:rsidP="00C71893">
      <w:pPr>
        <w:tabs>
          <w:tab w:val="right" w:pos="9072"/>
        </w:tabs>
        <w:spacing w:before="240"/>
        <w:rPr>
          <w:b/>
        </w:rPr>
      </w:pPr>
      <w:r w:rsidRPr="009D66F5">
        <w:rPr>
          <w:b/>
        </w:rPr>
        <w:t>DZIAŁ V. Organizacja nauczania i organizacja zajęć rewalidacyjnych uczniom niepełnosprawnym……………………..………….………….…...………………………...</w:t>
      </w:r>
      <w:r>
        <w:rPr>
          <w:b/>
        </w:rPr>
        <w:tab/>
      </w:r>
      <w:r w:rsidR="002D0851">
        <w:rPr>
          <w:b/>
        </w:rPr>
        <w:t>95</w:t>
      </w:r>
    </w:p>
    <w:p w:rsidR="00FC1681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 w:rsidRPr="009D66F5">
        <w:rPr>
          <w:b/>
        </w:rPr>
        <w:t>DZIAŁ VI. Nauczanie indywidu</w:t>
      </w:r>
      <w:r w:rsidR="002D0851">
        <w:rPr>
          <w:b/>
        </w:rPr>
        <w:t>alne………...………………...………….……,,………</w:t>
      </w:r>
      <w:r>
        <w:rPr>
          <w:b/>
        </w:rPr>
        <w:tab/>
      </w:r>
      <w:r w:rsidR="002D0851">
        <w:rPr>
          <w:b/>
        </w:rPr>
        <w:t>101</w:t>
      </w:r>
    </w:p>
    <w:p w:rsidR="00395D14" w:rsidRPr="00395D14" w:rsidRDefault="00395D14" w:rsidP="00C71893">
      <w:pPr>
        <w:tabs>
          <w:tab w:val="left" w:pos="6936"/>
          <w:tab w:val="right" w:pos="9072"/>
        </w:tabs>
        <w:spacing w:before="240"/>
        <w:rPr>
          <w:b/>
        </w:rPr>
      </w:pPr>
      <w:r>
        <w:rPr>
          <w:b/>
        </w:rPr>
        <w:t>DZIAŁ VII. Organizacja wewnątrzszkolnego systemu doradztwa zawodowego………102</w:t>
      </w:r>
    </w:p>
    <w:p w:rsidR="00FC1681" w:rsidRPr="009D66F5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 w:rsidRPr="009D66F5">
        <w:rPr>
          <w:b/>
        </w:rPr>
        <w:t>DZIAŁ VII</w:t>
      </w:r>
      <w:r w:rsidR="00395D14">
        <w:rPr>
          <w:b/>
        </w:rPr>
        <w:t>I</w:t>
      </w:r>
      <w:r w:rsidRPr="009D66F5">
        <w:rPr>
          <w:b/>
        </w:rPr>
        <w:t xml:space="preserve">. Działania szkoły w zakresie wspierania dziecka na </w:t>
      </w:r>
      <w:r>
        <w:rPr>
          <w:b/>
        </w:rPr>
        <w:t>I</w:t>
      </w:r>
      <w:r w:rsidRPr="009D66F5">
        <w:rPr>
          <w:b/>
        </w:rPr>
        <w:t xml:space="preserve"> etapie edukacyjnym…………………………………………………………………………..…….</w:t>
      </w:r>
      <w:r w:rsidR="00395D14">
        <w:rPr>
          <w:b/>
        </w:rPr>
        <w:t>104</w:t>
      </w:r>
    </w:p>
    <w:p w:rsidR="00FC1681" w:rsidRPr="009D66F5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 w:rsidRPr="009D66F5">
        <w:rPr>
          <w:b/>
        </w:rPr>
        <w:t xml:space="preserve">DZIAŁ </w:t>
      </w:r>
      <w:r w:rsidR="00DE359E">
        <w:rPr>
          <w:b/>
        </w:rPr>
        <w:t>I</w:t>
      </w:r>
      <w:r w:rsidR="000E2DAD">
        <w:rPr>
          <w:b/>
        </w:rPr>
        <w:t>X</w:t>
      </w:r>
      <w:r w:rsidRPr="009D66F5">
        <w:rPr>
          <w:b/>
        </w:rPr>
        <w:t>. Pomoc materialna uczniom…………………………………………..……</w:t>
      </w:r>
      <w:r>
        <w:rPr>
          <w:b/>
        </w:rPr>
        <w:t>.</w:t>
      </w:r>
      <w:r>
        <w:rPr>
          <w:b/>
        </w:rPr>
        <w:tab/>
      </w:r>
      <w:r w:rsidR="00395D14">
        <w:rPr>
          <w:b/>
        </w:rPr>
        <w:t>106</w:t>
      </w:r>
    </w:p>
    <w:p w:rsidR="00FC1681" w:rsidRPr="009D66F5" w:rsidRDefault="002566AD" w:rsidP="00C71893">
      <w:pPr>
        <w:tabs>
          <w:tab w:val="left" w:pos="6936"/>
          <w:tab w:val="right" w:pos="9072"/>
        </w:tabs>
        <w:spacing w:before="240"/>
        <w:rPr>
          <w:b/>
        </w:rPr>
      </w:pPr>
      <w:r>
        <w:rPr>
          <w:b/>
        </w:rPr>
        <w:t xml:space="preserve">DZIAŁ X. Organizacja </w:t>
      </w:r>
      <w:r w:rsidR="00FC1681" w:rsidRPr="009D66F5">
        <w:rPr>
          <w:b/>
        </w:rPr>
        <w:t>nauczania</w:t>
      </w:r>
      <w:r w:rsidR="002D0851">
        <w:rPr>
          <w:b/>
        </w:rPr>
        <w:t>………………………………………………………</w:t>
      </w:r>
      <w:r>
        <w:rPr>
          <w:b/>
        </w:rPr>
        <w:t xml:space="preserve">.. </w:t>
      </w:r>
      <w:r w:rsidR="00395D14">
        <w:rPr>
          <w:b/>
        </w:rPr>
        <w:tab/>
        <w:t>109</w:t>
      </w:r>
    </w:p>
    <w:p w:rsidR="00FC1681" w:rsidRPr="009D66F5" w:rsidRDefault="00FC1681" w:rsidP="00C71893">
      <w:pPr>
        <w:tabs>
          <w:tab w:val="right" w:pos="9072"/>
        </w:tabs>
        <w:spacing w:before="240"/>
        <w:rPr>
          <w:b/>
        </w:rPr>
      </w:pPr>
      <w:r w:rsidRPr="009D66F5">
        <w:rPr>
          <w:b/>
        </w:rPr>
        <w:t>DZIAŁ X</w:t>
      </w:r>
      <w:r w:rsidR="000E2DAD">
        <w:rPr>
          <w:b/>
        </w:rPr>
        <w:t>I</w:t>
      </w:r>
      <w:r w:rsidRPr="009D66F5">
        <w:rPr>
          <w:b/>
        </w:rPr>
        <w:t>. Dokumentowanie przebiegu nauczania, wychowania i opieki</w:t>
      </w:r>
      <w:r w:rsidR="00395D14">
        <w:rPr>
          <w:b/>
        </w:rPr>
        <w:t>……………...</w:t>
      </w:r>
      <w:r w:rsidR="00395D14">
        <w:rPr>
          <w:b/>
        </w:rPr>
        <w:tab/>
        <w:t>113</w:t>
      </w:r>
    </w:p>
    <w:p w:rsidR="00FC1681" w:rsidRDefault="002566AD" w:rsidP="00C71893">
      <w:pPr>
        <w:tabs>
          <w:tab w:val="right" w:pos="9072"/>
        </w:tabs>
        <w:spacing w:before="240"/>
        <w:jc w:val="both"/>
        <w:rPr>
          <w:b/>
        </w:rPr>
      </w:pPr>
      <w:r>
        <w:rPr>
          <w:b/>
        </w:rPr>
        <w:t>DZIAŁ XI</w:t>
      </w:r>
      <w:r w:rsidR="000E2DAD">
        <w:rPr>
          <w:b/>
        </w:rPr>
        <w:t>I</w:t>
      </w:r>
      <w:r>
        <w:rPr>
          <w:b/>
        </w:rPr>
        <w:t xml:space="preserve">. Organizacja </w:t>
      </w:r>
      <w:r w:rsidR="00FC1681" w:rsidRPr="009D66F5">
        <w:rPr>
          <w:b/>
        </w:rPr>
        <w:t>wychowania i opieki</w:t>
      </w:r>
      <w:r w:rsidR="002D0851">
        <w:rPr>
          <w:b/>
        </w:rPr>
        <w:t>…………………………</w:t>
      </w:r>
      <w:r w:rsidR="00395D14">
        <w:rPr>
          <w:b/>
        </w:rPr>
        <w:t>………………...</w:t>
      </w:r>
      <w:r w:rsidR="00395D14">
        <w:rPr>
          <w:b/>
        </w:rPr>
        <w:tab/>
        <w:t>113</w:t>
      </w:r>
    </w:p>
    <w:p w:rsidR="00FC1681" w:rsidRPr="009D66F5" w:rsidRDefault="00FC1681" w:rsidP="00C71893">
      <w:pPr>
        <w:tabs>
          <w:tab w:val="right" w:pos="9072"/>
        </w:tabs>
        <w:spacing w:before="240"/>
        <w:jc w:val="both"/>
      </w:pPr>
      <w:r w:rsidRPr="009D66F5">
        <w:t>Szk</w:t>
      </w:r>
      <w:r w:rsidR="002566AD">
        <w:t>olny system</w:t>
      </w:r>
      <w:r w:rsidRPr="009D66F5">
        <w:t xml:space="preserve"> wychowania</w:t>
      </w:r>
      <w:r w:rsidR="00395D14">
        <w:t>……………………………………………………………....</w:t>
      </w:r>
      <w:r w:rsidR="00395D14">
        <w:tab/>
        <w:t>113</w:t>
      </w:r>
    </w:p>
    <w:p w:rsidR="00FC1681" w:rsidRPr="00A02E77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A02E77">
        <w:rPr>
          <w:b/>
        </w:rPr>
        <w:t>DZIAŁ XI</w:t>
      </w:r>
      <w:r>
        <w:rPr>
          <w:b/>
        </w:rPr>
        <w:t>I</w:t>
      </w:r>
      <w:r w:rsidR="00DE359E">
        <w:rPr>
          <w:b/>
        </w:rPr>
        <w:t>I</w:t>
      </w:r>
      <w:r w:rsidRPr="00A02E77">
        <w:rPr>
          <w:b/>
        </w:rPr>
        <w:t>. R</w:t>
      </w:r>
      <w:r>
        <w:rPr>
          <w:b/>
        </w:rPr>
        <w:t>odzice (prawni opiekunowie)…………</w:t>
      </w:r>
      <w:r w:rsidRPr="00A02E77">
        <w:rPr>
          <w:b/>
        </w:rPr>
        <w:t>…………………………………</w:t>
      </w:r>
      <w:r w:rsidR="00395D14">
        <w:rPr>
          <w:b/>
        </w:rPr>
        <w:t>...</w:t>
      </w:r>
      <w:r w:rsidR="00395D14">
        <w:rPr>
          <w:b/>
        </w:rPr>
        <w:tab/>
        <w:t>115</w:t>
      </w:r>
    </w:p>
    <w:p w:rsidR="00FC1681" w:rsidRDefault="00FC1681" w:rsidP="00C71893">
      <w:pPr>
        <w:tabs>
          <w:tab w:val="right" w:pos="9072"/>
        </w:tabs>
        <w:spacing w:before="240"/>
      </w:pPr>
      <w:r w:rsidRPr="00A02E77">
        <w:t>Współpraca z rodzicami.…………………………………………………</w:t>
      </w:r>
      <w:r>
        <w:t>.</w:t>
      </w:r>
      <w:r w:rsidRPr="00A02E77">
        <w:t>…</w:t>
      </w:r>
      <w:r>
        <w:t>……</w:t>
      </w:r>
      <w:r w:rsidRPr="00A02E77">
        <w:t>………...</w:t>
      </w:r>
      <w:r w:rsidR="00395D14">
        <w:t>.</w:t>
      </w:r>
      <w:r w:rsidR="00395D14">
        <w:tab/>
        <w:t>115</w:t>
      </w:r>
    </w:p>
    <w:p w:rsidR="00FC1681" w:rsidRDefault="00FC1681" w:rsidP="00C71893">
      <w:pPr>
        <w:tabs>
          <w:tab w:val="right" w:pos="9072"/>
        </w:tabs>
        <w:spacing w:before="240"/>
      </w:pPr>
      <w:r w:rsidRPr="00A02E77">
        <w:t>Świetlica szkolna</w:t>
      </w:r>
      <w:r>
        <w:t>……</w:t>
      </w:r>
      <w:r w:rsidR="00395D14">
        <w:t>……………………………………………………………………….</w:t>
      </w:r>
      <w:r w:rsidR="00395D14">
        <w:tab/>
        <w:t>116</w:t>
      </w:r>
    </w:p>
    <w:p w:rsidR="00FC1681" w:rsidRPr="00A02E77" w:rsidRDefault="00FC1681" w:rsidP="00C71893">
      <w:pPr>
        <w:tabs>
          <w:tab w:val="right" w:pos="9072"/>
        </w:tabs>
        <w:spacing w:before="240"/>
      </w:pPr>
      <w:r w:rsidRPr="00A02E77">
        <w:t>Stołówka szkolna</w:t>
      </w:r>
      <w:r>
        <w:t>…………</w:t>
      </w:r>
      <w:r w:rsidR="00395D14">
        <w:t>………...……………………………………………………….</w:t>
      </w:r>
      <w:r w:rsidR="00395D14">
        <w:tab/>
        <w:t>118</w:t>
      </w:r>
    </w:p>
    <w:p w:rsidR="00FC1681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9D66F5">
        <w:rPr>
          <w:b/>
        </w:rPr>
        <w:t>DZIAŁ XI</w:t>
      </w:r>
      <w:r w:rsidR="00DE359E">
        <w:rPr>
          <w:b/>
        </w:rPr>
        <w:t>V</w:t>
      </w:r>
      <w:r w:rsidRPr="009D66F5">
        <w:rPr>
          <w:b/>
        </w:rPr>
        <w:t xml:space="preserve">. Organizacja </w:t>
      </w:r>
      <w:r>
        <w:rPr>
          <w:b/>
        </w:rPr>
        <w:t>szko</w:t>
      </w:r>
      <w:r w:rsidR="00395D14">
        <w:rPr>
          <w:b/>
        </w:rPr>
        <w:t>ły……………...…………………………………………..</w:t>
      </w:r>
      <w:r w:rsidR="00395D14">
        <w:rPr>
          <w:b/>
        </w:rPr>
        <w:tab/>
        <w:t>119</w:t>
      </w:r>
    </w:p>
    <w:p w:rsidR="00FC1681" w:rsidRDefault="00FC1681" w:rsidP="00C71893">
      <w:pPr>
        <w:tabs>
          <w:tab w:val="right" w:pos="9072"/>
        </w:tabs>
        <w:spacing w:before="240"/>
      </w:pPr>
      <w:r w:rsidRPr="00A02E77">
        <w:t>Działalność innowacyjna i eksperymentalna</w:t>
      </w:r>
      <w:r>
        <w:t>………………………………………………...</w:t>
      </w:r>
      <w:r>
        <w:tab/>
        <w:t>1</w:t>
      </w:r>
      <w:r w:rsidR="00395D14">
        <w:t>22</w:t>
      </w:r>
    </w:p>
    <w:p w:rsidR="00FC1681" w:rsidRPr="00A02E77" w:rsidRDefault="002566AD" w:rsidP="00C71893">
      <w:pPr>
        <w:tabs>
          <w:tab w:val="right" w:pos="9072"/>
        </w:tabs>
        <w:spacing w:before="240"/>
      </w:pPr>
      <w:r>
        <w:t>Zespoły nauczycielskie</w:t>
      </w:r>
      <w:r w:rsidR="00FC1681" w:rsidRPr="00A02E77">
        <w:t xml:space="preserve"> i zasady ich pracy</w:t>
      </w:r>
      <w:r w:rsidR="002D0851">
        <w:t>…………………………………………</w:t>
      </w:r>
      <w:r>
        <w:t>.</w:t>
      </w:r>
      <w:r w:rsidR="00395D14">
        <w:t>……….</w:t>
      </w:r>
      <w:r w:rsidR="00395D14">
        <w:tab/>
        <w:t>122</w:t>
      </w:r>
    </w:p>
    <w:p w:rsidR="00FC1681" w:rsidRPr="00A02E77" w:rsidRDefault="00FC1681" w:rsidP="00C71893">
      <w:pPr>
        <w:tabs>
          <w:tab w:val="right" w:pos="9072"/>
        </w:tabs>
        <w:spacing w:before="240"/>
      </w:pPr>
      <w:r w:rsidRPr="00A02E77">
        <w:t>Rodzaje zespołów nauczyciels</w:t>
      </w:r>
      <w:r w:rsidR="002566AD">
        <w:t>kich</w:t>
      </w:r>
      <w:r w:rsidRPr="00A02E77">
        <w:t xml:space="preserve"> i ich zadania</w:t>
      </w:r>
      <w:r w:rsidR="002D0851">
        <w:t>………………</w:t>
      </w:r>
      <w:r w:rsidR="002566AD">
        <w:t>.</w:t>
      </w:r>
      <w:r w:rsidR="00395D14">
        <w:t>…………………………...</w:t>
      </w:r>
      <w:r w:rsidR="00395D14">
        <w:tab/>
        <w:t>124</w:t>
      </w:r>
    </w:p>
    <w:p w:rsidR="00FC1681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9D66F5">
        <w:rPr>
          <w:b/>
        </w:rPr>
        <w:lastRenderedPageBreak/>
        <w:t>DZIAŁ X</w:t>
      </w:r>
      <w:r>
        <w:rPr>
          <w:b/>
        </w:rPr>
        <w:t>V</w:t>
      </w:r>
      <w:r w:rsidRPr="009D66F5">
        <w:rPr>
          <w:b/>
        </w:rPr>
        <w:t xml:space="preserve">. </w:t>
      </w:r>
      <w:r w:rsidRPr="00924695">
        <w:rPr>
          <w:b/>
        </w:rPr>
        <w:t>Nauczyciele i inni pracownicy szkoły</w:t>
      </w:r>
      <w:r w:rsidR="00395D14">
        <w:rPr>
          <w:b/>
        </w:rPr>
        <w:t>…………………………………...….</w:t>
      </w:r>
      <w:r w:rsidR="00395D14">
        <w:rPr>
          <w:b/>
        </w:rPr>
        <w:tab/>
        <w:t>12</w:t>
      </w:r>
      <w:r w:rsidR="00E07133">
        <w:rPr>
          <w:b/>
        </w:rPr>
        <w:t>7</w:t>
      </w:r>
    </w:p>
    <w:p w:rsidR="00FC1681" w:rsidRPr="00924695" w:rsidRDefault="00FC1681" w:rsidP="00C71893">
      <w:pPr>
        <w:tabs>
          <w:tab w:val="right" w:pos="9072"/>
        </w:tabs>
        <w:spacing w:before="240"/>
      </w:pPr>
      <w:r w:rsidRPr="00924695">
        <w:t>Zadania nauczycieli</w:t>
      </w:r>
      <w:r>
        <w:t>……………………………………………………………………</w:t>
      </w:r>
      <w:r w:rsidR="00395D14">
        <w:t>…….</w:t>
      </w:r>
      <w:r w:rsidR="00395D14">
        <w:tab/>
        <w:t>12</w:t>
      </w:r>
      <w:r w:rsidR="00906BE3">
        <w:t>7</w:t>
      </w:r>
    </w:p>
    <w:p w:rsidR="00FC1681" w:rsidRDefault="00FC1681" w:rsidP="00C71893">
      <w:pPr>
        <w:tabs>
          <w:tab w:val="right" w:pos="9072"/>
        </w:tabs>
        <w:spacing w:before="240"/>
      </w:pPr>
      <w:r w:rsidRPr="00924695">
        <w:t>Zadania wychowawców klas</w:t>
      </w:r>
      <w:r>
        <w:t>……</w:t>
      </w:r>
      <w:r w:rsidR="00395D14">
        <w:t>………………………………………...………………....</w:t>
      </w:r>
      <w:r w:rsidR="00395D14">
        <w:tab/>
        <w:t>130</w:t>
      </w:r>
    </w:p>
    <w:p w:rsidR="00FC1681" w:rsidRPr="00924695" w:rsidRDefault="00FC1681" w:rsidP="00C71893">
      <w:pPr>
        <w:tabs>
          <w:tab w:val="right" w:pos="9072"/>
        </w:tabs>
        <w:spacing w:before="240"/>
      </w:pPr>
      <w:r w:rsidRPr="00924695">
        <w:t>Zadania nauczycieli w zakresie zap</w:t>
      </w:r>
      <w:r>
        <w:t>ewniania bezpie</w:t>
      </w:r>
      <w:r w:rsidR="00395D14">
        <w:t>czeństwa uczniom……………..…...…</w:t>
      </w:r>
      <w:r w:rsidR="00395D14">
        <w:tab/>
        <w:t>133</w:t>
      </w:r>
    </w:p>
    <w:p w:rsidR="00FC1681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9D66F5">
        <w:rPr>
          <w:b/>
        </w:rPr>
        <w:t>DZIAŁ X</w:t>
      </w:r>
      <w:r>
        <w:rPr>
          <w:b/>
        </w:rPr>
        <w:t>V</w:t>
      </w:r>
      <w:r w:rsidR="00DE359E">
        <w:rPr>
          <w:b/>
        </w:rPr>
        <w:t>I</w:t>
      </w:r>
      <w:r w:rsidRPr="009D66F5">
        <w:rPr>
          <w:b/>
        </w:rPr>
        <w:t>.</w:t>
      </w:r>
      <w:r w:rsidR="002566AD">
        <w:rPr>
          <w:b/>
        </w:rPr>
        <w:t xml:space="preserve"> </w:t>
      </w:r>
      <w:r w:rsidRPr="00924695">
        <w:rPr>
          <w:b/>
        </w:rPr>
        <w:t>Obowiązek szkolny</w:t>
      </w:r>
      <w:r w:rsidR="00395D14">
        <w:rPr>
          <w:b/>
        </w:rPr>
        <w:t>…………………………………………………..……....</w:t>
      </w:r>
      <w:r w:rsidR="00395D14">
        <w:rPr>
          <w:b/>
        </w:rPr>
        <w:tab/>
        <w:t>135</w:t>
      </w:r>
    </w:p>
    <w:p w:rsidR="00FC1681" w:rsidRDefault="00FC1681" w:rsidP="00C71893">
      <w:pPr>
        <w:tabs>
          <w:tab w:val="right" w:pos="9072"/>
        </w:tabs>
        <w:spacing w:before="240"/>
      </w:pPr>
      <w:r w:rsidRPr="00924695">
        <w:t>Odroczenie obowiązku szkolnego</w:t>
      </w:r>
      <w:r>
        <w:t>………………………………………………</w:t>
      </w:r>
      <w:r w:rsidR="00395D14">
        <w:t>…….……..</w:t>
      </w:r>
      <w:r w:rsidR="00395D14">
        <w:tab/>
        <w:t>13</w:t>
      </w:r>
      <w:r w:rsidR="00906BE3">
        <w:t>5</w:t>
      </w:r>
    </w:p>
    <w:p w:rsidR="00FC1681" w:rsidRPr="00924695" w:rsidRDefault="00FC1681" w:rsidP="00C71893">
      <w:pPr>
        <w:tabs>
          <w:tab w:val="right" w:pos="9072"/>
        </w:tabs>
        <w:spacing w:before="240"/>
      </w:pPr>
      <w:r w:rsidRPr="00924695">
        <w:t>Inne formy spełniania obowiązku szkolnego</w:t>
      </w:r>
      <w:r w:rsidR="00395D14">
        <w:t>………………………………………………..</w:t>
      </w:r>
      <w:r w:rsidR="00395D14">
        <w:tab/>
        <w:t>136</w:t>
      </w:r>
    </w:p>
    <w:p w:rsidR="00FC1681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9D66F5">
        <w:rPr>
          <w:b/>
        </w:rPr>
        <w:t>DZIAŁ X</w:t>
      </w:r>
      <w:r>
        <w:rPr>
          <w:b/>
        </w:rPr>
        <w:t>V</w:t>
      </w:r>
      <w:r w:rsidRPr="009D66F5">
        <w:rPr>
          <w:b/>
        </w:rPr>
        <w:t>I</w:t>
      </w:r>
      <w:r w:rsidR="00DE359E">
        <w:rPr>
          <w:b/>
        </w:rPr>
        <w:t>I</w:t>
      </w:r>
      <w:r w:rsidRPr="009D66F5">
        <w:rPr>
          <w:b/>
        </w:rPr>
        <w:t>.</w:t>
      </w:r>
      <w:r w:rsidR="002566AD">
        <w:rPr>
          <w:b/>
        </w:rPr>
        <w:t xml:space="preserve"> </w:t>
      </w:r>
      <w:r w:rsidRPr="00DC66A2">
        <w:rPr>
          <w:b/>
        </w:rPr>
        <w:t>Prawa i obowiązki uczniów</w:t>
      </w:r>
      <w:r w:rsidR="00395D14">
        <w:rPr>
          <w:b/>
        </w:rPr>
        <w:t>…………….………………………………..…</w:t>
      </w:r>
      <w:r w:rsidR="00395D14">
        <w:rPr>
          <w:b/>
        </w:rPr>
        <w:tab/>
        <w:t>138</w:t>
      </w:r>
    </w:p>
    <w:p w:rsidR="00FC1681" w:rsidRPr="00DC66A2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 w:rsidRPr="009D66F5">
        <w:rPr>
          <w:b/>
        </w:rPr>
        <w:t xml:space="preserve">DZIAŁ </w:t>
      </w:r>
      <w:r>
        <w:rPr>
          <w:b/>
        </w:rPr>
        <w:t>XVII</w:t>
      </w:r>
      <w:r w:rsidR="00DE359E">
        <w:rPr>
          <w:b/>
        </w:rPr>
        <w:t>I</w:t>
      </w:r>
      <w:r w:rsidRPr="009D66F5">
        <w:rPr>
          <w:b/>
        </w:rPr>
        <w:t xml:space="preserve">. </w:t>
      </w:r>
      <w:r w:rsidRPr="00DC66A2">
        <w:rPr>
          <w:b/>
        </w:rPr>
        <w:t>Nagrody i kary</w:t>
      </w:r>
      <w:r w:rsidR="00395D14">
        <w:rPr>
          <w:b/>
        </w:rPr>
        <w:t>……………………………………………………………..</w:t>
      </w:r>
      <w:r w:rsidR="00395D14">
        <w:rPr>
          <w:b/>
        </w:rPr>
        <w:tab/>
        <w:t>142</w:t>
      </w:r>
    </w:p>
    <w:p w:rsidR="00FC1681" w:rsidRPr="00DC66A2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 w:rsidRPr="009D66F5">
        <w:rPr>
          <w:b/>
        </w:rPr>
        <w:t>DZIAŁ X</w:t>
      </w:r>
      <w:r w:rsidR="00DE359E">
        <w:rPr>
          <w:b/>
        </w:rPr>
        <w:t>IX</w:t>
      </w:r>
      <w:r w:rsidRPr="009D66F5">
        <w:rPr>
          <w:b/>
        </w:rPr>
        <w:t xml:space="preserve">. </w:t>
      </w:r>
      <w:r w:rsidRPr="00DC66A2">
        <w:rPr>
          <w:b/>
        </w:rPr>
        <w:t>Ceremoniał szkolny</w:t>
      </w:r>
      <w:r w:rsidR="00395D14">
        <w:rPr>
          <w:b/>
        </w:rPr>
        <w:t>……………………………………………………….</w:t>
      </w:r>
      <w:r w:rsidR="00395D14">
        <w:rPr>
          <w:b/>
        </w:rPr>
        <w:tab/>
        <w:t>144</w:t>
      </w:r>
    </w:p>
    <w:p w:rsidR="00FC1681" w:rsidRDefault="00FC1681" w:rsidP="00C71893">
      <w:pPr>
        <w:tabs>
          <w:tab w:val="left" w:pos="6936"/>
          <w:tab w:val="right" w:pos="9072"/>
        </w:tabs>
        <w:spacing w:before="240"/>
        <w:rPr>
          <w:b/>
        </w:rPr>
      </w:pPr>
      <w:r w:rsidRPr="009D66F5">
        <w:rPr>
          <w:b/>
        </w:rPr>
        <w:t>DZIAŁ X</w:t>
      </w:r>
      <w:r>
        <w:rPr>
          <w:b/>
        </w:rPr>
        <w:t>X</w:t>
      </w:r>
      <w:r w:rsidRPr="009D66F5">
        <w:rPr>
          <w:b/>
        </w:rPr>
        <w:t xml:space="preserve">. </w:t>
      </w:r>
      <w:r w:rsidRPr="00DC66A2">
        <w:rPr>
          <w:b/>
        </w:rPr>
        <w:t>Wewnątrzszkolne zasady oceniania………………………</w:t>
      </w:r>
      <w:r>
        <w:rPr>
          <w:b/>
        </w:rPr>
        <w:t>...</w:t>
      </w:r>
      <w:r w:rsidRPr="00DC66A2">
        <w:rPr>
          <w:b/>
        </w:rPr>
        <w:t>……………</w:t>
      </w:r>
      <w:r>
        <w:rPr>
          <w:b/>
        </w:rPr>
        <w:t>.</w:t>
      </w:r>
      <w:r w:rsidRPr="00DC66A2">
        <w:rPr>
          <w:b/>
        </w:rPr>
        <w:t>..</w:t>
      </w:r>
      <w:r>
        <w:rPr>
          <w:b/>
        </w:rPr>
        <w:tab/>
      </w:r>
      <w:r w:rsidR="00395D14">
        <w:rPr>
          <w:b/>
        </w:rPr>
        <w:t>145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Jawność oceniania</w:t>
      </w:r>
      <w:r>
        <w:t>………</w:t>
      </w:r>
      <w:r w:rsidR="002D0851">
        <w:t>………</w:t>
      </w:r>
      <w:r w:rsidR="00395D14">
        <w:t>……………………………………………………..…….</w:t>
      </w:r>
      <w:r w:rsidR="00395D14">
        <w:tab/>
        <w:t>146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Dostosowanie wymagań edukacyjnych</w:t>
      </w:r>
      <w:r w:rsidR="00395D14">
        <w:t>………………………………………………….….</w:t>
      </w:r>
      <w:r w:rsidR="00395D14">
        <w:tab/>
        <w:t>14</w:t>
      </w:r>
      <w:r w:rsidR="004571A4">
        <w:t>6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Tryb oceniania i skala ocen</w:t>
      </w:r>
      <w:r w:rsidR="00395D14">
        <w:t>…………………………………………………………….……</w:t>
      </w:r>
      <w:r w:rsidR="00395D14">
        <w:tab/>
        <w:t>14</w:t>
      </w:r>
      <w:r w:rsidR="004571A4">
        <w:t>7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Klasyfikacja śródroczna i końcoworoczna</w:t>
      </w:r>
      <w:r w:rsidR="00395D14">
        <w:t>…………………………………………….…….</w:t>
      </w:r>
      <w:r w:rsidR="00395D14">
        <w:tab/>
        <w:t>149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Ocena zachowania</w:t>
      </w:r>
      <w:r>
        <w:t>………</w:t>
      </w:r>
      <w:r w:rsidR="002D0851">
        <w:t>………………………………………………………………</w:t>
      </w:r>
      <w:r w:rsidR="00395D14">
        <w:t>…...</w:t>
      </w:r>
      <w:r w:rsidR="00395D14">
        <w:tab/>
        <w:t>15</w:t>
      </w:r>
      <w:r w:rsidR="004571A4">
        <w:t>1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Egzamin klasyfikacyjny</w:t>
      </w:r>
      <w:r w:rsidR="00395D14">
        <w:t>……………………………………………………………………..</w:t>
      </w:r>
      <w:r w:rsidR="00395D14">
        <w:tab/>
        <w:t>153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Egzamin poprawkowy</w:t>
      </w:r>
      <w:r w:rsidR="00395D14">
        <w:t>……………………………………………………………………….</w:t>
      </w:r>
      <w:r w:rsidR="00395D14">
        <w:tab/>
        <w:t>154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Egzamin sprawdzający</w:t>
      </w:r>
      <w:r w:rsidR="00395D14">
        <w:t>………………………………………………………………………</w:t>
      </w:r>
      <w:r w:rsidR="00395D14">
        <w:tab/>
        <w:t>15</w:t>
      </w:r>
      <w:r w:rsidR="004571A4">
        <w:t>4</w:t>
      </w:r>
    </w:p>
    <w:p w:rsidR="00FC1681" w:rsidRPr="000C1D8B" w:rsidRDefault="00FC1681" w:rsidP="00C71893">
      <w:pPr>
        <w:tabs>
          <w:tab w:val="right" w:pos="9072"/>
        </w:tabs>
        <w:spacing w:before="240"/>
      </w:pPr>
      <w:r w:rsidRPr="000C1D8B">
        <w:t>Zasady przeprowadzania sprawdzianów i prac klasowych</w:t>
      </w:r>
      <w:r w:rsidR="00395D14">
        <w:t>………………………………….</w:t>
      </w:r>
      <w:r w:rsidR="00395D14">
        <w:tab/>
        <w:t>155</w:t>
      </w:r>
    </w:p>
    <w:p w:rsidR="00FC1681" w:rsidRPr="00C71893" w:rsidRDefault="00FC1681" w:rsidP="00C71893">
      <w:pPr>
        <w:tabs>
          <w:tab w:val="right" w:pos="9072"/>
        </w:tabs>
        <w:spacing w:before="240"/>
      </w:pPr>
      <w:r w:rsidRPr="000C1D8B">
        <w:t>Przepisy końcowe</w:t>
      </w:r>
      <w:r>
        <w:t>…………</w:t>
      </w:r>
      <w:r w:rsidR="00395D14">
        <w:t>……………………………………..…………………………..</w:t>
      </w:r>
      <w:r w:rsidR="00395D14">
        <w:tab/>
        <w:t>156</w:t>
      </w:r>
    </w:p>
    <w:p w:rsidR="00FC1681" w:rsidRPr="00B75069" w:rsidRDefault="00FC1681" w:rsidP="00B75069">
      <w:pPr>
        <w:tabs>
          <w:tab w:val="right" w:pos="9072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D</w:t>
      </w:r>
      <w:r w:rsidRPr="00925026">
        <w:rPr>
          <w:b/>
          <w:sz w:val="28"/>
          <w:szCs w:val="28"/>
        </w:rPr>
        <w:t xml:space="preserve"> Szkoła Podstawowa</w:t>
      </w:r>
    </w:p>
    <w:p w:rsidR="00FC1681" w:rsidRPr="00DC66A2" w:rsidRDefault="00FC1681" w:rsidP="00C71893">
      <w:pPr>
        <w:tabs>
          <w:tab w:val="right" w:pos="9072"/>
        </w:tabs>
        <w:spacing w:before="240"/>
        <w:jc w:val="both"/>
        <w:rPr>
          <w:b/>
        </w:rPr>
      </w:pPr>
      <w:r w:rsidRPr="009D66F5">
        <w:rPr>
          <w:b/>
        </w:rPr>
        <w:t xml:space="preserve">DZIAŁ </w:t>
      </w:r>
      <w:r w:rsidR="00395D14">
        <w:rPr>
          <w:b/>
        </w:rPr>
        <w:t>I</w:t>
      </w:r>
      <w:r w:rsidRPr="009D66F5">
        <w:rPr>
          <w:b/>
        </w:rPr>
        <w:t xml:space="preserve">. </w:t>
      </w:r>
      <w:r w:rsidRPr="007C453B">
        <w:rPr>
          <w:b/>
        </w:rPr>
        <w:t>Postanowienia końcowe</w:t>
      </w:r>
      <w:r w:rsidR="002D0851">
        <w:rPr>
          <w:b/>
        </w:rPr>
        <w:t>…………………………………………………….…</w:t>
      </w:r>
      <w:r w:rsidR="002D0851">
        <w:rPr>
          <w:b/>
        </w:rPr>
        <w:tab/>
        <w:t>16</w:t>
      </w:r>
      <w:r w:rsidR="00395D14">
        <w:rPr>
          <w:b/>
        </w:rPr>
        <w:t>7</w:t>
      </w:r>
    </w:p>
    <w:p w:rsidR="00FC1681" w:rsidRDefault="00FC1681" w:rsidP="00FC1681">
      <w:pPr>
        <w:tabs>
          <w:tab w:val="right" w:pos="9072"/>
        </w:tabs>
        <w:jc w:val="both"/>
        <w:rPr>
          <w:b/>
        </w:rPr>
      </w:pPr>
    </w:p>
    <w:p w:rsidR="00FC1681" w:rsidRPr="009D66F5" w:rsidRDefault="00FC1681" w:rsidP="00FC1681">
      <w:pPr>
        <w:tabs>
          <w:tab w:val="left" w:pos="6936"/>
          <w:tab w:val="right" w:pos="9072"/>
        </w:tabs>
        <w:rPr>
          <w:b/>
        </w:rPr>
      </w:pPr>
    </w:p>
    <w:p w:rsidR="00FC1681" w:rsidRPr="009D66F5" w:rsidRDefault="00FC1681" w:rsidP="00FC1681">
      <w:pPr>
        <w:tabs>
          <w:tab w:val="left" w:pos="6936"/>
          <w:tab w:val="right" w:pos="9072"/>
        </w:tabs>
        <w:rPr>
          <w:b/>
        </w:rPr>
      </w:pPr>
    </w:p>
    <w:p w:rsidR="007E6FD1" w:rsidRDefault="004857DF" w:rsidP="00F0222F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7E6FD1" w:rsidRDefault="007E6FD1" w:rsidP="00F0222F">
      <w:pPr>
        <w:spacing w:line="276" w:lineRule="auto"/>
        <w:jc w:val="center"/>
        <w:rPr>
          <w:sz w:val="72"/>
          <w:szCs w:val="72"/>
        </w:rPr>
      </w:pPr>
    </w:p>
    <w:p w:rsidR="00964BC1" w:rsidRDefault="00964BC1" w:rsidP="00F0222F">
      <w:pPr>
        <w:spacing w:line="276" w:lineRule="auto"/>
        <w:jc w:val="center"/>
        <w:rPr>
          <w:sz w:val="72"/>
          <w:szCs w:val="72"/>
        </w:rPr>
      </w:pPr>
    </w:p>
    <w:p w:rsidR="00964BC1" w:rsidRDefault="00964BC1" w:rsidP="00F0222F">
      <w:pPr>
        <w:spacing w:line="276" w:lineRule="auto"/>
        <w:jc w:val="center"/>
        <w:rPr>
          <w:sz w:val="72"/>
          <w:szCs w:val="72"/>
        </w:rPr>
      </w:pPr>
    </w:p>
    <w:p w:rsidR="00964BC1" w:rsidRDefault="00964BC1" w:rsidP="00F0222F">
      <w:pPr>
        <w:spacing w:line="276" w:lineRule="auto"/>
        <w:jc w:val="center"/>
        <w:rPr>
          <w:sz w:val="72"/>
          <w:szCs w:val="72"/>
        </w:rPr>
      </w:pPr>
    </w:p>
    <w:p w:rsidR="00964BC1" w:rsidRDefault="00964BC1" w:rsidP="00053E95">
      <w:pPr>
        <w:spacing w:line="276" w:lineRule="auto"/>
        <w:rPr>
          <w:sz w:val="72"/>
          <w:szCs w:val="72"/>
        </w:rPr>
      </w:pPr>
    </w:p>
    <w:p w:rsidR="00053E95" w:rsidRDefault="00A87680" w:rsidP="00053E95">
      <w:pPr>
        <w:spacing w:line="276" w:lineRule="auto"/>
        <w:jc w:val="center"/>
        <w:rPr>
          <w:sz w:val="56"/>
          <w:szCs w:val="56"/>
        </w:rPr>
      </w:pPr>
      <w:r w:rsidRPr="00053E95">
        <w:rPr>
          <w:sz w:val="56"/>
          <w:szCs w:val="56"/>
        </w:rPr>
        <w:t>CZĘŚĆ A</w:t>
      </w:r>
    </w:p>
    <w:p w:rsidR="008960A9" w:rsidRPr="00053E95" w:rsidRDefault="00601555" w:rsidP="00053E95">
      <w:pPr>
        <w:spacing w:line="276" w:lineRule="auto"/>
        <w:jc w:val="center"/>
        <w:rPr>
          <w:sz w:val="56"/>
          <w:szCs w:val="56"/>
        </w:rPr>
      </w:pPr>
      <w:r w:rsidRPr="00601555">
        <w:rPr>
          <w:b/>
          <w:sz w:val="72"/>
          <w:szCs w:val="72"/>
        </w:rPr>
        <w:t>ZESPÓŁ</w:t>
      </w:r>
      <w:r>
        <w:rPr>
          <w:b/>
          <w:sz w:val="72"/>
          <w:szCs w:val="72"/>
        </w:rPr>
        <w:t xml:space="preserve"> SZKOLNO-PRZEDSZKOLNY</w:t>
      </w:r>
    </w:p>
    <w:p w:rsidR="00D06644" w:rsidRDefault="00E06FFA" w:rsidP="00F0222F">
      <w:pPr>
        <w:spacing w:line="276" w:lineRule="auto"/>
        <w:jc w:val="center"/>
      </w:pPr>
      <w:r>
        <w:br w:type="page"/>
      </w:r>
    </w:p>
    <w:p w:rsidR="00D06644" w:rsidRPr="00516561" w:rsidRDefault="00D06644" w:rsidP="00F0222F">
      <w:pPr>
        <w:spacing w:line="276" w:lineRule="auto"/>
        <w:jc w:val="center"/>
        <w:rPr>
          <w:b/>
          <w:sz w:val="32"/>
          <w:szCs w:val="28"/>
        </w:rPr>
      </w:pPr>
      <w:r w:rsidRPr="00516561">
        <w:rPr>
          <w:b/>
          <w:sz w:val="32"/>
          <w:szCs w:val="28"/>
        </w:rPr>
        <w:lastRenderedPageBreak/>
        <w:t>DZIAŁ I</w:t>
      </w:r>
    </w:p>
    <w:p w:rsidR="00D06644" w:rsidRPr="00D06644" w:rsidRDefault="00D06644" w:rsidP="00F0222F">
      <w:pPr>
        <w:spacing w:line="276" w:lineRule="auto"/>
        <w:jc w:val="center"/>
        <w:rPr>
          <w:b/>
        </w:rPr>
      </w:pPr>
    </w:p>
    <w:p w:rsidR="00D06644" w:rsidRPr="00934CDA" w:rsidRDefault="00D06644" w:rsidP="00F0222F">
      <w:pPr>
        <w:spacing w:line="276" w:lineRule="auto"/>
        <w:jc w:val="center"/>
        <w:rPr>
          <w:b/>
        </w:rPr>
      </w:pPr>
      <w:r w:rsidRPr="00934CDA">
        <w:rPr>
          <w:b/>
        </w:rPr>
        <w:t>POSTANOWIENIA OGÓLNE</w:t>
      </w:r>
    </w:p>
    <w:p w:rsidR="008C2F3F" w:rsidRDefault="008C2F3F" w:rsidP="00F0222F">
      <w:pPr>
        <w:spacing w:line="276" w:lineRule="auto"/>
        <w:jc w:val="center"/>
      </w:pPr>
    </w:p>
    <w:p w:rsidR="00D70B73" w:rsidRPr="0062281B" w:rsidRDefault="008C2F3F" w:rsidP="00D70B73">
      <w:pPr>
        <w:spacing w:line="276" w:lineRule="auto"/>
        <w:jc w:val="center"/>
        <w:rPr>
          <w:b/>
        </w:rPr>
      </w:pPr>
      <w:r w:rsidRPr="0062281B">
        <w:rPr>
          <w:b/>
        </w:rPr>
        <w:t>§ 1</w:t>
      </w:r>
    </w:p>
    <w:p w:rsidR="000C2988" w:rsidRPr="0062281B" w:rsidRDefault="000C2988" w:rsidP="00F0222F">
      <w:pPr>
        <w:spacing w:line="276" w:lineRule="auto"/>
        <w:jc w:val="both"/>
      </w:pPr>
      <w:r w:rsidRPr="0062281B">
        <w:t xml:space="preserve">Ilekroć w niniejszym Statucie mowa bez bliższego określenia o: </w:t>
      </w:r>
    </w:p>
    <w:p w:rsidR="00186053" w:rsidRPr="0062281B" w:rsidRDefault="00186053" w:rsidP="00F0222F">
      <w:pPr>
        <w:spacing w:line="276" w:lineRule="auto"/>
        <w:jc w:val="both"/>
      </w:pPr>
    </w:p>
    <w:p w:rsidR="000C2988" w:rsidRPr="0062281B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62281B">
        <w:rPr>
          <w:b/>
        </w:rPr>
        <w:t>Szkole/Szkole Podstawowej</w:t>
      </w:r>
      <w:r w:rsidRPr="0062281B">
        <w:t xml:space="preserve"> - należy przez to </w:t>
      </w:r>
      <w:r w:rsidR="002737DF">
        <w:t xml:space="preserve">rozumieć Szkołę Podstawową im. </w:t>
      </w:r>
      <w:r w:rsidRPr="0062281B">
        <w:t>M</w:t>
      </w:r>
      <w:r w:rsidR="002566AD" w:rsidRPr="0062281B">
        <w:t>ariana Falskiego w Radwanicach, mającą siedzibę</w:t>
      </w:r>
      <w:r w:rsidRPr="0062281B">
        <w:t xml:space="preserve"> przy</w:t>
      </w:r>
      <w:r w:rsidR="002566AD" w:rsidRPr="0062281B">
        <w:t xml:space="preserve"> ul. </w:t>
      </w:r>
      <w:r w:rsidR="00566554">
        <w:t xml:space="preserve">Tenisowej 1, wchodzącą w </w:t>
      </w:r>
      <w:r w:rsidRPr="0062281B">
        <w:t xml:space="preserve">skład Zespołu Szkolno-Przedszkolnego w Radwanicach; 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 xml:space="preserve"> Zespole</w:t>
      </w:r>
      <w:r w:rsidR="00DE359E">
        <w:t xml:space="preserve"> </w:t>
      </w:r>
      <w:r w:rsidRPr="00884B3A">
        <w:t xml:space="preserve">- należy przez to rozumieć Zespół Szkolno-Przedszkolny w Radwanicach mający siedzibę przy ul. Tenisowej 1, w </w:t>
      </w:r>
      <w:r w:rsidRPr="00471987">
        <w:rPr>
          <w:sz w:val="22"/>
          <w:szCs w:val="22"/>
        </w:rPr>
        <w:t>skład</w:t>
      </w:r>
      <w:r w:rsidR="00471987">
        <w:t>,</w:t>
      </w:r>
      <w:r w:rsidRPr="00884B3A">
        <w:t xml:space="preserve"> którego wchodzi</w:t>
      </w:r>
      <w:r w:rsidR="002566AD">
        <w:t xml:space="preserve"> Szkoła, o której mowa w pkt 1;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Dyrektorze</w:t>
      </w:r>
      <w:r w:rsidRPr="00884B3A">
        <w:t>- należy przez to rozumieć dyrektora Ze</w:t>
      </w:r>
      <w:r w:rsidR="002737DF">
        <w:t xml:space="preserve">społu Szkolno-Przedszkolnego </w:t>
      </w:r>
      <w:r w:rsidR="002737DF">
        <w:br/>
      </w:r>
      <w:r w:rsidR="002566AD">
        <w:t>w</w:t>
      </w:r>
      <w:r w:rsidRPr="00884B3A">
        <w:t xml:space="preserve"> Radwanicach, o którym mowa w pkt 2; 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Nauczycielu</w:t>
      </w:r>
      <w:r w:rsidR="002566AD">
        <w:tab/>
        <w:t>- należy przez to rozumieć nauczycieli zatrudnionych w</w:t>
      </w:r>
      <w:r w:rsidR="00D70B73">
        <w:t xml:space="preserve"> Zespole, </w:t>
      </w:r>
      <w:r w:rsidRPr="00884B3A">
        <w:t>realizujących zajęcia edukacyjne w Szkole Podstawowej</w:t>
      </w:r>
      <w:r w:rsidR="00A91201" w:rsidRPr="00884B3A">
        <w:t xml:space="preserve"> im. Mariana Falskiego </w:t>
      </w:r>
      <w:r w:rsidR="002737DF">
        <w:br/>
      </w:r>
      <w:r w:rsidR="00A91201" w:rsidRPr="00884B3A">
        <w:t>w Radwanicach</w:t>
      </w:r>
      <w:r w:rsidR="00A91201">
        <w:t xml:space="preserve"> oraz Publicznym </w:t>
      </w:r>
      <w:r w:rsidRPr="00884B3A">
        <w:t xml:space="preserve">Przedszkolu </w:t>
      </w:r>
      <w:r w:rsidR="00A91201">
        <w:t>w Radwanicach;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Wychowawcy</w:t>
      </w:r>
      <w:r w:rsidRPr="00884B3A">
        <w:t xml:space="preserve"> - należy przez to rozumieć nauczyciela, któremu powierzono sprawowanie opieki wychowawczej nad uczniami okre</w:t>
      </w:r>
      <w:r w:rsidR="002566AD">
        <w:t>ślonego oddziału/klasy Zespołu;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Pracownikach</w:t>
      </w:r>
      <w:r w:rsidRPr="00884B3A">
        <w:t xml:space="preserve"> - należy przez to rozumieć nauczycieli i pracowników niepedagogicznych zatrudnionych w Zespole; 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Oddziale lub klasie</w:t>
      </w:r>
      <w:r w:rsidRPr="00884B3A">
        <w:t xml:space="preserve"> - należy przez to roz</w:t>
      </w:r>
      <w:r w:rsidR="00D70B73">
        <w:t>umieć oddział lub klasę Szkoły;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 xml:space="preserve"> Uczniu</w:t>
      </w:r>
      <w:r w:rsidRPr="00884B3A">
        <w:t xml:space="preserve"> - należy przez to rozumieć uc</w:t>
      </w:r>
      <w:r w:rsidR="00D70B73">
        <w:t>znia uczęszczającego do Szkoły;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Organie prowadzącym</w:t>
      </w:r>
      <w:r w:rsidRPr="00884B3A">
        <w:t xml:space="preserve"> - należy prz</w:t>
      </w:r>
      <w:r w:rsidR="00D70B73">
        <w:t>ez to rozumieć Gminę Radwanice;</w:t>
      </w:r>
    </w:p>
    <w:p w:rsidR="000C2988" w:rsidRDefault="002566AD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>
        <w:rPr>
          <w:b/>
        </w:rPr>
        <w:t>Organie sprawującym nadzór</w:t>
      </w:r>
      <w:r w:rsidR="000C2988" w:rsidRPr="00FD3FAB">
        <w:rPr>
          <w:b/>
        </w:rPr>
        <w:t xml:space="preserve"> pedagogiczny</w:t>
      </w:r>
      <w:r>
        <w:t xml:space="preserve"> - należy przez to</w:t>
      </w:r>
      <w:r w:rsidR="000C2988" w:rsidRPr="00884B3A">
        <w:t xml:space="preserve"> rozumieć D</w:t>
      </w:r>
      <w:r w:rsidR="00D70B73">
        <w:t>olnośląskiego Kuratora Oświaty;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Kuratorze</w:t>
      </w:r>
      <w:r w:rsidR="00D70B73">
        <w:t xml:space="preserve"> </w:t>
      </w:r>
      <w:r w:rsidRPr="00884B3A">
        <w:t>- należy przez to rozumieć D</w:t>
      </w:r>
      <w:r w:rsidR="00D70B73">
        <w:t>olnośląskiego Kuratora Oświaty;</w:t>
      </w:r>
    </w:p>
    <w:p w:rsidR="000C2988" w:rsidRPr="00884B3A" w:rsidRDefault="00D70B73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>
        <w:rPr>
          <w:b/>
        </w:rPr>
        <w:t>Podstawie</w:t>
      </w:r>
      <w:r w:rsidR="000C2988" w:rsidRPr="00FD3FAB">
        <w:rPr>
          <w:b/>
        </w:rPr>
        <w:t xml:space="preserve"> programowej</w:t>
      </w:r>
      <w:r>
        <w:tab/>
        <w:t>- należy przez to rozumieć podstawy programowe</w:t>
      </w:r>
      <w:r w:rsidR="000C2988" w:rsidRPr="00884B3A">
        <w:t xml:space="preserve"> </w:t>
      </w:r>
      <w:r w:rsidR="005B063A">
        <w:br/>
      </w:r>
      <w:r w:rsidR="000C2988" w:rsidRPr="00884B3A">
        <w:t>dla</w:t>
      </w:r>
      <w:r w:rsidR="00A91201">
        <w:t xml:space="preserve"> wychowania przedszkolnego oraz </w:t>
      </w:r>
      <w:r w:rsidR="000C2988" w:rsidRPr="00884B3A">
        <w:t xml:space="preserve">ośmioletniej szkoły podstawowej; 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Ramowym planie nauczania</w:t>
      </w:r>
      <w:r w:rsidRPr="00884B3A">
        <w:t xml:space="preserve"> - należy przez to rozumieć ramowy plan nauczania </w:t>
      </w:r>
      <w:r w:rsidR="005B063A">
        <w:br/>
      </w:r>
      <w:r w:rsidRPr="00884B3A">
        <w:t>dla o</w:t>
      </w:r>
      <w:r w:rsidR="00D70B73">
        <w:t>śmioletniej szkoły podstawowej;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Radzie Pedagogicznej</w:t>
      </w:r>
      <w:r w:rsidRPr="00884B3A">
        <w:t xml:space="preserve"> - należy przez to rozu</w:t>
      </w:r>
      <w:r w:rsidR="00D70B73">
        <w:t>mieć Radę Pedagogiczną Zespołu;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Radzie Rodziców</w:t>
      </w:r>
      <w:r w:rsidRPr="00884B3A">
        <w:t xml:space="preserve"> - należy przez to rozumieć Radę Rodziców Zespołu; 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 xml:space="preserve">Rodzicach </w:t>
      </w:r>
      <w:r w:rsidRPr="00884B3A">
        <w:t>- należy przez to rozumieć przynajmniej je</w:t>
      </w:r>
      <w:r>
        <w:t xml:space="preserve">dnego z rodziców lub prawnych </w:t>
      </w:r>
      <w:r w:rsidRPr="00884B3A">
        <w:t>opiekunów uc</w:t>
      </w:r>
      <w:r w:rsidR="00D70B73">
        <w:t>znia uczęszczającego do Szkoły;</w:t>
      </w:r>
    </w:p>
    <w:p w:rsidR="000C2988" w:rsidRDefault="00D70B73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>
        <w:rPr>
          <w:b/>
        </w:rPr>
        <w:lastRenderedPageBreak/>
        <w:t>Samorządzie/Samorządzie</w:t>
      </w:r>
      <w:r w:rsidR="000C2988" w:rsidRPr="00FD3FAB">
        <w:rPr>
          <w:b/>
        </w:rPr>
        <w:t xml:space="preserve"> Uczniowskim</w:t>
      </w:r>
      <w:r>
        <w:tab/>
        <w:t xml:space="preserve">- </w:t>
      </w:r>
      <w:r w:rsidR="000C2988" w:rsidRPr="00884B3A">
        <w:t>nale</w:t>
      </w:r>
      <w:r>
        <w:t>ży przez to rozumieć</w:t>
      </w:r>
      <w:r w:rsidR="00A91201">
        <w:t xml:space="preserve"> Samorzą</w:t>
      </w:r>
      <w:r w:rsidR="000C2988" w:rsidRPr="00884B3A">
        <w:t>d</w:t>
      </w:r>
      <w:r w:rsidR="00A91201">
        <w:t xml:space="preserve"> </w:t>
      </w:r>
      <w:r w:rsidR="000C2988" w:rsidRPr="00884B3A">
        <w:t>Uczniowski Szkoły Podstawowej im. Mariana Falskiego;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Statucie</w:t>
      </w:r>
      <w:r w:rsidRPr="00884B3A">
        <w:t xml:space="preserve"> - należy przez to rozumieć Statut </w:t>
      </w:r>
      <w:r w:rsidR="00A91201">
        <w:t xml:space="preserve">Publicznego Przedszkola w Radwanicach </w:t>
      </w:r>
      <w:r w:rsidR="002737DF">
        <w:br/>
      </w:r>
      <w:r w:rsidR="00A91201">
        <w:t xml:space="preserve">i Statut </w:t>
      </w:r>
      <w:r w:rsidRPr="00884B3A">
        <w:t>Szkoły Pod</w:t>
      </w:r>
      <w:r w:rsidR="00D70B73">
        <w:t>stawowej im. Mariana Falskiego wchodzącej w skład Zespołu;</w:t>
      </w:r>
    </w:p>
    <w:p w:rsidR="000C2988" w:rsidRDefault="000C2988" w:rsidP="003578BC">
      <w:pPr>
        <w:numPr>
          <w:ilvl w:val="0"/>
          <w:numId w:val="145"/>
        </w:numPr>
        <w:suppressAutoHyphens w:val="0"/>
        <w:spacing w:after="200" w:line="276" w:lineRule="auto"/>
        <w:ind w:left="0" w:firstLine="0"/>
        <w:jc w:val="both"/>
      </w:pPr>
      <w:r w:rsidRPr="00FD3FAB">
        <w:rPr>
          <w:b/>
        </w:rPr>
        <w:t>Ustawie</w:t>
      </w:r>
      <w:r w:rsidRPr="00FD3FAB">
        <w:t xml:space="preserve"> - należy przez to rozumieć ustawę z dnia 14 gru</w:t>
      </w:r>
      <w:r w:rsidR="00D70B73">
        <w:t>dnia 2016 r. - Prawo oświatowe.</w:t>
      </w:r>
    </w:p>
    <w:p w:rsidR="00D70B73" w:rsidRPr="0062281B" w:rsidRDefault="00A87680" w:rsidP="00D70B73">
      <w:pPr>
        <w:spacing w:line="276" w:lineRule="auto"/>
        <w:jc w:val="center"/>
        <w:rPr>
          <w:b/>
        </w:rPr>
      </w:pPr>
      <w:r w:rsidRPr="0062281B">
        <w:rPr>
          <w:b/>
        </w:rPr>
        <w:t xml:space="preserve">§ </w:t>
      </w:r>
      <w:r w:rsidR="00540307">
        <w:rPr>
          <w:b/>
        </w:rPr>
        <w:t>2</w:t>
      </w:r>
    </w:p>
    <w:p w:rsidR="00A87680" w:rsidRDefault="00A87680" w:rsidP="00F0222F">
      <w:pPr>
        <w:spacing w:line="276" w:lineRule="auto"/>
        <w:jc w:val="both"/>
      </w:pPr>
      <w:r>
        <w:t>Placówka oświatowa nosi nazwę:</w:t>
      </w:r>
    </w:p>
    <w:p w:rsidR="00A87680" w:rsidRDefault="00A87680" w:rsidP="00F0222F">
      <w:pPr>
        <w:spacing w:line="276" w:lineRule="auto"/>
        <w:jc w:val="both"/>
      </w:pPr>
    </w:p>
    <w:p w:rsidR="00A87680" w:rsidRDefault="00A87680" w:rsidP="00F0222F">
      <w:pPr>
        <w:spacing w:line="276" w:lineRule="auto"/>
        <w:jc w:val="both"/>
        <w:rPr>
          <w:b/>
        </w:rPr>
      </w:pPr>
      <w:r>
        <w:rPr>
          <w:b/>
        </w:rPr>
        <w:t>Zespół Szkolno-Przedszkolny w Radwanicach,</w:t>
      </w:r>
    </w:p>
    <w:p w:rsidR="00A87680" w:rsidRDefault="00A87680" w:rsidP="00F0222F">
      <w:pPr>
        <w:spacing w:line="276" w:lineRule="auto"/>
        <w:jc w:val="both"/>
        <w:rPr>
          <w:b/>
        </w:rPr>
      </w:pPr>
      <w:r>
        <w:rPr>
          <w:b/>
        </w:rPr>
        <w:t>59-160 Radwanice</w:t>
      </w:r>
    </w:p>
    <w:p w:rsidR="00A87680" w:rsidRDefault="00A87680" w:rsidP="00F0222F">
      <w:pPr>
        <w:spacing w:line="276" w:lineRule="auto"/>
        <w:jc w:val="both"/>
        <w:rPr>
          <w:b/>
        </w:rPr>
      </w:pPr>
      <w:r>
        <w:rPr>
          <w:b/>
        </w:rPr>
        <w:t xml:space="preserve">ul. </w:t>
      </w:r>
      <w:r w:rsidR="008C2F3F">
        <w:rPr>
          <w:b/>
        </w:rPr>
        <w:t xml:space="preserve">Tenisowa 1 </w:t>
      </w:r>
    </w:p>
    <w:p w:rsidR="00186053" w:rsidRDefault="00186053" w:rsidP="00F0222F">
      <w:pPr>
        <w:spacing w:line="276" w:lineRule="auto"/>
        <w:jc w:val="center"/>
      </w:pPr>
    </w:p>
    <w:p w:rsidR="00D70B73" w:rsidRPr="0062281B" w:rsidRDefault="00A87680" w:rsidP="00D70B73">
      <w:pPr>
        <w:spacing w:line="276" w:lineRule="auto"/>
        <w:jc w:val="center"/>
        <w:rPr>
          <w:b/>
        </w:rPr>
      </w:pPr>
      <w:r w:rsidRPr="0062281B">
        <w:rPr>
          <w:b/>
        </w:rPr>
        <w:t xml:space="preserve">§ </w:t>
      </w:r>
      <w:r w:rsidR="00540307">
        <w:rPr>
          <w:b/>
        </w:rPr>
        <w:t>3</w:t>
      </w:r>
    </w:p>
    <w:p w:rsidR="00A87680" w:rsidRPr="0062281B" w:rsidRDefault="00A87680" w:rsidP="00F0222F">
      <w:pPr>
        <w:spacing w:line="276" w:lineRule="auto"/>
        <w:jc w:val="both"/>
      </w:pPr>
      <w:r w:rsidRPr="0062281B">
        <w:t>W skład Zespołu Szkolno-Przedszkolnego zwanym dalej „Zespołem” wchodzą:</w:t>
      </w:r>
    </w:p>
    <w:p w:rsidR="00A87680" w:rsidRPr="0062281B" w:rsidRDefault="00A87680" w:rsidP="003578BC">
      <w:pPr>
        <w:pStyle w:val="Akapitzlist"/>
        <w:numPr>
          <w:ilvl w:val="0"/>
          <w:numId w:val="153"/>
        </w:numPr>
        <w:spacing w:line="276" w:lineRule="auto"/>
        <w:ind w:left="284" w:hanging="284"/>
        <w:jc w:val="both"/>
      </w:pPr>
      <w:r w:rsidRPr="0062281B">
        <w:t>Publiczne Przedszkole</w:t>
      </w:r>
    </w:p>
    <w:p w:rsidR="00A87680" w:rsidRPr="0062281B" w:rsidRDefault="00A87680" w:rsidP="003578BC">
      <w:pPr>
        <w:pStyle w:val="Akapitzlist"/>
        <w:numPr>
          <w:ilvl w:val="0"/>
          <w:numId w:val="153"/>
        </w:numPr>
        <w:spacing w:line="276" w:lineRule="auto"/>
        <w:ind w:left="284" w:hanging="284"/>
        <w:jc w:val="both"/>
      </w:pPr>
      <w:r w:rsidRPr="0062281B">
        <w:t>Szkoła Podstawowa im. Mariana Falskiego</w:t>
      </w:r>
    </w:p>
    <w:p w:rsidR="00A87680" w:rsidRPr="0062281B" w:rsidRDefault="00A87680" w:rsidP="00F0222F">
      <w:pPr>
        <w:spacing w:line="276" w:lineRule="auto"/>
        <w:ind w:firstLine="708"/>
        <w:jc w:val="both"/>
      </w:pPr>
    </w:p>
    <w:p w:rsidR="00D70B73" w:rsidRPr="0062281B" w:rsidRDefault="00A87680" w:rsidP="00D70B73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540307">
        <w:rPr>
          <w:b/>
        </w:rPr>
        <w:t>4</w:t>
      </w:r>
    </w:p>
    <w:p w:rsidR="00A87680" w:rsidRPr="0062281B" w:rsidRDefault="00A87680" w:rsidP="00F0222F">
      <w:pPr>
        <w:spacing w:line="276" w:lineRule="auto"/>
        <w:jc w:val="both"/>
        <w:rPr>
          <w:b/>
        </w:rPr>
      </w:pPr>
      <w:r w:rsidRPr="0062281B">
        <w:t>Zespół Szkolno-Przedszkolny został utworzony prz</w:t>
      </w:r>
      <w:r w:rsidR="0016067D" w:rsidRPr="0062281B">
        <w:t xml:space="preserve">ez uchwałę </w:t>
      </w:r>
      <w:r w:rsidR="00D70B73" w:rsidRPr="0062281B">
        <w:t xml:space="preserve">Rady Gminy z dnia 22 </w:t>
      </w:r>
      <w:r w:rsidRPr="0062281B">
        <w:t>lutego 2001</w:t>
      </w:r>
      <w:r w:rsidR="00E81FCC">
        <w:t xml:space="preserve"> </w:t>
      </w:r>
      <w:r w:rsidRPr="0062281B">
        <w:t>r.</w:t>
      </w:r>
    </w:p>
    <w:p w:rsidR="00A87680" w:rsidRPr="0062281B" w:rsidRDefault="00A87680" w:rsidP="00F0222F">
      <w:pPr>
        <w:spacing w:line="276" w:lineRule="auto"/>
        <w:jc w:val="both"/>
      </w:pPr>
    </w:p>
    <w:p w:rsidR="00924BFF" w:rsidRPr="0062281B" w:rsidRDefault="00186053" w:rsidP="00D70B73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540307">
        <w:rPr>
          <w:b/>
        </w:rPr>
        <w:t>5</w:t>
      </w:r>
    </w:p>
    <w:p w:rsidR="00A87680" w:rsidRPr="0062281B" w:rsidRDefault="00186053" w:rsidP="00F0222F">
      <w:pPr>
        <w:spacing w:line="276" w:lineRule="auto"/>
        <w:jc w:val="both"/>
        <w:rPr>
          <w:b/>
        </w:rPr>
      </w:pPr>
      <w:r w:rsidRPr="0062281B">
        <w:rPr>
          <w:b/>
        </w:rPr>
        <w:t>1.</w:t>
      </w:r>
      <w:r w:rsidR="00F20207" w:rsidRPr="0062281B">
        <w:rPr>
          <w:b/>
        </w:rPr>
        <w:t xml:space="preserve"> </w:t>
      </w:r>
      <w:r w:rsidR="006C4236" w:rsidRPr="0062281B">
        <w:rPr>
          <w:b/>
        </w:rPr>
        <w:t xml:space="preserve">  </w:t>
      </w:r>
      <w:r w:rsidR="00A87680" w:rsidRPr="0062281B">
        <w:t>Organ</w:t>
      </w:r>
      <w:r w:rsidR="001A3E8B" w:rsidRPr="0062281B">
        <w:t xml:space="preserve">em prowadzącym Zespół jest </w:t>
      </w:r>
      <w:r w:rsidR="00E15274" w:rsidRPr="0062281B">
        <w:t xml:space="preserve">Gmina </w:t>
      </w:r>
      <w:r w:rsidR="00A87680" w:rsidRPr="0062281B">
        <w:t>Radwanice.</w:t>
      </w:r>
    </w:p>
    <w:p w:rsidR="00A87680" w:rsidRPr="0062281B" w:rsidRDefault="00A87680" w:rsidP="003578BC">
      <w:pPr>
        <w:numPr>
          <w:ilvl w:val="0"/>
          <w:numId w:val="196"/>
        </w:numPr>
        <w:spacing w:line="276" w:lineRule="auto"/>
        <w:jc w:val="both"/>
      </w:pPr>
      <w:r w:rsidRPr="0062281B">
        <w:t>Nadzór pedagogiczny nad placówką sprawuje Dolnośląskie Kuratorium Oświaty.</w:t>
      </w:r>
    </w:p>
    <w:p w:rsidR="00A87680" w:rsidRPr="0062281B" w:rsidRDefault="00A87680" w:rsidP="003578BC">
      <w:pPr>
        <w:numPr>
          <w:ilvl w:val="0"/>
          <w:numId w:val="196"/>
        </w:numPr>
        <w:spacing w:line="276" w:lineRule="auto"/>
        <w:jc w:val="both"/>
      </w:pPr>
      <w:r w:rsidRPr="0062281B">
        <w:t xml:space="preserve">Zespół Szkolno-Przedszkolny używa nazwy w </w:t>
      </w:r>
      <w:r w:rsidR="00BB4697" w:rsidRPr="0062281B">
        <w:t>pełnym brzmieniu na pieczęciach:</w:t>
      </w:r>
    </w:p>
    <w:p w:rsidR="00A87680" w:rsidRDefault="00A87680" w:rsidP="00F0222F">
      <w:pPr>
        <w:spacing w:line="276" w:lineRule="auto"/>
        <w:jc w:val="both"/>
      </w:pP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Zespół Szkolno-Przedszkolny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 xml:space="preserve">ul. </w:t>
      </w:r>
      <w:r w:rsidR="001140A3" w:rsidRPr="00186053">
        <w:rPr>
          <w:b/>
        </w:rPr>
        <w:t>Tenisowa 1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59-160 Radwanice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Regon: 390933181 NIP: 692-22-85-066</w:t>
      </w:r>
    </w:p>
    <w:p w:rsidR="00A87680" w:rsidRDefault="00A87680" w:rsidP="00F0222F">
      <w:pPr>
        <w:spacing w:line="276" w:lineRule="auto"/>
        <w:jc w:val="both"/>
      </w:pPr>
    </w:p>
    <w:p w:rsidR="00A87680" w:rsidRDefault="00A87680" w:rsidP="00F0222F">
      <w:pPr>
        <w:numPr>
          <w:ilvl w:val="0"/>
          <w:numId w:val="196"/>
        </w:numPr>
        <w:spacing w:line="276" w:lineRule="auto"/>
        <w:jc w:val="both"/>
      </w:pPr>
      <w:r>
        <w:t>Placówki wchodzące w skład Zespołu używają nazw na pieczęciach</w:t>
      </w:r>
      <w:r w:rsidR="00E81FCC">
        <w:t>:</w:t>
      </w:r>
    </w:p>
    <w:p w:rsidR="00357397" w:rsidRPr="005B063A" w:rsidRDefault="00A87680" w:rsidP="005B063A">
      <w:pPr>
        <w:numPr>
          <w:ilvl w:val="0"/>
          <w:numId w:val="152"/>
        </w:numPr>
        <w:spacing w:line="276" w:lineRule="auto"/>
        <w:jc w:val="both"/>
      </w:pPr>
      <w:r>
        <w:t>szkoła: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Zespół Szkolno-Przedszkolny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SZKOŁA PODSTAWOWA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im. Mariana Falskiego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 xml:space="preserve">59-160 Radwanice, ul. </w:t>
      </w:r>
      <w:r w:rsidR="005023DC" w:rsidRPr="00186053">
        <w:rPr>
          <w:b/>
        </w:rPr>
        <w:t>Tenisowa 1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NIP 692-22-85-066 Reg.391041421</w:t>
      </w:r>
    </w:p>
    <w:p w:rsidR="00A87680" w:rsidRDefault="00A87680" w:rsidP="00F0222F">
      <w:pPr>
        <w:spacing w:line="276" w:lineRule="auto"/>
        <w:ind w:left="708"/>
        <w:jc w:val="both"/>
        <w:rPr>
          <w:b/>
        </w:rPr>
      </w:pPr>
    </w:p>
    <w:p w:rsidR="00357397" w:rsidRPr="005B063A" w:rsidRDefault="00A87680" w:rsidP="005B063A">
      <w:pPr>
        <w:numPr>
          <w:ilvl w:val="0"/>
          <w:numId w:val="152"/>
        </w:numPr>
        <w:spacing w:line="276" w:lineRule="auto"/>
        <w:jc w:val="both"/>
      </w:pPr>
      <w:r>
        <w:t>przedszkole: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Zespół Szkolno-Przedszkolny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PUBLICZNE PRZEDSZKOLE</w:t>
      </w:r>
    </w:p>
    <w:p w:rsidR="00A87680" w:rsidRPr="00186053" w:rsidRDefault="00A87680" w:rsidP="00F0222F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59-160 Radwanice, ul. Sportowa 6</w:t>
      </w:r>
    </w:p>
    <w:p w:rsidR="00A87680" w:rsidRDefault="00A87680" w:rsidP="005B063A">
      <w:pPr>
        <w:pStyle w:val="Akapitzlist"/>
        <w:spacing w:line="276" w:lineRule="auto"/>
        <w:ind w:left="720"/>
        <w:rPr>
          <w:b/>
        </w:rPr>
      </w:pPr>
      <w:r w:rsidRPr="00186053">
        <w:rPr>
          <w:b/>
        </w:rPr>
        <w:t>NIP 692-22-85-066 Reg. 391041438</w:t>
      </w:r>
    </w:p>
    <w:p w:rsidR="00A87680" w:rsidRDefault="00A87680" w:rsidP="003578BC">
      <w:pPr>
        <w:numPr>
          <w:ilvl w:val="0"/>
          <w:numId w:val="196"/>
        </w:numPr>
        <w:spacing w:line="276" w:lineRule="auto"/>
        <w:jc w:val="both"/>
      </w:pPr>
      <w:r>
        <w:lastRenderedPageBreak/>
        <w:t>Poszczególnych pieczęci używa się w następujących przypadkach:</w:t>
      </w:r>
    </w:p>
    <w:p w:rsidR="00A87680" w:rsidRDefault="00A87680" w:rsidP="00F0222F">
      <w:pPr>
        <w:spacing w:line="276" w:lineRule="auto"/>
        <w:jc w:val="both"/>
      </w:pPr>
    </w:p>
    <w:p w:rsidR="00A87680" w:rsidRDefault="00A87680" w:rsidP="003578BC">
      <w:pPr>
        <w:numPr>
          <w:ilvl w:val="0"/>
          <w:numId w:val="154"/>
        </w:numPr>
        <w:spacing w:line="276" w:lineRule="auto"/>
        <w:jc w:val="both"/>
      </w:pPr>
      <w:r>
        <w:t>Zespół:</w:t>
      </w:r>
    </w:p>
    <w:p w:rsidR="003D62ED" w:rsidRDefault="00A87680" w:rsidP="003578BC">
      <w:pPr>
        <w:numPr>
          <w:ilvl w:val="0"/>
          <w:numId w:val="13"/>
        </w:numPr>
        <w:spacing w:before="120" w:line="276" w:lineRule="auto"/>
        <w:ind w:left="993" w:hanging="284"/>
        <w:jc w:val="both"/>
      </w:pPr>
      <w:r>
        <w:t>sprawozdania kadrowe,</w:t>
      </w:r>
      <w:r w:rsidR="00F20207">
        <w:t xml:space="preserve"> </w:t>
      </w:r>
      <w:r>
        <w:t>bank, czeki, przelewy,</w:t>
      </w:r>
    </w:p>
    <w:p w:rsidR="003D62ED" w:rsidRDefault="00A87680" w:rsidP="003578BC">
      <w:pPr>
        <w:numPr>
          <w:ilvl w:val="0"/>
          <w:numId w:val="13"/>
        </w:numPr>
        <w:spacing w:before="120" w:line="276" w:lineRule="auto"/>
        <w:ind w:left="993" w:hanging="284"/>
        <w:jc w:val="both"/>
      </w:pPr>
      <w:r>
        <w:t>zamówienia (w tym zamówienia zgodnie z ust. o zamówieniach publicznych),</w:t>
      </w:r>
    </w:p>
    <w:p w:rsidR="00A87680" w:rsidRDefault="00A87680" w:rsidP="003578BC">
      <w:pPr>
        <w:numPr>
          <w:ilvl w:val="0"/>
          <w:numId w:val="13"/>
        </w:numPr>
        <w:spacing w:before="120" w:line="276" w:lineRule="auto"/>
        <w:ind w:left="993" w:hanging="284"/>
        <w:jc w:val="both"/>
      </w:pPr>
      <w:r>
        <w:t>pisma do</w:t>
      </w:r>
      <w:r w:rsidR="003D62ED">
        <w:t>tyczące funkcjonowania placówki,</w:t>
      </w:r>
    </w:p>
    <w:p w:rsidR="0016067D" w:rsidRDefault="0016067D" w:rsidP="00F0222F">
      <w:pPr>
        <w:spacing w:line="276" w:lineRule="auto"/>
        <w:ind w:left="720"/>
        <w:jc w:val="both"/>
      </w:pPr>
    </w:p>
    <w:p w:rsidR="00A87680" w:rsidRDefault="00A87680" w:rsidP="003578BC">
      <w:pPr>
        <w:numPr>
          <w:ilvl w:val="0"/>
          <w:numId w:val="154"/>
        </w:numPr>
        <w:spacing w:line="276" w:lineRule="auto"/>
        <w:jc w:val="both"/>
      </w:pPr>
      <w:r>
        <w:t>Szkoła:</w:t>
      </w:r>
    </w:p>
    <w:p w:rsidR="003D62ED" w:rsidRDefault="00A87680" w:rsidP="003578BC">
      <w:pPr>
        <w:numPr>
          <w:ilvl w:val="0"/>
          <w:numId w:val="315"/>
        </w:numPr>
        <w:spacing w:before="120" w:line="276" w:lineRule="auto"/>
        <w:ind w:left="993" w:hanging="284"/>
        <w:jc w:val="both"/>
      </w:pPr>
      <w:r>
        <w:t>sprawozdania szkolne,</w:t>
      </w:r>
    </w:p>
    <w:p w:rsidR="003D62ED" w:rsidRDefault="00A87680" w:rsidP="003578BC">
      <w:pPr>
        <w:numPr>
          <w:ilvl w:val="0"/>
          <w:numId w:val="315"/>
        </w:numPr>
        <w:spacing w:before="120" w:line="276" w:lineRule="auto"/>
        <w:ind w:left="993" w:hanging="284"/>
        <w:jc w:val="both"/>
      </w:pPr>
      <w:r>
        <w:t>potwierdzenia o realizacji obowiązku szkolnego,</w:t>
      </w:r>
    </w:p>
    <w:p w:rsidR="003D62ED" w:rsidRDefault="00A87680" w:rsidP="003578BC">
      <w:pPr>
        <w:numPr>
          <w:ilvl w:val="0"/>
          <w:numId w:val="315"/>
        </w:numPr>
        <w:spacing w:before="120" w:line="276" w:lineRule="auto"/>
        <w:ind w:left="993" w:hanging="284"/>
        <w:jc w:val="both"/>
      </w:pPr>
      <w:r>
        <w:t>zaświadczenia o uczęszczaniu uczniów do szkoły,</w:t>
      </w:r>
    </w:p>
    <w:p w:rsidR="003D62ED" w:rsidRDefault="00A87680" w:rsidP="003578BC">
      <w:pPr>
        <w:numPr>
          <w:ilvl w:val="0"/>
          <w:numId w:val="315"/>
        </w:numPr>
        <w:spacing w:before="120" w:line="276" w:lineRule="auto"/>
        <w:ind w:left="993" w:hanging="284"/>
        <w:jc w:val="both"/>
      </w:pPr>
      <w:r>
        <w:t>legitymacje uczniowskie</w:t>
      </w:r>
      <w:r w:rsidR="003D62ED">
        <w:t>,</w:t>
      </w:r>
    </w:p>
    <w:p w:rsidR="003D62ED" w:rsidRDefault="00DA2585" w:rsidP="003578BC">
      <w:pPr>
        <w:numPr>
          <w:ilvl w:val="0"/>
          <w:numId w:val="315"/>
        </w:numPr>
        <w:spacing w:before="120" w:line="276" w:lineRule="auto"/>
        <w:ind w:left="993" w:hanging="284"/>
        <w:jc w:val="both"/>
      </w:pPr>
      <w:r>
        <w:t>karty rowerowe</w:t>
      </w:r>
      <w:r w:rsidR="00A87680">
        <w:t>,</w:t>
      </w:r>
    </w:p>
    <w:p w:rsidR="00A87680" w:rsidRDefault="00A87680" w:rsidP="003578BC">
      <w:pPr>
        <w:numPr>
          <w:ilvl w:val="0"/>
          <w:numId w:val="315"/>
        </w:numPr>
        <w:spacing w:before="120" w:line="276" w:lineRule="auto"/>
        <w:ind w:left="993" w:hanging="284"/>
        <w:jc w:val="both"/>
      </w:pPr>
      <w:r>
        <w:t>korespondencja pracownicza,</w:t>
      </w:r>
    </w:p>
    <w:p w:rsidR="00A87680" w:rsidRDefault="00A87680" w:rsidP="00F0222F">
      <w:pPr>
        <w:spacing w:line="276" w:lineRule="auto"/>
        <w:ind w:left="720"/>
        <w:jc w:val="both"/>
      </w:pPr>
    </w:p>
    <w:p w:rsidR="00A87680" w:rsidRDefault="00A87680" w:rsidP="003578BC">
      <w:pPr>
        <w:numPr>
          <w:ilvl w:val="0"/>
          <w:numId w:val="154"/>
        </w:numPr>
        <w:spacing w:line="276" w:lineRule="auto"/>
        <w:jc w:val="both"/>
      </w:pPr>
      <w:r>
        <w:t>Przedszkole:</w:t>
      </w:r>
    </w:p>
    <w:p w:rsidR="003D62ED" w:rsidRDefault="00A87680" w:rsidP="003578BC">
      <w:pPr>
        <w:numPr>
          <w:ilvl w:val="0"/>
          <w:numId w:val="316"/>
        </w:numPr>
        <w:spacing w:line="276" w:lineRule="auto"/>
        <w:ind w:left="993" w:hanging="284"/>
        <w:jc w:val="both"/>
      </w:pPr>
      <w:r>
        <w:t>sprawozdania przedszkolne,</w:t>
      </w:r>
    </w:p>
    <w:p w:rsidR="003D62ED" w:rsidRDefault="00A87680" w:rsidP="003578BC">
      <w:pPr>
        <w:numPr>
          <w:ilvl w:val="0"/>
          <w:numId w:val="316"/>
        </w:numPr>
        <w:spacing w:line="276" w:lineRule="auto"/>
        <w:ind w:left="993" w:hanging="284"/>
        <w:jc w:val="both"/>
      </w:pPr>
      <w:r>
        <w:t>potwierdzenia realizacji rocznego przygotowania przedszkolnego,</w:t>
      </w:r>
    </w:p>
    <w:p w:rsidR="00A87680" w:rsidRDefault="00A87680" w:rsidP="003578BC">
      <w:pPr>
        <w:numPr>
          <w:ilvl w:val="0"/>
          <w:numId w:val="316"/>
        </w:numPr>
        <w:spacing w:line="276" w:lineRule="auto"/>
        <w:ind w:left="993" w:hanging="284"/>
        <w:jc w:val="both"/>
      </w:pPr>
      <w:r>
        <w:t>korespondencja pracownicza.</w:t>
      </w:r>
    </w:p>
    <w:p w:rsidR="00A87680" w:rsidRDefault="00A87680" w:rsidP="00F0222F">
      <w:pPr>
        <w:spacing w:line="276" w:lineRule="auto"/>
        <w:ind w:firstLine="708"/>
        <w:jc w:val="both"/>
      </w:pPr>
    </w:p>
    <w:p w:rsidR="0062281B" w:rsidRPr="0062281B" w:rsidRDefault="007D764D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186053" w:rsidRPr="0062281B">
        <w:rPr>
          <w:b/>
        </w:rPr>
        <w:t>6</w:t>
      </w:r>
    </w:p>
    <w:p w:rsidR="00A87680" w:rsidRPr="0062281B" w:rsidRDefault="00A87680" w:rsidP="00F0222F">
      <w:pPr>
        <w:spacing w:line="276" w:lineRule="auto"/>
        <w:jc w:val="both"/>
      </w:pPr>
      <w:r w:rsidRPr="0062281B">
        <w:t>Obwód Zespołu Szkolno-Przedszkolnego został określony przez organ prowadzący Uchwałą Nr XX</w:t>
      </w:r>
      <w:r w:rsidR="00E15274" w:rsidRPr="0062281B">
        <w:t>V/146/17</w:t>
      </w:r>
      <w:r w:rsidRPr="0062281B">
        <w:t xml:space="preserve"> Rady Gminy w Radwanicach i obejmuje:</w:t>
      </w:r>
    </w:p>
    <w:p w:rsidR="00A87680" w:rsidRPr="0062281B" w:rsidRDefault="00A87680" w:rsidP="00F0222F">
      <w:pPr>
        <w:spacing w:line="276" w:lineRule="auto"/>
        <w:jc w:val="both"/>
      </w:pPr>
    </w:p>
    <w:p w:rsidR="00A87680" w:rsidRPr="0062281B" w:rsidRDefault="00A87680" w:rsidP="00F0222F">
      <w:pPr>
        <w:numPr>
          <w:ilvl w:val="0"/>
          <w:numId w:val="9"/>
        </w:numPr>
        <w:spacing w:line="276" w:lineRule="auto"/>
        <w:jc w:val="both"/>
      </w:pPr>
      <w:r w:rsidRPr="0062281B">
        <w:t xml:space="preserve">W zakresie nauki szkoły podstawowej i wychowania przedszkolnego klas „0” następujące miejscowości: Borów, Dobromil, Drożów, Drożyna, Jakubów, Lipin, Łagoszów </w:t>
      </w:r>
      <w:r w:rsidR="00F20207" w:rsidRPr="0062281B">
        <w:t>Wielki, Przesieczna i Radwanice,</w:t>
      </w:r>
    </w:p>
    <w:p w:rsidR="00601555" w:rsidRDefault="00F20207" w:rsidP="00F0222F">
      <w:pPr>
        <w:numPr>
          <w:ilvl w:val="0"/>
          <w:numId w:val="9"/>
        </w:numPr>
        <w:spacing w:line="276" w:lineRule="auto"/>
        <w:jc w:val="both"/>
      </w:pPr>
      <w:r w:rsidRPr="0062281B">
        <w:t>W zakresie wychowania przedszkolnego dzieci w wieku 3-5 lat – wszystkie miejscowości gminy.</w:t>
      </w:r>
    </w:p>
    <w:p w:rsidR="005B063A" w:rsidRPr="0062281B" w:rsidRDefault="005B063A" w:rsidP="005B063A">
      <w:pPr>
        <w:spacing w:line="276" w:lineRule="auto"/>
        <w:ind w:left="360"/>
        <w:jc w:val="both"/>
      </w:pPr>
    </w:p>
    <w:p w:rsidR="00924BFF" w:rsidRPr="0062281B" w:rsidRDefault="007D764D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540307">
        <w:rPr>
          <w:b/>
        </w:rPr>
        <w:t>7</w:t>
      </w:r>
    </w:p>
    <w:p w:rsidR="00F20207" w:rsidRPr="0062281B" w:rsidRDefault="00F20207" w:rsidP="00F20207">
      <w:pPr>
        <w:spacing w:line="276" w:lineRule="auto"/>
        <w:jc w:val="both"/>
        <w:rPr>
          <w:b/>
        </w:rPr>
      </w:pPr>
      <w:r w:rsidRPr="0062281B">
        <w:t>1.</w:t>
      </w:r>
      <w:r w:rsidRPr="0062281B">
        <w:rPr>
          <w:b/>
        </w:rPr>
        <w:t xml:space="preserve"> </w:t>
      </w:r>
      <w:r w:rsidR="00A87680" w:rsidRPr="0062281B">
        <w:t>Zespół Szkolno-Przedszkolny jest jednostką budżetową, której działalność finansowana jest przez Gminę Radwanice.</w:t>
      </w:r>
    </w:p>
    <w:p w:rsidR="00A87680" w:rsidRPr="0062281B" w:rsidRDefault="00F20207" w:rsidP="00F20207">
      <w:pPr>
        <w:spacing w:line="276" w:lineRule="auto"/>
        <w:jc w:val="both"/>
        <w:rPr>
          <w:b/>
        </w:rPr>
      </w:pPr>
      <w:r w:rsidRPr="0062281B">
        <w:t>2.</w:t>
      </w:r>
      <w:r w:rsidR="00924BFF" w:rsidRPr="0062281B">
        <w:t xml:space="preserve"> </w:t>
      </w:r>
      <w:r w:rsidR="00A87680" w:rsidRPr="0062281B">
        <w:t>Zespół może otrzymywać darowizny, które ewidencjon</w:t>
      </w:r>
      <w:r w:rsidR="0062281B" w:rsidRPr="0062281B">
        <w:t xml:space="preserve">owane są zgodnie z przepisami </w:t>
      </w:r>
      <w:r w:rsidR="002737DF">
        <w:br/>
      </w:r>
      <w:r w:rsidR="0062281B" w:rsidRPr="0062281B">
        <w:t xml:space="preserve">o </w:t>
      </w:r>
      <w:r w:rsidR="00A87680" w:rsidRPr="0062281B">
        <w:t>gospodarce finansowej w jednostkach budżetowych.</w:t>
      </w:r>
    </w:p>
    <w:p w:rsidR="007D764D" w:rsidRPr="0062281B" w:rsidRDefault="007D764D" w:rsidP="00F0222F">
      <w:pPr>
        <w:spacing w:line="276" w:lineRule="auto"/>
        <w:jc w:val="center"/>
      </w:pPr>
    </w:p>
    <w:p w:rsidR="0062281B" w:rsidRPr="0062281B" w:rsidRDefault="007D764D" w:rsidP="0062281B">
      <w:pPr>
        <w:spacing w:line="276" w:lineRule="auto"/>
        <w:jc w:val="center"/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540307">
        <w:rPr>
          <w:b/>
        </w:rPr>
        <w:t>8</w:t>
      </w:r>
    </w:p>
    <w:p w:rsidR="00A87680" w:rsidRPr="0062281B" w:rsidRDefault="00A87680" w:rsidP="00F0222F">
      <w:pPr>
        <w:spacing w:line="276" w:lineRule="auto"/>
        <w:jc w:val="both"/>
        <w:rPr>
          <w:b/>
        </w:rPr>
      </w:pPr>
      <w:r w:rsidRPr="0062281B">
        <w:t>Zespół może prowadzić w czasie wolnym od nauki p</w:t>
      </w:r>
      <w:r w:rsidR="0062281B" w:rsidRPr="0062281B">
        <w:t xml:space="preserve">lacówkę wypoczynku dla dzieci </w:t>
      </w:r>
      <w:r w:rsidR="002737DF">
        <w:br/>
      </w:r>
      <w:r w:rsidR="0062281B" w:rsidRPr="0062281B">
        <w:t xml:space="preserve">i </w:t>
      </w:r>
      <w:r w:rsidRPr="0062281B">
        <w:t>młodzieży po uzyskaniu zgody organu prowadzącego, zgodnie z odrębnymi przepisami.</w:t>
      </w:r>
    </w:p>
    <w:p w:rsidR="00601555" w:rsidRPr="0062281B" w:rsidRDefault="00601555" w:rsidP="00F0222F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62281B" w:rsidRPr="0062281B" w:rsidRDefault="00357397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44710B" w:rsidRPr="0062281B">
        <w:rPr>
          <w:b/>
        </w:rPr>
        <w:t>9</w:t>
      </w:r>
    </w:p>
    <w:p w:rsidR="005023DC" w:rsidRPr="0062281B" w:rsidRDefault="005023DC" w:rsidP="00F0222F">
      <w:pPr>
        <w:spacing w:line="276" w:lineRule="auto"/>
        <w:jc w:val="both"/>
        <w:rPr>
          <w:b/>
        </w:rPr>
      </w:pPr>
      <w:r w:rsidRPr="0062281B">
        <w:t xml:space="preserve">Szkoła może prowadzić działalność innowacyjną i eksperymentalną dotyczącą kształcenia, wychowania i opieki, stosownie do potrzeb psychofizycznych uczniów oraz możliwości </w:t>
      </w:r>
      <w:r w:rsidRPr="0062281B">
        <w:lastRenderedPageBreak/>
        <w:t>bazowych, kadrowych i finansowych szkoły, na zasadach i warunkach określonych odrębnymi przepisami.</w:t>
      </w:r>
    </w:p>
    <w:p w:rsidR="005023DC" w:rsidRPr="0062281B" w:rsidRDefault="005023DC" w:rsidP="00F0222F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62281B" w:rsidRPr="0062281B" w:rsidRDefault="00357397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Pr="0062281B">
        <w:rPr>
          <w:b/>
        </w:rPr>
        <w:t>1</w:t>
      </w:r>
      <w:r w:rsidR="0044710B" w:rsidRPr="0062281B">
        <w:rPr>
          <w:b/>
        </w:rPr>
        <w:t>0</w:t>
      </w:r>
    </w:p>
    <w:p w:rsidR="00A87680" w:rsidRPr="0062281B" w:rsidRDefault="00A87680" w:rsidP="00F0222F">
      <w:pPr>
        <w:spacing w:line="276" w:lineRule="auto"/>
      </w:pPr>
      <w:r w:rsidRPr="0062281B">
        <w:t>W Zespole może być prowadzona - przez organizacje i stowarzyszenia wspomagające proces nauczania i wychowania dzieci - działalność opiekuńczo – wychowawcza.</w:t>
      </w:r>
    </w:p>
    <w:p w:rsidR="00A87680" w:rsidRPr="0062281B" w:rsidRDefault="00A87680" w:rsidP="00F0222F">
      <w:pPr>
        <w:spacing w:line="276" w:lineRule="auto"/>
        <w:jc w:val="both"/>
      </w:pPr>
    </w:p>
    <w:p w:rsidR="0062281B" w:rsidRPr="0062281B" w:rsidRDefault="00357397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E15274" w:rsidRPr="0062281B">
        <w:rPr>
          <w:b/>
        </w:rPr>
        <w:t>1</w:t>
      </w:r>
      <w:r w:rsidR="0044710B" w:rsidRPr="0062281B">
        <w:rPr>
          <w:b/>
        </w:rPr>
        <w:t>1</w:t>
      </w:r>
    </w:p>
    <w:p w:rsidR="00A87680" w:rsidRPr="0062281B" w:rsidRDefault="00F20207" w:rsidP="00F0222F">
      <w:pPr>
        <w:spacing w:line="276" w:lineRule="auto"/>
      </w:pPr>
      <w:r w:rsidRPr="0062281B">
        <w:t>W Z</w:t>
      </w:r>
      <w:r w:rsidR="00A87680" w:rsidRPr="0062281B">
        <w:t>espole może działać sklepik szkolny prowadzony przez Samorząd Uczniowski we współpracy z Radą Rodziców.</w:t>
      </w:r>
    </w:p>
    <w:p w:rsidR="00A87680" w:rsidRPr="0062281B" w:rsidRDefault="00A87680" w:rsidP="00F0222F">
      <w:pPr>
        <w:spacing w:line="276" w:lineRule="auto"/>
        <w:jc w:val="both"/>
      </w:pPr>
    </w:p>
    <w:p w:rsidR="0062281B" w:rsidRPr="0062281B" w:rsidRDefault="00357397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Pr="0062281B">
        <w:rPr>
          <w:b/>
        </w:rPr>
        <w:t>1</w:t>
      </w:r>
      <w:r w:rsidR="0044710B" w:rsidRPr="0062281B">
        <w:rPr>
          <w:b/>
        </w:rPr>
        <w:t>2</w:t>
      </w:r>
    </w:p>
    <w:p w:rsidR="00A87680" w:rsidRPr="0062281B" w:rsidRDefault="00A87680" w:rsidP="00F0222F">
      <w:pPr>
        <w:spacing w:line="276" w:lineRule="auto"/>
        <w:jc w:val="both"/>
        <w:rPr>
          <w:b/>
        </w:rPr>
      </w:pPr>
      <w:r w:rsidRPr="0062281B">
        <w:t>Podjęcie działalności w Zespole przez stowarzyszenie lub inną organizację wymaga uzyskania zgody Dyrektora szkoły, wyrażonej po uprzednim uzgodnieniu warunków tej działalności oraz po uzyskaniu pozytywnej opinii Rady Rodziców.</w:t>
      </w:r>
    </w:p>
    <w:p w:rsidR="00A87680" w:rsidRPr="0062281B" w:rsidRDefault="00A87680" w:rsidP="00F0222F">
      <w:pPr>
        <w:spacing w:line="276" w:lineRule="auto"/>
        <w:jc w:val="both"/>
      </w:pPr>
    </w:p>
    <w:p w:rsidR="0062281B" w:rsidRPr="0062281B" w:rsidRDefault="00A87680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 1</w:t>
      </w:r>
      <w:r w:rsidR="0044710B" w:rsidRPr="0062281B">
        <w:rPr>
          <w:b/>
        </w:rPr>
        <w:t>3</w:t>
      </w:r>
    </w:p>
    <w:p w:rsidR="00423C16" w:rsidRPr="0062281B" w:rsidRDefault="00A87680" w:rsidP="00F0222F">
      <w:pPr>
        <w:spacing w:line="276" w:lineRule="auto"/>
        <w:jc w:val="both"/>
        <w:rPr>
          <w:b/>
        </w:rPr>
      </w:pPr>
      <w:r w:rsidRPr="0062281B">
        <w:t>Zespół może prowadzić kursy i szkolenia dla uczniów i osób dorosłych</w:t>
      </w:r>
      <w:r w:rsidR="00B5001A">
        <w:t>,</w:t>
      </w:r>
      <w:r w:rsidRPr="0062281B">
        <w:t xml:space="preserve"> jako pozaszkolną formę działania zgodnie z odrębnymi przepisami.</w:t>
      </w:r>
    </w:p>
    <w:p w:rsidR="00423C16" w:rsidRPr="0062281B" w:rsidRDefault="00423C16" w:rsidP="00F0222F">
      <w:pPr>
        <w:spacing w:line="276" w:lineRule="auto"/>
        <w:jc w:val="both"/>
      </w:pPr>
    </w:p>
    <w:p w:rsidR="00924BFF" w:rsidRPr="0062281B" w:rsidRDefault="00A87680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 1</w:t>
      </w:r>
      <w:r w:rsidR="0044710B" w:rsidRPr="0062281B">
        <w:rPr>
          <w:b/>
        </w:rPr>
        <w:t>4</w:t>
      </w:r>
    </w:p>
    <w:p w:rsidR="00A87680" w:rsidRPr="0062281B" w:rsidRDefault="00F20207" w:rsidP="00F20207">
      <w:pPr>
        <w:spacing w:line="276" w:lineRule="auto"/>
        <w:jc w:val="both"/>
        <w:rPr>
          <w:b/>
        </w:rPr>
      </w:pPr>
      <w:r w:rsidRPr="0062281B">
        <w:t>1.</w:t>
      </w:r>
      <w:r w:rsidRPr="0062281B">
        <w:rPr>
          <w:b/>
        </w:rPr>
        <w:t xml:space="preserve"> </w:t>
      </w:r>
      <w:r w:rsidR="00A87680" w:rsidRPr="0062281B">
        <w:t>Zespół przyjmuje słuchaczy zakładów kształcenia n</w:t>
      </w:r>
      <w:r w:rsidR="002D75F8" w:rsidRPr="0062281B">
        <w:t xml:space="preserve">auczycieli oraz studentów szkół </w:t>
      </w:r>
      <w:r w:rsidR="00A87680" w:rsidRPr="0062281B">
        <w:t>wyższych kształcących nauczycieli na praktyki pedagogiczne na podstawie pisemnego porozumienia zawart</w:t>
      </w:r>
      <w:r w:rsidR="002D75F8" w:rsidRPr="0062281B">
        <w:t>ego pomiędzy Dyrektorem Zespołu</w:t>
      </w:r>
      <w:r w:rsidR="00A87680" w:rsidRPr="0062281B">
        <w:t xml:space="preserve"> a zakładem kształcenia nauczycieli lub szkołą wyższą.</w:t>
      </w:r>
    </w:p>
    <w:p w:rsidR="00A87680" w:rsidRPr="0062281B" w:rsidRDefault="00A87680" w:rsidP="00F0222F">
      <w:pPr>
        <w:spacing w:line="276" w:lineRule="auto"/>
        <w:ind w:left="360"/>
        <w:jc w:val="both"/>
      </w:pPr>
    </w:p>
    <w:p w:rsidR="00730FD0" w:rsidRPr="0062281B" w:rsidRDefault="0062281B" w:rsidP="0062281B">
      <w:pPr>
        <w:spacing w:line="276" w:lineRule="auto"/>
        <w:jc w:val="both"/>
      </w:pPr>
      <w:r>
        <w:t xml:space="preserve">2. </w:t>
      </w:r>
      <w:r w:rsidR="00A87680" w:rsidRPr="0062281B">
        <w:t xml:space="preserve">Warunkiem przyjęcia na praktykę pedagogiczną osób, o których mowa w ust. 1 jest </w:t>
      </w:r>
      <w:r w:rsidR="005023DC" w:rsidRPr="0062281B">
        <w:t xml:space="preserve">wyrażenie zgody przez </w:t>
      </w:r>
      <w:r w:rsidR="00A87680" w:rsidRPr="0062281B">
        <w:t>opiekuna praktyki, specjalisty danego przedmiotu, posiadającego wykształcenie wyższe i stopień awansu zawodowego co najmniej na poziomie nauczyciela mianowanego.</w:t>
      </w:r>
    </w:p>
    <w:p w:rsidR="00730FD0" w:rsidRPr="0062281B" w:rsidRDefault="00730FD0" w:rsidP="00F0222F">
      <w:pPr>
        <w:spacing w:line="276" w:lineRule="auto"/>
        <w:jc w:val="center"/>
      </w:pPr>
    </w:p>
    <w:p w:rsidR="00F0222F" w:rsidRPr="0062281B" w:rsidRDefault="00F0222F" w:rsidP="00F0222F">
      <w:pPr>
        <w:spacing w:line="276" w:lineRule="auto"/>
        <w:jc w:val="center"/>
      </w:pPr>
    </w:p>
    <w:p w:rsidR="00730FD0" w:rsidRDefault="00730FD0" w:rsidP="00F0222F">
      <w:pPr>
        <w:spacing w:line="276" w:lineRule="auto"/>
        <w:jc w:val="center"/>
      </w:pPr>
    </w:p>
    <w:p w:rsidR="00A87680" w:rsidRDefault="00A87680" w:rsidP="00F0222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DZIAŁ II</w:t>
      </w:r>
    </w:p>
    <w:p w:rsidR="00A87680" w:rsidRDefault="00A87680" w:rsidP="00F0222F">
      <w:pPr>
        <w:spacing w:line="276" w:lineRule="auto"/>
        <w:jc w:val="both"/>
      </w:pPr>
    </w:p>
    <w:p w:rsidR="00A87680" w:rsidRDefault="00A87680" w:rsidP="00F0222F">
      <w:pPr>
        <w:spacing w:line="276" w:lineRule="auto"/>
        <w:jc w:val="center"/>
        <w:rPr>
          <w:b/>
        </w:rPr>
      </w:pPr>
      <w:r>
        <w:rPr>
          <w:b/>
        </w:rPr>
        <w:t>CELE I ZADANIA ZESPOŁU</w:t>
      </w:r>
    </w:p>
    <w:p w:rsidR="000D78F4" w:rsidRDefault="000D78F4" w:rsidP="00F0222F">
      <w:pPr>
        <w:spacing w:line="276" w:lineRule="auto"/>
        <w:jc w:val="both"/>
      </w:pPr>
    </w:p>
    <w:p w:rsidR="0062281B" w:rsidRPr="0062281B" w:rsidRDefault="00423C16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Pr="0062281B">
        <w:rPr>
          <w:b/>
        </w:rPr>
        <w:t>1</w:t>
      </w:r>
      <w:r w:rsidR="006C5415" w:rsidRPr="0062281B">
        <w:rPr>
          <w:b/>
        </w:rPr>
        <w:t>5</w:t>
      </w:r>
    </w:p>
    <w:p w:rsidR="000D78F4" w:rsidRPr="0062281B" w:rsidRDefault="000D78F4" w:rsidP="00F0222F">
      <w:pPr>
        <w:spacing w:line="276" w:lineRule="auto"/>
        <w:jc w:val="both"/>
        <w:rPr>
          <w:b/>
        </w:rPr>
      </w:pPr>
      <w:r>
        <w:t xml:space="preserve">Zespół Szkolno-Przedszkolny realizuje cele i zadania określone w </w:t>
      </w:r>
      <w:r w:rsidRPr="00B80C22">
        <w:t xml:space="preserve">Ustawie </w:t>
      </w:r>
      <w:r w:rsidR="00AD52A1">
        <w:t xml:space="preserve">Prawo oświatowe </w:t>
      </w:r>
      <w:r w:rsidRPr="00B80C22">
        <w:t>(</w:t>
      </w:r>
      <w:r w:rsidR="00AD52A1">
        <w:t>tekst jednolity: Dz. U. z 2017 r. poz. 59</w:t>
      </w:r>
      <w:r w:rsidR="00F90F3D" w:rsidRPr="00B80C22">
        <w:t xml:space="preserve"> </w:t>
      </w:r>
      <w:r w:rsidR="0062281B">
        <w:t xml:space="preserve">z późn. zm.) oraz </w:t>
      </w:r>
      <w:r w:rsidRPr="00B80C22">
        <w:t>w przepisach wydanych na jej podstawie.</w:t>
      </w:r>
      <w:r w:rsidR="00980AA6">
        <w:t xml:space="preserve"> </w:t>
      </w:r>
      <w:r>
        <w:t xml:space="preserve">W szczególności zapewnia uczniom pełen rozwój umysłowy, moralny, emocjonalny i fizyczny w zgodzie z ich potrzebami i możliwościami </w:t>
      </w:r>
      <w:r w:rsidRPr="0062281B">
        <w:t xml:space="preserve">psychofizycznymi, </w:t>
      </w:r>
      <w:r w:rsidR="00971612">
        <w:br/>
      </w:r>
      <w:r w:rsidRPr="0062281B">
        <w:t xml:space="preserve">w warunkach poszanowania ich godności osobistej oraz wolności światopoglądowej </w:t>
      </w:r>
      <w:r w:rsidR="00971612">
        <w:br/>
      </w:r>
      <w:r w:rsidRPr="0062281B">
        <w:t>i wyznaniowej. W realizacji tego zadania Zespół respektuje zasady nauk pedagogicznych, przepisy prawa, a także zobowiązania wynikające z:</w:t>
      </w:r>
    </w:p>
    <w:p w:rsidR="000D78F4" w:rsidRPr="0062281B" w:rsidRDefault="000D78F4" w:rsidP="003578BC">
      <w:pPr>
        <w:numPr>
          <w:ilvl w:val="0"/>
          <w:numId w:val="199"/>
        </w:numPr>
        <w:spacing w:before="120" w:line="276" w:lineRule="auto"/>
        <w:ind w:left="357" w:hanging="357"/>
        <w:jc w:val="both"/>
      </w:pPr>
      <w:r w:rsidRPr="0062281B">
        <w:t>Konstyt</w:t>
      </w:r>
      <w:r w:rsidR="0062281B">
        <w:t>ucji Rzeczypospolitej Polskiej,</w:t>
      </w:r>
    </w:p>
    <w:p w:rsidR="000D78F4" w:rsidRPr="0062281B" w:rsidRDefault="000D78F4" w:rsidP="003578BC">
      <w:pPr>
        <w:numPr>
          <w:ilvl w:val="0"/>
          <w:numId w:val="199"/>
        </w:numPr>
        <w:spacing w:before="120" w:line="276" w:lineRule="auto"/>
        <w:ind w:left="357" w:hanging="357"/>
        <w:jc w:val="both"/>
      </w:pPr>
      <w:r w:rsidRPr="0062281B">
        <w:lastRenderedPageBreak/>
        <w:t>Powszec</w:t>
      </w:r>
      <w:r w:rsidR="0062281B">
        <w:t>hnej Deklaracji Praw Człowieka,</w:t>
      </w:r>
    </w:p>
    <w:p w:rsidR="000D78F4" w:rsidRPr="0062281B" w:rsidRDefault="000D78F4" w:rsidP="003578BC">
      <w:pPr>
        <w:numPr>
          <w:ilvl w:val="0"/>
          <w:numId w:val="199"/>
        </w:numPr>
        <w:spacing w:before="120" w:line="276" w:lineRule="auto"/>
        <w:ind w:left="357" w:hanging="357"/>
        <w:jc w:val="both"/>
      </w:pPr>
      <w:r w:rsidRPr="0062281B">
        <w:t>Konwencji o Prawach Dziecka.</w:t>
      </w:r>
    </w:p>
    <w:p w:rsidR="00AD52A1" w:rsidRDefault="00AD52A1" w:rsidP="007624E7">
      <w:pPr>
        <w:spacing w:line="276" w:lineRule="auto"/>
        <w:rPr>
          <w:b/>
        </w:rPr>
      </w:pPr>
    </w:p>
    <w:p w:rsidR="0062281B" w:rsidRDefault="0062281B" w:rsidP="007624E7">
      <w:pPr>
        <w:spacing w:line="276" w:lineRule="auto"/>
        <w:rPr>
          <w:b/>
        </w:rPr>
      </w:pPr>
    </w:p>
    <w:p w:rsidR="0062281B" w:rsidRDefault="0062281B" w:rsidP="007624E7">
      <w:pPr>
        <w:spacing w:line="276" w:lineRule="auto"/>
        <w:rPr>
          <w:b/>
        </w:rPr>
      </w:pPr>
    </w:p>
    <w:p w:rsidR="00A87680" w:rsidRDefault="00A87680" w:rsidP="00F0222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DZIAŁ III</w:t>
      </w:r>
    </w:p>
    <w:p w:rsidR="00934CDA" w:rsidRPr="00934CDA" w:rsidRDefault="00934CDA" w:rsidP="00F0222F">
      <w:pPr>
        <w:spacing w:line="276" w:lineRule="auto"/>
        <w:jc w:val="center"/>
        <w:rPr>
          <w:b/>
          <w:sz w:val="32"/>
          <w:szCs w:val="32"/>
        </w:rPr>
      </w:pPr>
    </w:p>
    <w:p w:rsidR="00A87680" w:rsidRDefault="00A87680" w:rsidP="00F0222F">
      <w:pPr>
        <w:spacing w:line="276" w:lineRule="auto"/>
        <w:jc w:val="center"/>
        <w:rPr>
          <w:b/>
        </w:rPr>
      </w:pPr>
      <w:r>
        <w:rPr>
          <w:b/>
        </w:rPr>
        <w:t>ORGANY ZESPOŁU</w:t>
      </w:r>
      <w:r w:rsidR="00934CDA">
        <w:rPr>
          <w:b/>
        </w:rPr>
        <w:t xml:space="preserve"> I ICH KOMPETENCJE</w:t>
      </w:r>
    </w:p>
    <w:p w:rsidR="00A87680" w:rsidRDefault="00A87680" w:rsidP="00F0222F">
      <w:pPr>
        <w:spacing w:line="276" w:lineRule="auto"/>
        <w:jc w:val="both"/>
        <w:rPr>
          <w:b/>
        </w:rPr>
      </w:pPr>
    </w:p>
    <w:p w:rsidR="0062281B" w:rsidRPr="0062281B" w:rsidRDefault="00423C16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="00A87680" w:rsidRPr="0062281B">
        <w:rPr>
          <w:b/>
        </w:rPr>
        <w:t>1</w:t>
      </w:r>
      <w:r w:rsidR="006C5415" w:rsidRPr="0062281B">
        <w:rPr>
          <w:b/>
        </w:rPr>
        <w:t>6</w:t>
      </w:r>
    </w:p>
    <w:p w:rsidR="00A87680" w:rsidRPr="007624E7" w:rsidRDefault="00A87680" w:rsidP="00F0222F">
      <w:pPr>
        <w:spacing w:line="276" w:lineRule="auto"/>
        <w:jc w:val="both"/>
        <w:rPr>
          <w:b/>
        </w:rPr>
      </w:pPr>
      <w:r>
        <w:t>Organami Zespołu Szkolno-Przedszkolnego są:</w:t>
      </w:r>
    </w:p>
    <w:p w:rsidR="00A87680" w:rsidRDefault="00A87680" w:rsidP="003578BC">
      <w:pPr>
        <w:numPr>
          <w:ilvl w:val="0"/>
          <w:numId w:val="200"/>
        </w:numPr>
        <w:spacing w:before="120" w:line="276" w:lineRule="auto"/>
        <w:ind w:left="357" w:hanging="357"/>
        <w:jc w:val="both"/>
      </w:pPr>
      <w:r>
        <w:t>Dyrektor Zespołu,</w:t>
      </w:r>
    </w:p>
    <w:p w:rsidR="00A87680" w:rsidRDefault="00A87680" w:rsidP="003578BC">
      <w:pPr>
        <w:numPr>
          <w:ilvl w:val="0"/>
          <w:numId w:val="200"/>
        </w:numPr>
        <w:spacing w:before="120" w:line="276" w:lineRule="auto"/>
        <w:ind w:left="357" w:hanging="357"/>
        <w:jc w:val="both"/>
      </w:pPr>
      <w:r>
        <w:t>Rada Pedagogiczna,</w:t>
      </w:r>
    </w:p>
    <w:p w:rsidR="00A87680" w:rsidRDefault="00A87680" w:rsidP="003578BC">
      <w:pPr>
        <w:numPr>
          <w:ilvl w:val="0"/>
          <w:numId w:val="200"/>
        </w:numPr>
        <w:spacing w:before="120" w:line="276" w:lineRule="auto"/>
        <w:ind w:left="357" w:hanging="357"/>
        <w:jc w:val="both"/>
      </w:pPr>
      <w:r>
        <w:t>Rada Rodziców,</w:t>
      </w:r>
    </w:p>
    <w:p w:rsidR="00A87680" w:rsidRDefault="00A87680" w:rsidP="003578BC">
      <w:pPr>
        <w:numPr>
          <w:ilvl w:val="0"/>
          <w:numId w:val="200"/>
        </w:numPr>
        <w:spacing w:before="120" w:line="276" w:lineRule="auto"/>
        <w:ind w:left="357" w:hanging="357"/>
        <w:jc w:val="both"/>
      </w:pPr>
      <w:r>
        <w:t>Samorząd Uczniowski.</w:t>
      </w:r>
    </w:p>
    <w:p w:rsidR="00A87680" w:rsidRDefault="00A87680" w:rsidP="00F0222F">
      <w:pPr>
        <w:spacing w:line="276" w:lineRule="auto"/>
        <w:ind w:firstLine="708"/>
        <w:jc w:val="both"/>
      </w:pPr>
    </w:p>
    <w:p w:rsidR="0062281B" w:rsidRDefault="00423C16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Pr="0062281B">
        <w:rPr>
          <w:b/>
        </w:rPr>
        <w:t>1</w:t>
      </w:r>
      <w:r w:rsidR="006C5415" w:rsidRPr="0062281B">
        <w:rPr>
          <w:b/>
        </w:rPr>
        <w:t>7</w:t>
      </w:r>
    </w:p>
    <w:p w:rsidR="00A87680" w:rsidRPr="0062281B" w:rsidRDefault="00A87680" w:rsidP="00F0222F">
      <w:pPr>
        <w:spacing w:line="276" w:lineRule="auto"/>
        <w:jc w:val="both"/>
        <w:rPr>
          <w:b/>
        </w:rPr>
      </w:pPr>
      <w:r w:rsidRPr="0062281B">
        <w:t>Organy Zespołu Szkolno-Przedszkolnego wymienione w §1</w:t>
      </w:r>
      <w:r w:rsidR="006C5415" w:rsidRPr="0062281B">
        <w:t>6</w:t>
      </w:r>
      <w:r w:rsidRPr="0062281B">
        <w:t xml:space="preserve"> mają zapewnioną możliwość swobodnego działania i podejmowania decyzji w granicach swoich kompetencji określonych Ustawą </w:t>
      </w:r>
      <w:r w:rsidR="00AD52A1" w:rsidRPr="0062281B">
        <w:t>Prawo oświatowe</w:t>
      </w:r>
      <w:r w:rsidRPr="0062281B">
        <w:t xml:space="preserve"> i niniejszym Sta</w:t>
      </w:r>
      <w:r w:rsidR="0062281B">
        <w:t xml:space="preserve">tutem, a każdy z ww. organów (z </w:t>
      </w:r>
      <w:r w:rsidRPr="0062281B">
        <w:t>wyjątkiem Dyrektora) działa na podstawie własnych regulaminów, które stanowią załączniki do Statutu. Regulaminy organów Zespołu nie mogą być sprzec</w:t>
      </w:r>
      <w:r w:rsidR="00566554">
        <w:t xml:space="preserve">zne z postanowieniami Statutu i </w:t>
      </w:r>
      <w:r w:rsidRPr="0062281B">
        <w:t xml:space="preserve">obowiązującym prawem. Posiedzenia plenarne organów Zespołu są protokołowane. </w:t>
      </w:r>
    </w:p>
    <w:p w:rsidR="00A87680" w:rsidRPr="0062281B" w:rsidRDefault="00A87680" w:rsidP="00F0222F">
      <w:pPr>
        <w:spacing w:line="276" w:lineRule="auto"/>
        <w:jc w:val="both"/>
      </w:pPr>
    </w:p>
    <w:p w:rsidR="002D5109" w:rsidRPr="0062281B" w:rsidRDefault="002D5109" w:rsidP="003578BC">
      <w:pPr>
        <w:numPr>
          <w:ilvl w:val="0"/>
          <w:numId w:val="201"/>
        </w:numPr>
        <w:spacing w:line="276" w:lineRule="auto"/>
        <w:jc w:val="both"/>
      </w:pPr>
      <w:r w:rsidRPr="0062281B">
        <w:t>Organy współdziałają z</w:t>
      </w:r>
      <w:r w:rsidR="0062281B">
        <w:t>e sobą w szczególności poprzez:</w:t>
      </w:r>
    </w:p>
    <w:p w:rsidR="002D5109" w:rsidRPr="0062281B" w:rsidRDefault="0062281B" w:rsidP="003578BC">
      <w:pPr>
        <w:numPr>
          <w:ilvl w:val="1"/>
          <w:numId w:val="197"/>
        </w:numPr>
        <w:suppressAutoHyphens w:val="0"/>
        <w:spacing w:before="120" w:after="200"/>
        <w:ind w:left="0" w:firstLine="0"/>
        <w:jc w:val="both"/>
      </w:pPr>
      <w:r>
        <w:t>wymianę informacji;</w:t>
      </w:r>
    </w:p>
    <w:p w:rsidR="002D5109" w:rsidRPr="0062281B" w:rsidRDefault="0062281B" w:rsidP="003578BC">
      <w:pPr>
        <w:numPr>
          <w:ilvl w:val="1"/>
          <w:numId w:val="197"/>
        </w:numPr>
        <w:suppressAutoHyphens w:val="0"/>
        <w:spacing w:before="120" w:after="200"/>
        <w:ind w:left="0" w:firstLine="0"/>
        <w:jc w:val="both"/>
      </w:pPr>
      <w:r>
        <w:t>opiniowanie;</w:t>
      </w:r>
    </w:p>
    <w:p w:rsidR="002D5109" w:rsidRPr="0062281B" w:rsidRDefault="0062281B" w:rsidP="003578BC">
      <w:pPr>
        <w:numPr>
          <w:ilvl w:val="1"/>
          <w:numId w:val="197"/>
        </w:numPr>
        <w:suppressAutoHyphens w:val="0"/>
        <w:spacing w:before="120" w:after="200"/>
        <w:ind w:left="0" w:firstLine="0"/>
        <w:jc w:val="both"/>
      </w:pPr>
      <w:r>
        <w:t>wnioskowanie;</w:t>
      </w:r>
    </w:p>
    <w:p w:rsidR="002D5109" w:rsidRPr="0062281B" w:rsidRDefault="0062281B" w:rsidP="003578BC">
      <w:pPr>
        <w:numPr>
          <w:ilvl w:val="1"/>
          <w:numId w:val="197"/>
        </w:numPr>
        <w:suppressAutoHyphens w:val="0"/>
        <w:spacing w:before="120" w:after="200"/>
        <w:ind w:left="0" w:firstLine="0"/>
        <w:jc w:val="both"/>
      </w:pPr>
      <w:r>
        <w:t>podejmowanie uchwał;</w:t>
      </w:r>
    </w:p>
    <w:p w:rsidR="002D5109" w:rsidRPr="0062281B" w:rsidRDefault="002D5109" w:rsidP="003578BC">
      <w:pPr>
        <w:numPr>
          <w:ilvl w:val="1"/>
          <w:numId w:val="197"/>
        </w:numPr>
        <w:suppressAutoHyphens w:val="0"/>
        <w:spacing w:before="120" w:after="200"/>
        <w:ind w:left="0" w:firstLine="0"/>
        <w:jc w:val="both"/>
      </w:pPr>
      <w:r w:rsidRPr="0062281B">
        <w:t>podejmowanie wspólnych dzia</w:t>
      </w:r>
      <w:r w:rsidR="0062281B">
        <w:t>łań.</w:t>
      </w:r>
    </w:p>
    <w:p w:rsidR="002D5109" w:rsidRPr="0062281B" w:rsidRDefault="002D5109" w:rsidP="003578BC">
      <w:pPr>
        <w:numPr>
          <w:ilvl w:val="0"/>
          <w:numId w:val="201"/>
        </w:numPr>
        <w:jc w:val="both"/>
      </w:pPr>
      <w:r w:rsidRPr="0062281B">
        <w:t xml:space="preserve">Przepływ informacji pomiędzy organami </w:t>
      </w:r>
      <w:r w:rsidR="00AD52A1" w:rsidRPr="0062281B">
        <w:t>Zespołu</w:t>
      </w:r>
      <w:r w:rsidRPr="0062281B">
        <w:t xml:space="preserve"> o podejmowanych i planowanych działaniach lu</w:t>
      </w:r>
      <w:r w:rsidR="0062281B">
        <w:t>b decyzjach odbywa się poprzez:</w:t>
      </w:r>
    </w:p>
    <w:p w:rsidR="002D5109" w:rsidRPr="0062281B" w:rsidRDefault="002D5109" w:rsidP="00924BFF">
      <w:pPr>
        <w:ind w:left="360"/>
        <w:jc w:val="both"/>
      </w:pPr>
    </w:p>
    <w:p w:rsidR="002D5109" w:rsidRPr="0062281B" w:rsidRDefault="002D5109" w:rsidP="003578BC">
      <w:pPr>
        <w:numPr>
          <w:ilvl w:val="1"/>
          <w:numId w:val="198"/>
        </w:numPr>
        <w:suppressAutoHyphens w:val="0"/>
        <w:spacing w:after="200"/>
        <w:ind w:left="0" w:firstLine="0"/>
        <w:jc w:val="both"/>
      </w:pPr>
      <w:r w:rsidRPr="0062281B">
        <w:t>spotkania organizowane z inicjatywy Dyrekto</w:t>
      </w:r>
      <w:r w:rsidR="0062281B">
        <w:t>ra z przedstawicielami organów;</w:t>
      </w:r>
    </w:p>
    <w:p w:rsidR="002D5109" w:rsidRPr="0062281B" w:rsidRDefault="002D5109" w:rsidP="003578BC">
      <w:pPr>
        <w:numPr>
          <w:ilvl w:val="1"/>
          <w:numId w:val="198"/>
        </w:numPr>
        <w:suppressAutoHyphens w:val="0"/>
        <w:spacing w:after="200"/>
        <w:ind w:left="0" w:firstLine="0"/>
        <w:jc w:val="both"/>
      </w:pPr>
      <w:r w:rsidRPr="0062281B">
        <w:t>zebrania Rady Pedagogicznej i zaproszonych przedst</w:t>
      </w:r>
      <w:r w:rsidR="0062281B">
        <w:t>awicieli innych organów;</w:t>
      </w:r>
    </w:p>
    <w:p w:rsidR="002D5109" w:rsidRPr="0062281B" w:rsidRDefault="002D5109" w:rsidP="003578BC">
      <w:pPr>
        <w:numPr>
          <w:ilvl w:val="1"/>
          <w:numId w:val="198"/>
        </w:numPr>
        <w:suppressAutoHyphens w:val="0"/>
        <w:spacing w:after="200"/>
        <w:ind w:left="0" w:firstLine="0"/>
        <w:jc w:val="both"/>
      </w:pPr>
      <w:r w:rsidRPr="0062281B">
        <w:t xml:space="preserve">umieszczenie zadań planowanych do realizacji w danym roku szkolnym na tablicy ogłoszeń. </w:t>
      </w:r>
    </w:p>
    <w:p w:rsidR="002D5109" w:rsidRPr="0062281B" w:rsidRDefault="002D5109" w:rsidP="003578BC">
      <w:pPr>
        <w:numPr>
          <w:ilvl w:val="0"/>
          <w:numId w:val="201"/>
        </w:numPr>
        <w:jc w:val="both"/>
      </w:pPr>
      <w:r w:rsidRPr="0062281B">
        <w:t xml:space="preserve">Współdziałanie organów ma na celu tworzenie jak najlepszych warunków rozwoju uczniom oraz </w:t>
      </w:r>
      <w:r w:rsidR="00AD52A1" w:rsidRPr="0062281B">
        <w:t>podnoszenie poziomu pracy Zespołu</w:t>
      </w:r>
      <w:r w:rsidRPr="0062281B">
        <w:t xml:space="preserve">. </w:t>
      </w:r>
    </w:p>
    <w:p w:rsidR="002D5109" w:rsidRPr="0062281B" w:rsidRDefault="002D5109" w:rsidP="00924BFF">
      <w:pPr>
        <w:ind w:left="360"/>
        <w:jc w:val="both"/>
      </w:pPr>
    </w:p>
    <w:p w:rsidR="002D5109" w:rsidRPr="0062281B" w:rsidRDefault="002D5109" w:rsidP="003578BC">
      <w:pPr>
        <w:numPr>
          <w:ilvl w:val="0"/>
          <w:numId w:val="201"/>
        </w:numPr>
        <w:jc w:val="both"/>
      </w:pPr>
      <w:r w:rsidRPr="0062281B">
        <w:lastRenderedPageBreak/>
        <w:t xml:space="preserve">Organy </w:t>
      </w:r>
      <w:r w:rsidR="00365FB6" w:rsidRPr="0062281B">
        <w:t>Zespołu</w:t>
      </w:r>
      <w:r w:rsidRPr="0062281B">
        <w:t xml:space="preserve"> współpracują ze sobą promując działalność </w:t>
      </w:r>
      <w:r w:rsidR="00365FB6" w:rsidRPr="0062281B">
        <w:t>Zespołu</w:t>
      </w:r>
      <w:r w:rsidRPr="0062281B">
        <w:t xml:space="preserve">. </w:t>
      </w:r>
    </w:p>
    <w:p w:rsidR="00F0222F" w:rsidRPr="0062281B" w:rsidRDefault="00F0222F" w:rsidP="00F0222F">
      <w:pPr>
        <w:spacing w:line="276" w:lineRule="auto"/>
        <w:jc w:val="both"/>
        <w:rPr>
          <w:b/>
        </w:rPr>
      </w:pPr>
    </w:p>
    <w:p w:rsidR="0062281B" w:rsidRDefault="00C24AD2" w:rsidP="0062281B">
      <w:pPr>
        <w:spacing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Pr="0062281B">
        <w:rPr>
          <w:b/>
        </w:rPr>
        <w:t>1</w:t>
      </w:r>
      <w:r w:rsidR="006C5415" w:rsidRPr="0062281B">
        <w:rPr>
          <w:b/>
        </w:rPr>
        <w:t>8</w:t>
      </w:r>
    </w:p>
    <w:p w:rsidR="00053E95" w:rsidRPr="0062281B" w:rsidRDefault="00566554" w:rsidP="00053E95">
      <w:pPr>
        <w:spacing w:line="276" w:lineRule="auto"/>
        <w:jc w:val="both"/>
        <w:rPr>
          <w:b/>
        </w:rPr>
      </w:pPr>
      <w:r>
        <w:rPr>
          <w:b/>
        </w:rPr>
        <w:t>Dyrektor</w:t>
      </w:r>
    </w:p>
    <w:p w:rsidR="00C24AD2" w:rsidRPr="0062281B" w:rsidRDefault="00053E95" w:rsidP="00053E95">
      <w:pPr>
        <w:spacing w:line="276" w:lineRule="auto"/>
        <w:jc w:val="both"/>
        <w:rPr>
          <w:b/>
        </w:rPr>
      </w:pPr>
      <w:r w:rsidRPr="0062281B">
        <w:t>1</w:t>
      </w:r>
      <w:r w:rsidRPr="0062281B">
        <w:rPr>
          <w:b/>
        </w:rPr>
        <w:t xml:space="preserve">. </w:t>
      </w:r>
      <w:r w:rsidR="00C24AD2" w:rsidRPr="0062281B">
        <w:t>Dyrektor realizuje zadania określone w ustawie w oparciu o współpracę z Radą Pedagogiczną, Radą Rodziców, Samorządem Uczniowskim, organem sprawującym nadzór pedagogiczny i organem prowadzącym. Zapewnia bezpieczne i higieniczne warunki pracy.</w:t>
      </w:r>
    </w:p>
    <w:p w:rsidR="00320885" w:rsidRPr="0062281B" w:rsidRDefault="00320885" w:rsidP="00924BFF"/>
    <w:p w:rsidR="00320885" w:rsidRPr="0062281B" w:rsidRDefault="00053E95" w:rsidP="00924BFF">
      <w:pPr>
        <w:jc w:val="both"/>
      </w:pPr>
      <w:r w:rsidRPr="0062281B">
        <w:t xml:space="preserve">2. </w:t>
      </w:r>
      <w:r w:rsidR="00AD52A1" w:rsidRPr="0062281B">
        <w:t>Dyrektor Zespołu</w:t>
      </w:r>
      <w:r w:rsidR="00615875">
        <w:t>:</w:t>
      </w:r>
    </w:p>
    <w:p w:rsidR="00C24AD2" w:rsidRPr="0062281B" w:rsidRDefault="00AD52A1" w:rsidP="003578BC">
      <w:pPr>
        <w:numPr>
          <w:ilvl w:val="0"/>
          <w:numId w:val="194"/>
        </w:numPr>
        <w:suppressAutoHyphens w:val="0"/>
        <w:spacing w:before="120" w:after="200"/>
        <w:ind w:left="0" w:firstLine="0"/>
        <w:jc w:val="both"/>
      </w:pPr>
      <w:r w:rsidRPr="0062281B">
        <w:t>kieruje jego</w:t>
      </w:r>
      <w:r w:rsidR="0062281B">
        <w:t xml:space="preserve"> bieżącą działalnością;</w:t>
      </w:r>
    </w:p>
    <w:p w:rsidR="00C24AD2" w:rsidRPr="0062281B" w:rsidRDefault="00C24AD2" w:rsidP="003578BC">
      <w:pPr>
        <w:numPr>
          <w:ilvl w:val="0"/>
          <w:numId w:val="194"/>
        </w:numPr>
        <w:suppressAutoHyphens w:val="0"/>
        <w:spacing w:after="200"/>
        <w:ind w:left="0" w:firstLine="0"/>
        <w:jc w:val="both"/>
      </w:pPr>
      <w:r w:rsidRPr="0062281B">
        <w:t>jest prze</w:t>
      </w:r>
      <w:r w:rsidR="0062281B">
        <w:t>wodniczącym Rady Pedagogicznej;</w:t>
      </w:r>
    </w:p>
    <w:p w:rsidR="00C24AD2" w:rsidRPr="0062281B" w:rsidRDefault="00AD52A1" w:rsidP="003578BC">
      <w:pPr>
        <w:numPr>
          <w:ilvl w:val="0"/>
          <w:numId w:val="194"/>
        </w:numPr>
        <w:suppressAutoHyphens w:val="0"/>
        <w:spacing w:after="200"/>
        <w:ind w:left="0" w:firstLine="0"/>
        <w:jc w:val="both"/>
      </w:pPr>
      <w:r w:rsidRPr="0062281B">
        <w:t>reprezentuje Zespół</w:t>
      </w:r>
      <w:r w:rsidR="0062281B">
        <w:t xml:space="preserve"> na zewnątrz;</w:t>
      </w:r>
    </w:p>
    <w:p w:rsidR="00C24AD2" w:rsidRPr="0062281B" w:rsidRDefault="0062281B" w:rsidP="003578BC">
      <w:pPr>
        <w:numPr>
          <w:ilvl w:val="0"/>
          <w:numId w:val="194"/>
        </w:numPr>
        <w:suppressAutoHyphens w:val="0"/>
        <w:spacing w:after="200"/>
        <w:ind w:left="0" w:firstLine="0"/>
        <w:jc w:val="both"/>
      </w:pPr>
      <w:r>
        <w:t>jest kierownikiem zakładu pracy dla zatrudnionych</w:t>
      </w:r>
      <w:r w:rsidR="00C24AD2" w:rsidRPr="0062281B">
        <w:t xml:space="preserve"> w </w:t>
      </w:r>
      <w:r w:rsidR="00AD52A1" w:rsidRPr="0062281B">
        <w:t>Zespole</w:t>
      </w:r>
      <w:r>
        <w:t xml:space="preserve"> pracowników </w:t>
      </w:r>
      <w:r w:rsidR="00971612">
        <w:br/>
      </w:r>
      <w:r>
        <w:t xml:space="preserve">i </w:t>
      </w:r>
      <w:r w:rsidR="00C24AD2" w:rsidRPr="0062281B">
        <w:t xml:space="preserve">wykonuje czynności z zakresu prawa pracy. </w:t>
      </w:r>
    </w:p>
    <w:p w:rsidR="00320885" w:rsidRPr="0062281B" w:rsidRDefault="00053E95" w:rsidP="00924BFF">
      <w:r w:rsidRPr="0062281B">
        <w:t>3.</w:t>
      </w:r>
      <w:r w:rsidR="009B1A41" w:rsidRPr="0062281B">
        <w:t xml:space="preserve"> </w:t>
      </w:r>
      <w:r w:rsidR="00C24AD2" w:rsidRPr="0062281B">
        <w:t xml:space="preserve">Dyrektor podejmuje decyzje na podstawie: </w:t>
      </w:r>
    </w:p>
    <w:p w:rsidR="00053E95" w:rsidRPr="0062281B" w:rsidRDefault="00053E95" w:rsidP="00924BFF"/>
    <w:p w:rsidR="00C24AD2" w:rsidRPr="0062281B" w:rsidRDefault="00C24AD2" w:rsidP="003578BC">
      <w:pPr>
        <w:numPr>
          <w:ilvl w:val="0"/>
          <w:numId w:val="195"/>
        </w:numPr>
        <w:suppressAutoHyphens w:val="0"/>
        <w:spacing w:after="200"/>
        <w:ind w:left="0" w:firstLine="0"/>
        <w:jc w:val="both"/>
      </w:pPr>
      <w:r w:rsidRPr="0062281B">
        <w:t xml:space="preserve">pełnomocnictwa udzielonego mu przez Wójta Gminy Radwanice; </w:t>
      </w:r>
    </w:p>
    <w:p w:rsidR="00320885" w:rsidRPr="0062281B" w:rsidRDefault="00C24AD2" w:rsidP="003578BC">
      <w:pPr>
        <w:numPr>
          <w:ilvl w:val="0"/>
          <w:numId w:val="195"/>
        </w:numPr>
        <w:suppressAutoHyphens w:val="0"/>
        <w:spacing w:after="200"/>
        <w:ind w:left="0" w:firstLine="0"/>
        <w:jc w:val="both"/>
      </w:pPr>
      <w:r w:rsidRPr="0062281B">
        <w:t xml:space="preserve">obowiązujących przepisów prawa. </w:t>
      </w:r>
    </w:p>
    <w:p w:rsidR="00320885" w:rsidRPr="0062281B" w:rsidRDefault="00053E95" w:rsidP="00924BFF">
      <w:pPr>
        <w:jc w:val="both"/>
      </w:pPr>
      <w:r w:rsidRPr="0062281B">
        <w:t>4.</w:t>
      </w:r>
      <w:r w:rsidR="009B1A41" w:rsidRPr="0062281B">
        <w:t xml:space="preserve"> </w:t>
      </w:r>
      <w:r w:rsidR="0062281B">
        <w:t>Dyrektor wykonuje zadania przy pomocy</w:t>
      </w:r>
      <w:r w:rsidR="00320885" w:rsidRPr="0062281B">
        <w:t xml:space="preserve"> wicedy</w:t>
      </w:r>
      <w:r w:rsidR="0062281B">
        <w:t>rektora, którego</w:t>
      </w:r>
      <w:r w:rsidR="00320885" w:rsidRPr="0062281B">
        <w:t xml:space="preserve"> powołuje</w:t>
      </w:r>
      <w:r w:rsidR="0062281B">
        <w:t xml:space="preserve"> i odwołuje </w:t>
      </w:r>
      <w:r w:rsidR="00320885" w:rsidRPr="0062281B">
        <w:t>po zaopiniowaniu</w:t>
      </w:r>
      <w:r w:rsidR="00AD52A1" w:rsidRPr="0062281B">
        <w:t xml:space="preserve"> </w:t>
      </w:r>
      <w:r w:rsidR="00320885" w:rsidRPr="0062281B">
        <w:t>przez organ prowadzący i Radę Pedagogiczną.</w:t>
      </w:r>
    </w:p>
    <w:p w:rsidR="00A87680" w:rsidRPr="0062281B" w:rsidRDefault="00A87680" w:rsidP="00924BFF">
      <w:pPr>
        <w:jc w:val="both"/>
      </w:pPr>
    </w:p>
    <w:p w:rsidR="00A87680" w:rsidRPr="0062281B" w:rsidRDefault="00053E95" w:rsidP="00924BFF">
      <w:pPr>
        <w:jc w:val="both"/>
      </w:pPr>
      <w:r w:rsidRPr="0062281B">
        <w:t>5.</w:t>
      </w:r>
      <w:r w:rsidR="009B1A41" w:rsidRPr="0062281B">
        <w:t xml:space="preserve"> </w:t>
      </w:r>
      <w:r w:rsidR="00A87680" w:rsidRPr="0062281B">
        <w:t>Zadania Dyrektora Zespołu:</w:t>
      </w:r>
    </w:p>
    <w:p w:rsidR="005813E6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organizuje i kieruje bieżącą działalnością dydaktyczno-wychowawczą Zespołu,</w:t>
      </w:r>
    </w:p>
    <w:p w:rsidR="00A87680" w:rsidRPr="0062281B" w:rsidRDefault="005813E6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 xml:space="preserve">zapewnia bezpieczne i higieniczne warunki pobytu w </w:t>
      </w:r>
      <w:r w:rsidR="00F90F3D" w:rsidRPr="0062281B">
        <w:t>Zespole</w:t>
      </w:r>
      <w:r w:rsidR="0062281B">
        <w:t xml:space="preserve">, a także bezpieczne </w:t>
      </w:r>
      <w:r w:rsidR="00971612">
        <w:br/>
      </w:r>
      <w:r w:rsidR="0062281B">
        <w:t xml:space="preserve">i </w:t>
      </w:r>
      <w:r w:rsidRPr="0062281B">
        <w:t>higieniczne warunki uczestnictwa w zajęciach or</w:t>
      </w:r>
      <w:r w:rsidR="00822891">
        <w:t>ganizowanych poza jego siedzibą,</w:t>
      </w:r>
      <w:r w:rsidRPr="0062281B">
        <w:t xml:space="preserve"> 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sprawuje nadzór pedagogiczny nad działaln</w:t>
      </w:r>
      <w:r w:rsidR="0062281B">
        <w:t xml:space="preserve">ością edukacyjną, wychowawczą i </w:t>
      </w:r>
      <w:r w:rsidRPr="0062281B">
        <w:t>opiekuńczą placówki,</w:t>
      </w:r>
    </w:p>
    <w:p w:rsidR="00A87680" w:rsidRPr="0062281B" w:rsidRDefault="00ED3A0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wydaje polecenia służbowe wszystkim pracownikom Zespołu</w:t>
      </w:r>
      <w:r w:rsidR="009276D8" w:rsidRPr="0062281B">
        <w:t>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sprawuje opiekę nad uczniami, odpowiada za ich bezpieczeństwo i stwarza optymalne warunki harmonijnego ich rozwoju,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realizuje uchwały Rady Pedagogicznej, za</w:t>
      </w:r>
      <w:r w:rsidR="0062281B">
        <w:t xml:space="preserve">rządzenia organu prowadzącego i </w:t>
      </w:r>
      <w:r w:rsidRPr="0062281B">
        <w:t>nadzorującego Zespół,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dysponuje środkami finansowymi i ponosi odpowiedzialność za ich wykorzystanie,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dba o mienie Zespołu,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przewodniczy Radzie Pedagogicznej,</w:t>
      </w:r>
    </w:p>
    <w:p w:rsidR="005813E6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powierza stanowiska wicedyrektora i odwołuje z niego przy zachowaniu obowiązujących procedur,</w:t>
      </w:r>
    </w:p>
    <w:p w:rsidR="005813E6" w:rsidRPr="0062281B" w:rsidRDefault="005813E6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 w:line="276" w:lineRule="auto"/>
        <w:jc w:val="both"/>
      </w:pPr>
      <w:r w:rsidRPr="0062281B">
        <w:lastRenderedPageBreak/>
        <w:t xml:space="preserve">opracowuje na każdy rok szkolny plan nadzoru pedagogicznego, przedstawia go Radzie Pedagogicznej </w:t>
      </w:r>
      <w:r w:rsidR="00822891">
        <w:t>i rodzicom (prawnym opiekunom),</w:t>
      </w:r>
    </w:p>
    <w:p w:rsidR="005813E6" w:rsidRPr="0062281B" w:rsidRDefault="005813E6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p</w:t>
      </w:r>
      <w:r w:rsidR="0062281B">
        <w:t>rzedstawia przed zakończeniem roku</w:t>
      </w:r>
      <w:r w:rsidRPr="0062281B">
        <w:t xml:space="preserve"> szkol</w:t>
      </w:r>
      <w:r w:rsidR="0062281B">
        <w:t>nego Radzie Pedagogicznej i rodzicom (prawnym opiekunom)</w:t>
      </w:r>
      <w:r w:rsidRPr="0062281B">
        <w:t xml:space="preserve"> informacje o realizacj</w:t>
      </w:r>
      <w:r w:rsidR="00822891">
        <w:t>i planu nadzoru pedagogicznego,</w:t>
      </w:r>
    </w:p>
    <w:p w:rsidR="00A87680" w:rsidRPr="0062281B" w:rsidRDefault="005813E6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 xml:space="preserve"> opracowuje roczne plany</w:t>
      </w:r>
      <w:r w:rsidR="00822891">
        <w:t xml:space="preserve"> pracy,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opracowuje arkusz organizacji Zespołu,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ustala szkolny plan nauczania dla danego etapu edukacyjnego z uwzględnieniem każdego roku szkolnego,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dopuszcza do użytku szkolnego Szkolny Zestaw Programów Nauczania, po zasięgnięciu opinii Rady Pedagogicznej, uwzględniając całość podstawy programowej</w:t>
      </w:r>
      <w:r w:rsidR="0062281B">
        <w:t xml:space="preserve"> dla danego etapu edukacyjnego,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opracowuje ramowy rozkład dnia przedszkola,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opracowuje Program Rozwoju Zespołu wykorzystując wyniki wewnęt</w:t>
      </w:r>
      <w:r w:rsidR="0062281B">
        <w:t>rznej ewaluacji pracy placówki,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nadzoruje spełnienie obowiązku szkolnego przez uczniów zamieszkałych na terenie obwodu Zespołu,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organizuje</w:t>
      </w:r>
      <w:r w:rsidR="00EB7CF4" w:rsidRPr="0062281B">
        <w:t>,</w:t>
      </w:r>
      <w:r w:rsidRPr="0062281B">
        <w:t xml:space="preserve"> w porozumieniu z organem prowadzącym</w:t>
      </w:r>
      <w:r w:rsidR="00EB7CF4" w:rsidRPr="0062281B">
        <w:t xml:space="preserve">, </w:t>
      </w:r>
      <w:r w:rsidRPr="0062281B">
        <w:t>wczesne wspomagania rozwoju dziecka,</w:t>
      </w:r>
    </w:p>
    <w:p w:rsidR="00CA03E5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 xml:space="preserve">podejmuje decyzje o objęciu dziecka zajęciami </w:t>
      </w:r>
      <w:r w:rsidR="00966032" w:rsidRPr="0062281B">
        <w:t>s</w:t>
      </w:r>
      <w:r w:rsidR="00F253B4">
        <w:t xml:space="preserve">pecjalistycznymi wynikającymi </w:t>
      </w:r>
      <w:r w:rsidR="00971612">
        <w:br/>
      </w:r>
      <w:r w:rsidR="00F253B4">
        <w:t xml:space="preserve">z </w:t>
      </w:r>
      <w:r w:rsidR="00966032" w:rsidRPr="0062281B">
        <w:t>orzeczenia o potrzebie kształcenia specjalnego</w:t>
      </w:r>
      <w:r w:rsidRPr="0062281B">
        <w:t xml:space="preserve">, a także o objęciu dziecka terapią pedagogiczną </w:t>
      </w:r>
      <w:r w:rsidR="00966032" w:rsidRPr="0062281B">
        <w:t xml:space="preserve">i zajęciami dydaktyczno - wyrównawczymi </w:t>
      </w:r>
      <w:r w:rsidR="0062281B">
        <w:t xml:space="preserve">oraz o </w:t>
      </w:r>
      <w:r w:rsidRPr="0062281B">
        <w:t>terminach ich zakończenia,</w:t>
      </w:r>
    </w:p>
    <w:p w:rsidR="00A87680" w:rsidRPr="0062281B" w:rsidRDefault="00CA03E5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 xml:space="preserve">stwarza warunki do działania w szkole wolontariuszy, stowarzyszeń i organizacji, których celem statutowym jest działalność wychowawcza i opiekuńcza lub rozszerzanie </w:t>
      </w:r>
      <w:r w:rsidR="00971612">
        <w:br/>
      </w:r>
      <w:r w:rsidRPr="0062281B">
        <w:t>i wzbogacanie form działalności wychowawczo- opiekuńczej w</w:t>
      </w:r>
      <w:r w:rsidR="0062281B">
        <w:t xml:space="preserve"> </w:t>
      </w:r>
      <w:r w:rsidR="002C519C" w:rsidRPr="0062281B">
        <w:t>Zespole</w:t>
      </w:r>
      <w:r w:rsidR="00822891">
        <w:t>,</w:t>
      </w:r>
    </w:p>
    <w:p w:rsidR="00CA03E5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organizuje współpracę Rad</w:t>
      </w:r>
      <w:r w:rsidR="00EB7CF4" w:rsidRPr="0062281B">
        <w:t>y</w:t>
      </w:r>
      <w:r w:rsidRPr="0062281B">
        <w:t xml:space="preserve"> Pedagogiczn</w:t>
      </w:r>
      <w:r w:rsidR="00EB7CF4" w:rsidRPr="0062281B">
        <w:t>ej, Rady</w:t>
      </w:r>
      <w:r w:rsidRPr="0062281B">
        <w:t xml:space="preserve"> Rodziców, Samorząd</w:t>
      </w:r>
      <w:r w:rsidR="00EB7CF4" w:rsidRPr="0062281B">
        <w:t>u</w:t>
      </w:r>
      <w:r w:rsidRPr="0062281B">
        <w:t xml:space="preserve"> Uczniowski</w:t>
      </w:r>
      <w:r w:rsidR="00EB7CF4" w:rsidRPr="0062281B">
        <w:t>ego,</w:t>
      </w:r>
    </w:p>
    <w:p w:rsidR="00A87680" w:rsidRPr="0062281B" w:rsidRDefault="00CA03E5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dba o autorytet członków Rady Pedagogicznej, ochr</w:t>
      </w:r>
      <w:r w:rsidR="00F06E3D">
        <w:t>onę praw i godności nauczyciela,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rozstrzyga sprawy sporne i konfliktowe pomiędzy organami,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wyraża decyzje o zawieszeniu zajęć dydaktycznych z zachowaniem warunków określonych odrębnymi przepisami,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 xml:space="preserve">prowadzi dokumentację </w:t>
      </w:r>
      <w:r w:rsidR="002C519C" w:rsidRPr="0062281B">
        <w:t>Zespołu</w:t>
      </w:r>
      <w:r w:rsidR="00365FB6" w:rsidRPr="0062281B">
        <w:t xml:space="preserve"> </w:t>
      </w:r>
      <w:r w:rsidRPr="0062281B">
        <w:t>według odrębnych przepisów,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wydaje wewnętrzne i zewnętrzne zarządzenia, które muszą być zgodne z prawem,</w:t>
      </w:r>
    </w:p>
    <w:p w:rsidR="00A87680" w:rsidRPr="0062281B" w:rsidRDefault="00A87680" w:rsidP="003578BC">
      <w:pPr>
        <w:numPr>
          <w:ilvl w:val="0"/>
          <w:numId w:val="12"/>
        </w:numPr>
        <w:tabs>
          <w:tab w:val="left" w:pos="426"/>
        </w:tabs>
        <w:suppressAutoHyphens w:val="0"/>
        <w:spacing w:before="240"/>
        <w:jc w:val="both"/>
      </w:pPr>
      <w:r w:rsidRPr="0062281B">
        <w:t>wykonuje inne zadania wynikające przepisów szczegółowych.</w:t>
      </w:r>
    </w:p>
    <w:p w:rsidR="00293E4E" w:rsidRPr="0062281B" w:rsidRDefault="00293E4E" w:rsidP="00924BFF">
      <w:pPr>
        <w:jc w:val="both"/>
      </w:pPr>
    </w:p>
    <w:p w:rsidR="00A87680" w:rsidRPr="0062281B" w:rsidRDefault="00053E95" w:rsidP="00924BFF">
      <w:pPr>
        <w:jc w:val="both"/>
      </w:pPr>
      <w:r w:rsidRPr="0062281B">
        <w:t>6.</w:t>
      </w:r>
      <w:r w:rsidR="009B1A41" w:rsidRPr="0062281B">
        <w:t xml:space="preserve"> </w:t>
      </w:r>
      <w:r w:rsidR="00A87680" w:rsidRPr="0062281B">
        <w:t>W wykonywaniu swoich zadań Dyrektor Zespołu współdziała z Radą Pedagogiczną, Radą Rodziców, Samorządem Uczniowskim a w szczególności:</w:t>
      </w:r>
    </w:p>
    <w:p w:rsidR="00293E4E" w:rsidRPr="0062281B" w:rsidRDefault="00293E4E" w:rsidP="00924BFF">
      <w:pPr>
        <w:ind w:left="360"/>
        <w:jc w:val="both"/>
      </w:pPr>
    </w:p>
    <w:p w:rsidR="00293E4E" w:rsidRPr="0062281B" w:rsidRDefault="00A87680" w:rsidP="003578BC">
      <w:pPr>
        <w:numPr>
          <w:ilvl w:val="0"/>
          <w:numId w:val="155"/>
        </w:numPr>
        <w:jc w:val="both"/>
      </w:pPr>
      <w:r w:rsidRPr="0062281B">
        <w:lastRenderedPageBreak/>
        <w:t>zapewnia bieżący przepływ informacji pomiędzy poszczególnymi organami Zespołu,</w:t>
      </w:r>
    </w:p>
    <w:p w:rsidR="00293E4E" w:rsidRPr="0062281B" w:rsidRDefault="00293E4E" w:rsidP="00924BFF">
      <w:pPr>
        <w:ind w:left="720"/>
        <w:jc w:val="both"/>
      </w:pPr>
    </w:p>
    <w:p w:rsidR="00A87680" w:rsidRPr="0062281B" w:rsidRDefault="00A87680" w:rsidP="003578BC">
      <w:pPr>
        <w:numPr>
          <w:ilvl w:val="0"/>
          <w:numId w:val="155"/>
        </w:numPr>
        <w:spacing w:line="276" w:lineRule="auto"/>
        <w:jc w:val="both"/>
      </w:pPr>
      <w:r w:rsidRPr="0062281B">
        <w:t>w przypadku wyrażania sprzecznych opinii organizuje spotkania negocjacyjne zainteresowanych organów placówki.</w:t>
      </w:r>
    </w:p>
    <w:p w:rsidR="00A87680" w:rsidRPr="0062281B" w:rsidRDefault="00A87680" w:rsidP="00F0222F">
      <w:pPr>
        <w:spacing w:line="276" w:lineRule="auto"/>
        <w:jc w:val="both"/>
      </w:pPr>
    </w:p>
    <w:p w:rsidR="00A87680" w:rsidRPr="0062281B" w:rsidRDefault="00053E95" w:rsidP="00053E95">
      <w:pPr>
        <w:spacing w:line="276" w:lineRule="auto"/>
        <w:jc w:val="both"/>
      </w:pPr>
      <w:r w:rsidRPr="0062281B">
        <w:t>7.</w:t>
      </w:r>
      <w:r w:rsidR="009B1A41" w:rsidRPr="0062281B">
        <w:t xml:space="preserve"> </w:t>
      </w:r>
      <w:r w:rsidR="00A87680" w:rsidRPr="0062281B">
        <w:t xml:space="preserve">Dyrektor Zespołu ponosi odpowiedzialność za właściwe prowadzenie i przechowywanie dokumentacji przebiegu nauczania, działalności wychowawczej i opiekuńczej oraz </w:t>
      </w:r>
      <w:r w:rsidR="00971612">
        <w:br/>
      </w:r>
      <w:r w:rsidR="00A87680" w:rsidRPr="0062281B">
        <w:t>za wydawanie przez placówkę dokumentów zgodnych z posiadaną dokumentacją.</w:t>
      </w:r>
    </w:p>
    <w:p w:rsidR="00AB1C37" w:rsidRPr="0062281B" w:rsidRDefault="00AB1C37" w:rsidP="00F0222F">
      <w:pPr>
        <w:spacing w:line="276" w:lineRule="auto"/>
        <w:jc w:val="center"/>
      </w:pPr>
    </w:p>
    <w:p w:rsidR="00F253B4" w:rsidRPr="00F253B4" w:rsidRDefault="006C5415" w:rsidP="00F253B4">
      <w:pPr>
        <w:spacing w:line="276" w:lineRule="auto"/>
        <w:jc w:val="center"/>
        <w:rPr>
          <w:b/>
        </w:rPr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19</w:t>
      </w:r>
    </w:p>
    <w:p w:rsidR="00A87680" w:rsidRPr="0062281B" w:rsidRDefault="00B62C01" w:rsidP="00F0222F">
      <w:pPr>
        <w:spacing w:line="276" w:lineRule="auto"/>
        <w:jc w:val="both"/>
        <w:rPr>
          <w:b/>
        </w:rPr>
      </w:pPr>
      <w:r w:rsidRPr="0062281B">
        <w:rPr>
          <w:b/>
        </w:rPr>
        <w:t>Rada Pedagogiczna</w:t>
      </w:r>
    </w:p>
    <w:p w:rsidR="00B62C01" w:rsidRPr="0062281B" w:rsidRDefault="00B62C01" w:rsidP="00053E95">
      <w:pPr>
        <w:jc w:val="center"/>
        <w:rPr>
          <w:b/>
        </w:rPr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t>Rada Pedagogiczna jest kolegialnym organem Zespołu w zakresie realizacji zadań dotyczących kształcenia, wychowania i opieki.</w:t>
      </w:r>
    </w:p>
    <w:p w:rsidR="00A87680" w:rsidRPr="0062281B" w:rsidRDefault="00A87680" w:rsidP="00053E95">
      <w:pPr>
        <w:ind w:left="360"/>
        <w:jc w:val="both"/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t>W skład Rady wchodzą wszyscy zatrudnieni nauczyciele.</w:t>
      </w:r>
    </w:p>
    <w:p w:rsidR="00A87680" w:rsidRPr="0062281B" w:rsidRDefault="00A87680" w:rsidP="00053E95">
      <w:pPr>
        <w:ind w:left="360"/>
        <w:jc w:val="both"/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t>Przewodniczącym Rady Pedagogicznej jest Dyrektor Zespołu, który przedstawia jej dwa razy w roku szkolnym uogólnione wnioski wynikające ze sprawowanego nadzoru pedagogicznego oraz ogólne informacje o Zespole.</w:t>
      </w:r>
    </w:p>
    <w:p w:rsidR="00A87680" w:rsidRPr="0062281B" w:rsidRDefault="00A87680" w:rsidP="00053E95">
      <w:pPr>
        <w:ind w:left="360"/>
        <w:jc w:val="both"/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t>W zebraniach Rady Pedagogicznej mogą brać udział z głosem doradczym osoby zaproszone przez przewodniczącego za zgodą lub na wniosek Rady Pedagogicznej.</w:t>
      </w:r>
    </w:p>
    <w:p w:rsidR="00A87680" w:rsidRPr="0062281B" w:rsidRDefault="00A87680" w:rsidP="00053E95">
      <w:pPr>
        <w:ind w:left="360"/>
        <w:jc w:val="both"/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t>Inicjatorem zebrań Rady Pedagogicznej może być:</w:t>
      </w:r>
    </w:p>
    <w:p w:rsidR="00A87680" w:rsidRPr="0062281B" w:rsidRDefault="00A87680" w:rsidP="00924BFF">
      <w:pPr>
        <w:jc w:val="both"/>
      </w:pPr>
    </w:p>
    <w:p w:rsidR="00A87680" w:rsidRPr="0062281B" w:rsidRDefault="00A87680" w:rsidP="003578BC">
      <w:pPr>
        <w:numPr>
          <w:ilvl w:val="0"/>
          <w:numId w:val="60"/>
        </w:numPr>
        <w:jc w:val="both"/>
      </w:pPr>
      <w:r w:rsidRPr="0062281B">
        <w:t>Dyrektor Zespołu,</w:t>
      </w:r>
    </w:p>
    <w:p w:rsidR="0083543A" w:rsidRPr="0062281B" w:rsidRDefault="0083543A" w:rsidP="00924BFF">
      <w:pPr>
        <w:ind w:left="1080"/>
        <w:jc w:val="both"/>
      </w:pPr>
    </w:p>
    <w:p w:rsidR="00A87680" w:rsidRPr="0062281B" w:rsidRDefault="00A87680" w:rsidP="003578BC">
      <w:pPr>
        <w:numPr>
          <w:ilvl w:val="0"/>
          <w:numId w:val="60"/>
        </w:numPr>
        <w:jc w:val="both"/>
      </w:pPr>
      <w:r w:rsidRPr="0062281B">
        <w:t>co najmniej 1/3 członków rady,</w:t>
      </w:r>
    </w:p>
    <w:p w:rsidR="0083543A" w:rsidRPr="0062281B" w:rsidRDefault="0083543A" w:rsidP="00924BFF">
      <w:pPr>
        <w:jc w:val="both"/>
      </w:pPr>
    </w:p>
    <w:p w:rsidR="006C5415" w:rsidRPr="0062281B" w:rsidRDefault="00A87680" w:rsidP="003578BC">
      <w:pPr>
        <w:numPr>
          <w:ilvl w:val="0"/>
          <w:numId w:val="60"/>
        </w:numPr>
        <w:jc w:val="both"/>
      </w:pPr>
      <w:r w:rsidRPr="0062281B">
        <w:t>organ prowadzący,</w:t>
      </w:r>
    </w:p>
    <w:p w:rsidR="006C5415" w:rsidRPr="0062281B" w:rsidRDefault="006C5415" w:rsidP="00924BFF">
      <w:pPr>
        <w:pStyle w:val="Akapitzlist"/>
      </w:pPr>
    </w:p>
    <w:p w:rsidR="00A87680" w:rsidRPr="0062281B" w:rsidRDefault="00A87680" w:rsidP="003578BC">
      <w:pPr>
        <w:numPr>
          <w:ilvl w:val="0"/>
          <w:numId w:val="60"/>
        </w:numPr>
        <w:jc w:val="both"/>
      </w:pPr>
      <w:r w:rsidRPr="0062281B">
        <w:t>organ sprawujący nadzór pedagogiczny.</w:t>
      </w:r>
    </w:p>
    <w:p w:rsidR="00A87680" w:rsidRPr="0062281B" w:rsidRDefault="00A87680" w:rsidP="00924BFF">
      <w:pPr>
        <w:jc w:val="both"/>
      </w:pPr>
    </w:p>
    <w:p w:rsidR="009B1A41" w:rsidRPr="0062281B" w:rsidRDefault="00A87680" w:rsidP="003578BC">
      <w:pPr>
        <w:pStyle w:val="Akapitzlist"/>
        <w:numPr>
          <w:ilvl w:val="0"/>
          <w:numId w:val="156"/>
        </w:numPr>
        <w:jc w:val="both"/>
      </w:pPr>
      <w:r w:rsidRPr="0062281B">
        <w:t>Termin zwołania Rady Pedagogicznej powinien być podany na tydzień przed posiedzeniem.</w:t>
      </w:r>
      <w:r w:rsidR="00EB7CF4" w:rsidRPr="0062281B">
        <w:t xml:space="preserve"> W wyjątkowych sytuacjach dopuszcza się zwołanie nadzwyczajnej Rady Pedagogicznej w trybie natychmiastowym. </w:t>
      </w:r>
    </w:p>
    <w:p w:rsidR="009B1A41" w:rsidRPr="0062281B" w:rsidRDefault="009B1A41" w:rsidP="009B1A41">
      <w:pPr>
        <w:pStyle w:val="Akapitzlist"/>
        <w:ind w:left="360"/>
        <w:jc w:val="both"/>
      </w:pPr>
    </w:p>
    <w:p w:rsidR="009B1A41" w:rsidRPr="0062281B" w:rsidRDefault="009B1A41" w:rsidP="009B1A41">
      <w:pPr>
        <w:jc w:val="both"/>
      </w:pPr>
      <w:r w:rsidRPr="0062281B">
        <w:t>6a. Zebrania Rady Pedagogicznej mogą odbywać się przy wykor</w:t>
      </w:r>
      <w:r w:rsidR="0062281B">
        <w:t xml:space="preserve">zystaniu środków komunikacji </w:t>
      </w:r>
    </w:p>
    <w:p w:rsidR="009B1A41" w:rsidRPr="0062281B" w:rsidRDefault="009B1A41" w:rsidP="009B1A41">
      <w:pPr>
        <w:jc w:val="both"/>
      </w:pPr>
      <w:r w:rsidRPr="0062281B">
        <w:t xml:space="preserve">      na odległość, umożliwiającym uczestnictwo w zebraniu wszystkim członkom Rady       </w:t>
      </w:r>
    </w:p>
    <w:p w:rsidR="00A87680" w:rsidRPr="0062281B" w:rsidRDefault="009B1A41" w:rsidP="009B1A41">
      <w:pPr>
        <w:jc w:val="both"/>
      </w:pPr>
      <w:r w:rsidRPr="0062281B">
        <w:t xml:space="preserve">      Pedagogicznej</w:t>
      </w:r>
      <w:r w:rsidR="00F06E3D">
        <w:t>.</w:t>
      </w:r>
      <w:r w:rsidR="00EB7CF4" w:rsidRPr="0062281B">
        <w:t xml:space="preserve"> </w:t>
      </w:r>
    </w:p>
    <w:p w:rsidR="00A87680" w:rsidRPr="0062281B" w:rsidRDefault="00A87680" w:rsidP="00924BFF">
      <w:pPr>
        <w:ind w:left="360"/>
        <w:jc w:val="both"/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t>Uchwały podejmowane są zwykłą większością gło</w:t>
      </w:r>
      <w:r w:rsidR="0062281B">
        <w:t xml:space="preserve">sów w obecności co najmniej 1/3 </w:t>
      </w:r>
      <w:r w:rsidRPr="0062281B">
        <w:t>członków Rady. Członkowie Rady zobowiązani są do nieujawniania spraw będących przedmiotem posiedzeń Rady. Uchwały powinny mieć charakter aktu prawnego.</w:t>
      </w:r>
    </w:p>
    <w:p w:rsidR="009B1A41" w:rsidRPr="0062281B" w:rsidRDefault="009B1A41" w:rsidP="009B1A41">
      <w:pPr>
        <w:ind w:left="360"/>
        <w:jc w:val="both"/>
      </w:pPr>
    </w:p>
    <w:p w:rsidR="009B1A41" w:rsidRPr="0062281B" w:rsidRDefault="009B1A41" w:rsidP="00C4400D">
      <w:pPr>
        <w:jc w:val="both"/>
      </w:pPr>
      <w:r w:rsidRPr="0062281B">
        <w:t xml:space="preserve">7a. Uchwały mogą być podejmowane także w sposób obiegowy i przy wykorzystaniu środków </w:t>
      </w:r>
    </w:p>
    <w:p w:rsidR="009B1A41" w:rsidRPr="0062281B" w:rsidRDefault="00F253B4" w:rsidP="00C4400D">
      <w:pPr>
        <w:jc w:val="both"/>
      </w:pPr>
      <w:r>
        <w:t xml:space="preserve">     komunikacji na odległość, przy czym w przypadku podejmowania uchwał </w:t>
      </w:r>
      <w:r w:rsidR="009B1A41" w:rsidRPr="0062281B">
        <w:t>przy wy</w:t>
      </w:r>
      <w:r>
        <w:t>korzysta-</w:t>
      </w:r>
    </w:p>
    <w:p w:rsidR="009B1A41" w:rsidRPr="0062281B" w:rsidRDefault="0062281B" w:rsidP="00F253B4">
      <w:pPr>
        <w:ind w:left="360"/>
        <w:jc w:val="both"/>
      </w:pPr>
      <w:r>
        <w:t>niu środków na odległość obecność członków rozumiana jest</w:t>
      </w:r>
      <w:r w:rsidR="00971612">
        <w:t>,</w:t>
      </w:r>
      <w:r w:rsidR="009B1A41" w:rsidRPr="0062281B">
        <w:t xml:space="preserve"> </w:t>
      </w:r>
      <w:r>
        <w:t>jako</w:t>
      </w:r>
      <w:r w:rsidR="00C4400D" w:rsidRPr="0062281B">
        <w:t xml:space="preserve"> </w:t>
      </w:r>
      <w:r>
        <w:t xml:space="preserve">udział w </w:t>
      </w:r>
      <w:r w:rsidR="00C4400D" w:rsidRPr="0062281B">
        <w:t xml:space="preserve">zebraniu. </w:t>
      </w:r>
      <w:r w:rsidR="00971612">
        <w:br/>
      </w:r>
      <w:r w:rsidR="009B1A41" w:rsidRPr="0062281B">
        <w:t>Z głosowania zawsze sporządzany jest protokół w formie papierowej.</w:t>
      </w:r>
    </w:p>
    <w:p w:rsidR="00A87680" w:rsidRPr="0062281B" w:rsidRDefault="00A87680" w:rsidP="00924BFF">
      <w:pPr>
        <w:ind w:left="360"/>
        <w:jc w:val="both"/>
      </w:pPr>
    </w:p>
    <w:p w:rsidR="00A87680" w:rsidRPr="0062281B" w:rsidRDefault="00A87680" w:rsidP="003578BC">
      <w:pPr>
        <w:numPr>
          <w:ilvl w:val="0"/>
          <w:numId w:val="156"/>
        </w:numPr>
        <w:jc w:val="both"/>
      </w:pPr>
      <w:r w:rsidRPr="0062281B">
        <w:lastRenderedPageBreak/>
        <w:t>Dyrektor Zespołu wstrzymuje wykonanie uchwał ni</w:t>
      </w:r>
      <w:r w:rsidR="00F253B4">
        <w:t xml:space="preserve">ezgodnych z przepisami prawa. </w:t>
      </w:r>
      <w:r w:rsidR="00B10588">
        <w:br/>
      </w:r>
      <w:r w:rsidR="00F253B4">
        <w:t xml:space="preserve">O </w:t>
      </w:r>
      <w:r w:rsidRPr="0062281B">
        <w:t>wstrzymaniu wykonania uchwały Dyrektor niezwłocznie zawiadamia organ prowadzący Zespół oraz organ sprawujący nadzór pedagogiczny.</w:t>
      </w:r>
    </w:p>
    <w:p w:rsidR="00C4400D" w:rsidRPr="0062281B" w:rsidRDefault="00C4400D" w:rsidP="00C4400D">
      <w:pPr>
        <w:ind w:left="360"/>
        <w:jc w:val="both"/>
      </w:pPr>
    </w:p>
    <w:p w:rsidR="00053E95" w:rsidRPr="0062281B" w:rsidRDefault="00A87680" w:rsidP="003578BC">
      <w:pPr>
        <w:numPr>
          <w:ilvl w:val="0"/>
          <w:numId w:val="156"/>
        </w:numPr>
        <w:spacing w:before="120" w:line="276" w:lineRule="auto"/>
        <w:ind w:left="357" w:hanging="357"/>
        <w:jc w:val="both"/>
      </w:pPr>
      <w:r w:rsidRPr="0062281B">
        <w:t>Kompetencje Rady Pedagogicznej:</w:t>
      </w:r>
    </w:p>
    <w:p w:rsidR="004A7F87" w:rsidRPr="0062281B" w:rsidRDefault="00A87680" w:rsidP="003578BC">
      <w:pPr>
        <w:pStyle w:val="Akapitzlist"/>
        <w:numPr>
          <w:ilvl w:val="1"/>
          <w:numId w:val="60"/>
        </w:numPr>
        <w:spacing w:before="120" w:line="276" w:lineRule="auto"/>
        <w:jc w:val="both"/>
      </w:pPr>
      <w:r w:rsidRPr="0062281B">
        <w:t>w ramach kompetencji stanowiących Rada Pedagogiczna: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przygotowuje projekt statutu i jego zmian i uchwala statut oraz jego nowelizację,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ustala regulamin swojej działalności,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zatwierdza plan pracy Zespołu, po zaopiniowaniu go przez Radę Rodziców,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podejmuje uchwały w sprawie wyników klasyfikacji i promocji uczniów,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 xml:space="preserve">podejmuje uchwały w sprawie innowacji i </w:t>
      </w:r>
      <w:r w:rsidR="00F253B4">
        <w:t xml:space="preserve">eksperymentów pedagogicznych </w:t>
      </w:r>
      <w:r w:rsidR="00B10588">
        <w:br/>
      </w:r>
      <w:r w:rsidR="00F253B4">
        <w:t xml:space="preserve">po </w:t>
      </w:r>
      <w:r w:rsidRPr="0062281B">
        <w:t>zaopiniowaniu ich przez Radę Rodziców,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ustala organizację doskonalenia zawodowego nauczycieli Zespołu,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uchwala program wychowawcz</w:t>
      </w:r>
      <w:r w:rsidR="0037233B" w:rsidRPr="0062281B">
        <w:t>o</w:t>
      </w:r>
      <w:r w:rsidR="002C519C" w:rsidRPr="0062281B">
        <w:t>-</w:t>
      </w:r>
      <w:r w:rsidR="0037233B" w:rsidRPr="0062281B">
        <w:t>profilaktyczny</w:t>
      </w:r>
      <w:r w:rsidRPr="0062281B">
        <w:t xml:space="preserve"> Zespołu, po zasięgnięciu opinii Rady Rodziców i Samorządu Uczniowskiego,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może wyrazić zgodę na egzamin klasyfikacyjny na prośbę ucznia lub jego rodziców (opiekunów prawnych) niesklasyfikowanego z powodu nieobecności nieusprawiedliwionej, przekraczającej połowę czasu przeznaczonego na zajęcia edukacyjne w szkolnym planie nauczania,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może wyrazić zgodę na egzamin poprawkowy z dwóch zajęć edukacyjnych dla ucznia od klasy IV szkoły podstawowej z wyjątkiem klasy programowo najwyższej w Zespole,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może jeden raz w ciągu danego etapu edukacyjnego promować ucznia, który nie zdał egzaminu poprawkowego z jednych zajęć edukacyjnych,</w:t>
      </w:r>
    </w:p>
    <w:p w:rsidR="00A87680" w:rsidRPr="0062281B" w:rsidRDefault="00A87680" w:rsidP="003578BC">
      <w:pPr>
        <w:pStyle w:val="Tekstpodstawowywcity21"/>
        <w:numPr>
          <w:ilvl w:val="0"/>
          <w:numId w:val="157"/>
        </w:numPr>
        <w:spacing w:before="240"/>
        <w:ind w:left="714" w:hanging="357"/>
        <w:jc w:val="both"/>
      </w:pPr>
      <w:r w:rsidRPr="0062281B">
        <w:t>może podjąć uchwałę o niepromowaniu do klasy programowo wyższej lub nieukończeniu szkoły przez ucznia, któremu w danej szkole po raz drugi z rzędu ustalono naganną roczną ocenę klasyfikacyjną zachowania;</w:t>
      </w:r>
    </w:p>
    <w:p w:rsidR="00A87680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>oddelegowuje swoich przedstawicieli do pracy w komisji konkursowej na stanowisko Dyrektora szkoły,</w:t>
      </w:r>
    </w:p>
    <w:p w:rsidR="006C216F" w:rsidRPr="0062281B" w:rsidRDefault="00A87680" w:rsidP="003578BC">
      <w:pPr>
        <w:pStyle w:val="Akapitzlist"/>
        <w:numPr>
          <w:ilvl w:val="0"/>
          <w:numId w:val="157"/>
        </w:numPr>
        <w:spacing w:before="240"/>
        <w:ind w:left="714" w:hanging="357"/>
        <w:jc w:val="both"/>
      </w:pPr>
      <w:r w:rsidRPr="0062281B">
        <w:t xml:space="preserve">podejmuje uchwałę o skreśleniu dziecka przedszkolnego z listy wychowanków </w:t>
      </w:r>
      <w:r w:rsidR="00B10588">
        <w:br/>
      </w:r>
      <w:r w:rsidRPr="0062281B">
        <w:t>po uprzednim powiadomieniu rodziców,</w:t>
      </w:r>
    </w:p>
    <w:p w:rsidR="006C216F" w:rsidRPr="0062281B" w:rsidRDefault="006C216F" w:rsidP="00365FB6">
      <w:pPr>
        <w:ind w:left="702" w:firstLine="6"/>
        <w:jc w:val="both"/>
      </w:pPr>
    </w:p>
    <w:p w:rsidR="004A7F87" w:rsidRPr="0062281B" w:rsidRDefault="00A87680" w:rsidP="003578BC">
      <w:pPr>
        <w:pStyle w:val="Akapitzlist"/>
        <w:numPr>
          <w:ilvl w:val="1"/>
          <w:numId w:val="60"/>
        </w:numPr>
        <w:jc w:val="both"/>
      </w:pPr>
      <w:r w:rsidRPr="0062281B">
        <w:t>Rada Pedagogiczna opiniuje: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240"/>
        <w:ind w:left="714" w:hanging="357"/>
        <w:jc w:val="both"/>
      </w:pPr>
      <w:r w:rsidRPr="0062281B">
        <w:t>organizację pracy Zespołu w tym zwłaszcza tygodn</w:t>
      </w:r>
      <w:r w:rsidR="00F253B4">
        <w:t xml:space="preserve">iowy rozkład zajęć lekcyjnych </w:t>
      </w:r>
      <w:r w:rsidR="00B10588">
        <w:br/>
      </w:r>
      <w:r w:rsidR="00F253B4">
        <w:t xml:space="preserve">i </w:t>
      </w:r>
      <w:r w:rsidRPr="0062281B">
        <w:t>pozalekcyjnych oraz ramowy plan dnia</w:t>
      </w:r>
      <w:r w:rsidR="009B0421" w:rsidRPr="0062281B">
        <w:t xml:space="preserve"> p</w:t>
      </w:r>
      <w:r w:rsidR="006B6627" w:rsidRPr="0062281B">
        <w:t>rzedszkola</w:t>
      </w:r>
      <w:r w:rsidRPr="0062281B">
        <w:t>,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240"/>
        <w:ind w:left="714" w:hanging="357"/>
        <w:jc w:val="both"/>
      </w:pPr>
      <w:r w:rsidRPr="0062281B">
        <w:t>projekt planu finansowego Zespołu,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>wnioski Dyrektora o przyznanie nauczycielom odznaczeń, nagród i innych wyróżnień,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lastRenderedPageBreak/>
        <w:t>propozycje Dyrektora Zespołu w sprawach przydzi</w:t>
      </w:r>
      <w:r w:rsidR="00F253B4">
        <w:t xml:space="preserve">ału nauczycielom stałych prac </w:t>
      </w:r>
      <w:r w:rsidR="00B10588">
        <w:br/>
      </w:r>
      <w:r w:rsidR="00F253B4">
        <w:t xml:space="preserve">i </w:t>
      </w:r>
      <w:r w:rsidRPr="0062281B">
        <w:t>zajęć w ramach wynagrodzenia zasadniczego oraz dodatkowo płatnych zajęć dydaktycznych, wychowawczych i opiekuńczych,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>akt założycielski Zespołu w skład</w:t>
      </w:r>
      <w:r w:rsidR="00566554">
        <w:t>,</w:t>
      </w:r>
      <w:r w:rsidRPr="0062281B">
        <w:t xml:space="preserve"> którego ma wejść, 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>indywidualny program lub tok nauki,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 xml:space="preserve">powierzenie stanowiska Dyrektora Zespołu kandydatowi ustalonemu przez organ prowadzący, 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>przedłużenie powierzenia stanowiska Dyrektora Zespołu na kolejny okres,</w:t>
      </w:r>
    </w:p>
    <w:p w:rsidR="00A87680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>powierzenie i odwołanie ze stanowisk kierowniczych w Zespole,</w:t>
      </w:r>
    </w:p>
    <w:p w:rsidR="00A05B71" w:rsidRPr="0062281B" w:rsidRDefault="00A87680" w:rsidP="003578BC">
      <w:pPr>
        <w:pStyle w:val="Akapitzlist"/>
        <w:numPr>
          <w:ilvl w:val="0"/>
          <w:numId w:val="158"/>
        </w:numPr>
        <w:spacing w:before="120" w:line="276" w:lineRule="auto"/>
        <w:ind w:left="714" w:hanging="357"/>
        <w:jc w:val="both"/>
      </w:pPr>
      <w:r w:rsidRPr="0062281B">
        <w:t xml:space="preserve">szkolny </w:t>
      </w:r>
      <w:r w:rsidR="002C519C" w:rsidRPr="0062281B">
        <w:t xml:space="preserve">i przedszkolny </w:t>
      </w:r>
      <w:r w:rsidR="00A05B71" w:rsidRPr="0062281B">
        <w:t>zestaw programów nauczania.</w:t>
      </w:r>
    </w:p>
    <w:p w:rsidR="00715DA9" w:rsidRPr="0062281B" w:rsidRDefault="00A87680" w:rsidP="003578BC">
      <w:pPr>
        <w:pStyle w:val="Akapitzlist"/>
        <w:numPr>
          <w:ilvl w:val="1"/>
          <w:numId w:val="60"/>
        </w:numPr>
        <w:spacing w:before="120" w:line="276" w:lineRule="auto"/>
        <w:jc w:val="both"/>
      </w:pPr>
      <w:r w:rsidRPr="0062281B">
        <w:t>Rada Pedagogiczna może wystąpić z wnioskiem:</w:t>
      </w:r>
    </w:p>
    <w:p w:rsidR="00A87680" w:rsidRPr="0062281B" w:rsidRDefault="00A87680" w:rsidP="003578BC">
      <w:pPr>
        <w:pStyle w:val="Akapitzlist"/>
        <w:numPr>
          <w:ilvl w:val="0"/>
          <w:numId w:val="159"/>
        </w:numPr>
        <w:spacing w:before="120" w:line="276" w:lineRule="auto"/>
        <w:jc w:val="both"/>
      </w:pPr>
      <w:r w:rsidRPr="0062281B">
        <w:t>do organu prowadzącego w sprawie nadania imienia Zespołowi,</w:t>
      </w:r>
    </w:p>
    <w:p w:rsidR="00A87680" w:rsidRPr="0062281B" w:rsidRDefault="00A87680" w:rsidP="003578BC">
      <w:pPr>
        <w:pStyle w:val="Akapitzlist"/>
        <w:numPr>
          <w:ilvl w:val="0"/>
          <w:numId w:val="159"/>
        </w:numPr>
        <w:spacing w:before="120" w:line="276" w:lineRule="auto"/>
        <w:jc w:val="both"/>
      </w:pPr>
      <w:r w:rsidRPr="0062281B">
        <w:t>do Dyrektora Zespołu w sprawie powstania Rady Szkoły pierwszej kadencji,</w:t>
      </w:r>
    </w:p>
    <w:p w:rsidR="00A87680" w:rsidRPr="0062281B" w:rsidRDefault="00A05B71" w:rsidP="003578BC">
      <w:pPr>
        <w:pStyle w:val="Akapitzlist"/>
        <w:numPr>
          <w:ilvl w:val="0"/>
          <w:numId w:val="159"/>
        </w:numPr>
        <w:spacing w:before="120" w:line="276" w:lineRule="auto"/>
        <w:jc w:val="both"/>
      </w:pPr>
      <w:r w:rsidRPr="0062281B">
        <w:t xml:space="preserve">o </w:t>
      </w:r>
      <w:r w:rsidR="00A87680" w:rsidRPr="0062281B">
        <w:t>odwołanie nauczyciela ze stanowiska dyrektora lub innego stanowiska kierowniczego w Zespole do organu uprawnionego do odwołania,</w:t>
      </w:r>
    </w:p>
    <w:p w:rsidR="00A05B71" w:rsidRPr="0062281B" w:rsidRDefault="00A05B71" w:rsidP="003578BC">
      <w:pPr>
        <w:pStyle w:val="Akapitzlist"/>
        <w:numPr>
          <w:ilvl w:val="0"/>
          <w:numId w:val="159"/>
        </w:numPr>
        <w:spacing w:before="120" w:line="276" w:lineRule="auto"/>
        <w:jc w:val="both"/>
      </w:pPr>
      <w:r w:rsidRPr="0062281B">
        <w:t xml:space="preserve">o </w:t>
      </w:r>
      <w:r w:rsidR="00A87680" w:rsidRPr="0062281B">
        <w:t>zbadanie i dokonanie oceny działalności Zespołu do organ</w:t>
      </w:r>
      <w:r w:rsidRPr="0062281B">
        <w:t>u prowadzącego nadzór pedagogicz</w:t>
      </w:r>
      <w:r w:rsidR="00A87680" w:rsidRPr="0062281B">
        <w:t>ny.</w:t>
      </w:r>
    </w:p>
    <w:p w:rsidR="00A87680" w:rsidRPr="0062281B" w:rsidRDefault="00A87680" w:rsidP="003578BC">
      <w:pPr>
        <w:pStyle w:val="Akapitzlist"/>
        <w:numPr>
          <w:ilvl w:val="1"/>
          <w:numId w:val="60"/>
        </w:numPr>
        <w:spacing w:before="120" w:line="276" w:lineRule="auto"/>
        <w:jc w:val="both"/>
      </w:pPr>
      <w:r w:rsidRPr="0062281B">
        <w:t>Rada Pedagogiczna ma prawo:</w:t>
      </w:r>
    </w:p>
    <w:p w:rsidR="0083543A" w:rsidRPr="0062281B" w:rsidRDefault="00A87680" w:rsidP="00C4400D">
      <w:pPr>
        <w:pStyle w:val="Akapitzlist"/>
        <w:numPr>
          <w:ilvl w:val="0"/>
          <w:numId w:val="7"/>
        </w:numPr>
        <w:spacing w:before="120" w:line="276" w:lineRule="auto"/>
        <w:jc w:val="both"/>
      </w:pPr>
      <w:r w:rsidRPr="0062281B">
        <w:t>wymagać od dyrektora realizacji uchwał podjętych w ramach jej kompetencji stanowiących,</w:t>
      </w:r>
    </w:p>
    <w:p w:rsidR="0083543A" w:rsidRPr="0062281B" w:rsidRDefault="00A87680" w:rsidP="007624E7">
      <w:pPr>
        <w:numPr>
          <w:ilvl w:val="0"/>
          <w:numId w:val="7"/>
        </w:numPr>
        <w:spacing w:before="120" w:line="276" w:lineRule="auto"/>
        <w:jc w:val="both"/>
      </w:pPr>
      <w:r w:rsidRPr="0062281B">
        <w:t>dwukrotnie w ciągu roku otrzymać od Dyre</w:t>
      </w:r>
      <w:r w:rsidR="0016067D" w:rsidRPr="0062281B">
        <w:t>ktora Zespołu ogól</w:t>
      </w:r>
      <w:r w:rsidR="00F253B4">
        <w:t xml:space="preserve">ne wnioski </w:t>
      </w:r>
      <w:r w:rsidR="00B10588">
        <w:br/>
      </w:r>
      <w:r w:rsidR="00F253B4">
        <w:t xml:space="preserve">ze </w:t>
      </w:r>
      <w:r w:rsidRPr="0062281B">
        <w:t>sprawowanego nadzoru pedagogicznego,</w:t>
      </w:r>
    </w:p>
    <w:p w:rsidR="0083543A" w:rsidRPr="0062281B" w:rsidRDefault="00A87680" w:rsidP="007624E7">
      <w:pPr>
        <w:numPr>
          <w:ilvl w:val="0"/>
          <w:numId w:val="7"/>
        </w:numPr>
        <w:spacing w:before="120" w:line="276" w:lineRule="auto"/>
        <w:jc w:val="both"/>
      </w:pPr>
      <w:r w:rsidRPr="0062281B">
        <w:t>do przedstawienia jej przez organ sprawujący nadzór pedagogiczny wyników przeprowadzonej ewaluacji zewnętrznej pracy Zespo</w:t>
      </w:r>
      <w:r w:rsidR="00F253B4">
        <w:t xml:space="preserve">łu (raport o jakości edukacji </w:t>
      </w:r>
      <w:r w:rsidR="00B10588">
        <w:br/>
      </w:r>
      <w:r w:rsidR="00F253B4">
        <w:t xml:space="preserve">w </w:t>
      </w:r>
      <w:r w:rsidRPr="0062281B">
        <w:t>Zespole – nie rzadziej niż raz na 5 lat),</w:t>
      </w:r>
    </w:p>
    <w:p w:rsidR="00F253B4" w:rsidRDefault="00A87680" w:rsidP="007624E7">
      <w:pPr>
        <w:numPr>
          <w:ilvl w:val="0"/>
          <w:numId w:val="7"/>
        </w:numPr>
        <w:spacing w:before="120" w:line="276" w:lineRule="auto"/>
        <w:jc w:val="both"/>
      </w:pPr>
      <w:r w:rsidRPr="0062281B">
        <w:t>do</w:t>
      </w:r>
      <w:r w:rsidR="00365FB6" w:rsidRPr="0062281B">
        <w:t xml:space="preserve"> udziału jej przedstawiciela w z</w:t>
      </w:r>
      <w:r w:rsidRPr="0062281B">
        <w:t>espole oceniającym nauczyciela w przypadku odwołania od uprzednio ustalonej oceny.</w:t>
      </w:r>
    </w:p>
    <w:p w:rsidR="00615875" w:rsidRPr="00615875" w:rsidRDefault="00615875" w:rsidP="00615875">
      <w:pPr>
        <w:spacing w:before="120" w:line="276" w:lineRule="auto"/>
        <w:ind w:left="720"/>
        <w:jc w:val="both"/>
      </w:pPr>
    </w:p>
    <w:p w:rsidR="00F253B4" w:rsidRDefault="00715DA9" w:rsidP="00F253B4">
      <w:pPr>
        <w:spacing w:before="120" w:line="276" w:lineRule="auto"/>
        <w:jc w:val="center"/>
        <w:rPr>
          <w:b/>
        </w:rPr>
      </w:pPr>
      <w:r w:rsidRPr="0062281B">
        <w:rPr>
          <w:b/>
        </w:rPr>
        <w:t>§</w:t>
      </w:r>
      <w:r w:rsidR="00AF6468" w:rsidRPr="0062281B">
        <w:rPr>
          <w:b/>
        </w:rPr>
        <w:t xml:space="preserve"> </w:t>
      </w:r>
      <w:r w:rsidRPr="0062281B">
        <w:rPr>
          <w:b/>
        </w:rPr>
        <w:t>2</w:t>
      </w:r>
      <w:r w:rsidR="006C5415" w:rsidRPr="0062281B">
        <w:rPr>
          <w:b/>
        </w:rPr>
        <w:t>0</w:t>
      </w:r>
    </w:p>
    <w:p w:rsidR="00A87680" w:rsidRPr="0062281B" w:rsidRDefault="00B62C01" w:rsidP="007624E7">
      <w:pPr>
        <w:spacing w:before="120" w:line="276" w:lineRule="auto"/>
        <w:jc w:val="both"/>
      </w:pPr>
      <w:r w:rsidRPr="0062281B">
        <w:rPr>
          <w:b/>
        </w:rPr>
        <w:t>Rada Rodziców</w:t>
      </w:r>
    </w:p>
    <w:p w:rsidR="00A87680" w:rsidRPr="0062281B" w:rsidRDefault="00A87680" w:rsidP="003578BC">
      <w:pPr>
        <w:numPr>
          <w:ilvl w:val="0"/>
          <w:numId w:val="162"/>
        </w:numPr>
        <w:spacing w:before="120" w:line="276" w:lineRule="auto"/>
        <w:jc w:val="both"/>
      </w:pPr>
      <w:r w:rsidRPr="0062281B">
        <w:t>W Zespole działa Rada Rodziców.</w:t>
      </w:r>
    </w:p>
    <w:p w:rsidR="00F0222F" w:rsidRPr="0062281B" w:rsidRDefault="00A87680" w:rsidP="003578BC">
      <w:pPr>
        <w:numPr>
          <w:ilvl w:val="0"/>
          <w:numId w:val="162"/>
        </w:numPr>
        <w:spacing w:before="120" w:line="276" w:lineRule="auto"/>
        <w:jc w:val="both"/>
      </w:pPr>
      <w:r w:rsidRPr="0062281B">
        <w:t xml:space="preserve">Rada Rodziców jest organem społecznym Zespołu i stanowi reprezentację rodziców </w:t>
      </w:r>
      <w:r w:rsidR="009B0421" w:rsidRPr="0062281B">
        <w:t xml:space="preserve">dzieci i </w:t>
      </w:r>
      <w:r w:rsidRPr="0062281B">
        <w:t>uczniów uczęszczających do placówki.</w:t>
      </w:r>
    </w:p>
    <w:p w:rsidR="00A05B71" w:rsidRPr="00615875" w:rsidRDefault="00A87680" w:rsidP="00615875">
      <w:pPr>
        <w:numPr>
          <w:ilvl w:val="0"/>
          <w:numId w:val="162"/>
        </w:numPr>
        <w:spacing w:before="120" w:line="276" w:lineRule="auto"/>
        <w:jc w:val="both"/>
      </w:pPr>
      <w:r w:rsidRPr="0062281B">
        <w:t>Pełna nazwa organu rodziców brzmi:</w:t>
      </w:r>
    </w:p>
    <w:p w:rsidR="00A87680" w:rsidRDefault="00A87680" w:rsidP="00615875">
      <w:pPr>
        <w:spacing w:before="120"/>
        <w:jc w:val="center"/>
        <w:rPr>
          <w:b/>
        </w:rPr>
      </w:pPr>
      <w:r>
        <w:rPr>
          <w:b/>
        </w:rPr>
        <w:t>Rada Rodziców</w:t>
      </w:r>
    </w:p>
    <w:p w:rsidR="00A87680" w:rsidRDefault="00A87680" w:rsidP="00615875">
      <w:pPr>
        <w:spacing w:before="120"/>
        <w:jc w:val="center"/>
        <w:rPr>
          <w:b/>
        </w:rPr>
      </w:pPr>
      <w:r>
        <w:rPr>
          <w:b/>
        </w:rPr>
        <w:t>przy Zespole Szkolno – Przedszkolnym</w:t>
      </w:r>
    </w:p>
    <w:p w:rsidR="00A87680" w:rsidRDefault="00F06E3D" w:rsidP="00615875">
      <w:pPr>
        <w:jc w:val="center"/>
        <w:rPr>
          <w:b/>
        </w:rPr>
      </w:pPr>
      <w:r>
        <w:rPr>
          <w:b/>
        </w:rPr>
        <w:t>w Radwanicach</w:t>
      </w:r>
    </w:p>
    <w:p w:rsidR="0071374C" w:rsidRDefault="0071374C" w:rsidP="00F0222F">
      <w:pPr>
        <w:spacing w:line="276" w:lineRule="auto"/>
        <w:jc w:val="both"/>
      </w:pPr>
    </w:p>
    <w:p w:rsidR="00A87680" w:rsidRDefault="00A87680" w:rsidP="003578BC">
      <w:pPr>
        <w:numPr>
          <w:ilvl w:val="0"/>
          <w:numId w:val="162"/>
        </w:numPr>
        <w:spacing w:line="276" w:lineRule="auto"/>
        <w:jc w:val="both"/>
      </w:pPr>
      <w:r>
        <w:lastRenderedPageBreak/>
        <w:t>Cele Rady Rodziców:</w:t>
      </w:r>
    </w:p>
    <w:p w:rsidR="0083543A" w:rsidRDefault="00A87680" w:rsidP="003578BC">
      <w:pPr>
        <w:numPr>
          <w:ilvl w:val="0"/>
          <w:numId w:val="61"/>
        </w:numPr>
        <w:spacing w:before="120" w:line="276" w:lineRule="auto"/>
        <w:ind w:left="714" w:hanging="357"/>
        <w:jc w:val="both"/>
      </w:pPr>
      <w:r>
        <w:t>reprezentowanie ogółu rodziców,</w:t>
      </w:r>
    </w:p>
    <w:p w:rsidR="00715DA9" w:rsidRDefault="00A87680" w:rsidP="003578BC">
      <w:pPr>
        <w:numPr>
          <w:ilvl w:val="0"/>
          <w:numId w:val="61"/>
        </w:numPr>
        <w:spacing w:before="120" w:line="276" w:lineRule="auto"/>
        <w:ind w:left="714" w:hanging="357"/>
        <w:jc w:val="both"/>
      </w:pPr>
      <w:r>
        <w:t>podejmowanie działań mających na celu doskonalenie statutowej działalności Zespołu,</w:t>
      </w:r>
    </w:p>
    <w:p w:rsidR="006C5415" w:rsidRDefault="00A87680" w:rsidP="003578BC">
      <w:pPr>
        <w:numPr>
          <w:ilvl w:val="0"/>
          <w:numId w:val="61"/>
        </w:numPr>
        <w:spacing w:before="120" w:line="276" w:lineRule="auto"/>
        <w:ind w:left="714" w:hanging="357"/>
        <w:jc w:val="both"/>
      </w:pPr>
      <w:r>
        <w:t>gromadzenie funduszy niezbędnych dla wspierania głównie działalności wychowawczej Zespołu.</w:t>
      </w:r>
    </w:p>
    <w:p w:rsidR="00A87680" w:rsidRDefault="00A87680" w:rsidP="003578BC">
      <w:pPr>
        <w:numPr>
          <w:ilvl w:val="0"/>
          <w:numId w:val="162"/>
        </w:numPr>
        <w:spacing w:before="120" w:line="276" w:lineRule="auto"/>
        <w:jc w:val="both"/>
      </w:pPr>
      <w:r>
        <w:t>Kompetencje Rady Rodziców:</w:t>
      </w:r>
    </w:p>
    <w:p w:rsidR="0083543A" w:rsidRDefault="00A87680" w:rsidP="0071374C">
      <w:pPr>
        <w:numPr>
          <w:ilvl w:val="0"/>
          <w:numId w:val="4"/>
        </w:numPr>
        <w:spacing w:before="120" w:line="276" w:lineRule="auto"/>
        <w:ind w:left="708"/>
        <w:jc w:val="both"/>
      </w:pPr>
      <w:r>
        <w:t xml:space="preserve">występowanie do Dyrektora </w:t>
      </w:r>
      <w:r w:rsidR="00365FB6">
        <w:t>i innych organów szkoły, organu</w:t>
      </w:r>
      <w:r>
        <w:t xml:space="preserve"> prowadzącego </w:t>
      </w:r>
      <w:r w:rsidR="00365FB6">
        <w:t>Zespół</w:t>
      </w:r>
      <w:r>
        <w:t xml:space="preserve"> oraz organu sprawującego nadzór pedagogiczny z wnioskami i opiniami we wszystkich sprawach szkoły;</w:t>
      </w:r>
    </w:p>
    <w:p w:rsidR="0083543A" w:rsidRDefault="002C519C" w:rsidP="0071374C">
      <w:pPr>
        <w:numPr>
          <w:ilvl w:val="0"/>
          <w:numId w:val="4"/>
        </w:numPr>
        <w:spacing w:before="120" w:line="276" w:lineRule="auto"/>
        <w:ind w:left="708"/>
        <w:jc w:val="both"/>
      </w:pPr>
      <w:r>
        <w:t xml:space="preserve">uchwalanie w porozumieniu z Radą Pedagogiczną </w:t>
      </w:r>
      <w:r w:rsidRPr="002C519C">
        <w:t>Programu Wychowawczo - Profilaktycznego Zespołu obejmującego wszystkie treści i działania o charakterze wychowawczym skierowane do uczniów, realizowanego przez nauczycieli oraz dostosowanego do potrzeb rozwojowych uczniów, potrzeb danego środowiska, obejmującego wszystkie treści i działania o charakterze profilaktycznym skier</w:t>
      </w:r>
      <w:r w:rsidR="00F253B4">
        <w:t xml:space="preserve">owane </w:t>
      </w:r>
      <w:r w:rsidR="00B10588">
        <w:br/>
      </w:r>
      <w:r w:rsidR="00F253B4">
        <w:t xml:space="preserve">do uczniów, nauczycieli i </w:t>
      </w:r>
      <w:r w:rsidRPr="002C519C">
        <w:t xml:space="preserve">rodziców. </w:t>
      </w:r>
      <w:r w:rsidR="00A05B71">
        <w:t>Jeżeli Rada R</w:t>
      </w:r>
      <w:r>
        <w:t>odziców w terminie 30 dni od dnia rozpoczęcia roku szkolnego nie uzyska porozumienia z Radą Pedagogiczną w sprawie programu wychowawczego szkoły lub programu profilaktyki, progr</w:t>
      </w:r>
      <w:r w:rsidR="00315C1C">
        <w:t>am ten ustala Dyrektor Zespołu</w:t>
      </w:r>
      <w:r w:rsidR="00F253B4">
        <w:t xml:space="preserve"> w uzgodnieniu z </w:t>
      </w:r>
      <w:r>
        <w:t xml:space="preserve">organem sprawującym nadzór pedagogiczny; program ustalony przez Dyrektora </w:t>
      </w:r>
      <w:r w:rsidR="00315C1C">
        <w:t>Zespołu</w:t>
      </w:r>
      <w:r>
        <w:t xml:space="preserve"> obowiązuje do czasu uchwalenia</w:t>
      </w:r>
      <w:r w:rsidR="00F253B4">
        <w:t xml:space="preserve"> programu przez Radę Rodziców w </w:t>
      </w:r>
      <w:r>
        <w:t>porozumieniu z Radą Pedagogiczną</w:t>
      </w:r>
      <w:r w:rsidR="00A87680">
        <w:t>;</w:t>
      </w:r>
    </w:p>
    <w:p w:rsidR="0083543A" w:rsidRDefault="00A87680" w:rsidP="0071374C">
      <w:pPr>
        <w:numPr>
          <w:ilvl w:val="0"/>
          <w:numId w:val="4"/>
        </w:numPr>
        <w:spacing w:before="120" w:line="276" w:lineRule="auto"/>
        <w:ind w:left="708"/>
        <w:jc w:val="both"/>
      </w:pPr>
      <w:r>
        <w:t>opiniowanie programu i harmonogramu poprawy efektywności kształcenia lub wychowania szkoły lub placówki;</w:t>
      </w:r>
    </w:p>
    <w:p w:rsidR="0083543A" w:rsidRDefault="00A87680" w:rsidP="0071374C">
      <w:pPr>
        <w:numPr>
          <w:ilvl w:val="0"/>
          <w:numId w:val="4"/>
        </w:numPr>
        <w:spacing w:before="120" w:line="276" w:lineRule="auto"/>
        <w:ind w:left="348" w:firstLine="0"/>
        <w:jc w:val="both"/>
      </w:pPr>
      <w:r>
        <w:t xml:space="preserve">opiniowanie projektu planu finansowego składanego przez Dyrektora </w:t>
      </w:r>
      <w:r w:rsidR="00315C1C">
        <w:t>Zespołu</w:t>
      </w:r>
      <w:r>
        <w:t>;</w:t>
      </w:r>
    </w:p>
    <w:p w:rsidR="00A87680" w:rsidRDefault="00A87680" w:rsidP="0071374C">
      <w:pPr>
        <w:numPr>
          <w:ilvl w:val="0"/>
          <w:numId w:val="4"/>
        </w:numPr>
        <w:spacing w:before="120" w:line="276" w:lineRule="auto"/>
        <w:ind w:left="348" w:firstLine="0"/>
        <w:jc w:val="both"/>
      </w:pPr>
      <w:r>
        <w:t>opiniowanie projektu oceny dorobku zawodowego nauczyciela za okres stażu.</w:t>
      </w:r>
    </w:p>
    <w:p w:rsidR="00A87680" w:rsidRDefault="00A87680" w:rsidP="00F0222F">
      <w:pPr>
        <w:spacing w:line="276" w:lineRule="auto"/>
        <w:jc w:val="both"/>
      </w:pPr>
    </w:p>
    <w:p w:rsidR="00A87680" w:rsidRDefault="00A87680" w:rsidP="003578BC">
      <w:pPr>
        <w:numPr>
          <w:ilvl w:val="0"/>
          <w:numId w:val="162"/>
        </w:numPr>
        <w:spacing w:line="276" w:lineRule="auto"/>
        <w:jc w:val="both"/>
      </w:pPr>
      <w:r>
        <w:t>Rada Rodziców opracowuje i uchwala regulamin swojej działalności, który nie może być sprzeczny ze Statutem Zespołu.</w:t>
      </w:r>
    </w:p>
    <w:p w:rsidR="00777E65" w:rsidRDefault="00777E65" w:rsidP="00F0222F">
      <w:pPr>
        <w:spacing w:line="276" w:lineRule="auto"/>
        <w:jc w:val="both"/>
      </w:pPr>
    </w:p>
    <w:p w:rsidR="00F253B4" w:rsidRPr="00F253B4" w:rsidRDefault="00715DA9" w:rsidP="00F253B4">
      <w:pPr>
        <w:spacing w:line="276" w:lineRule="auto"/>
        <w:jc w:val="center"/>
        <w:rPr>
          <w:b/>
        </w:rPr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2</w:t>
      </w:r>
      <w:r w:rsidR="006C5415" w:rsidRPr="00F253B4">
        <w:rPr>
          <w:b/>
        </w:rPr>
        <w:t>1</w:t>
      </w:r>
    </w:p>
    <w:p w:rsidR="00A87680" w:rsidRPr="00F253B4" w:rsidRDefault="00B62C01" w:rsidP="00F0222F">
      <w:pPr>
        <w:spacing w:line="276" w:lineRule="auto"/>
        <w:jc w:val="both"/>
      </w:pPr>
      <w:r w:rsidRPr="00F253B4">
        <w:rPr>
          <w:b/>
        </w:rPr>
        <w:t>Samorząd Uczniowski</w:t>
      </w:r>
    </w:p>
    <w:p w:rsidR="00A87680" w:rsidRPr="00F253B4" w:rsidRDefault="00A87680" w:rsidP="0071374C">
      <w:pPr>
        <w:numPr>
          <w:ilvl w:val="0"/>
          <w:numId w:val="8"/>
        </w:numPr>
        <w:spacing w:before="120" w:line="276" w:lineRule="auto"/>
        <w:ind w:left="357" w:hanging="357"/>
        <w:jc w:val="both"/>
      </w:pPr>
      <w:r w:rsidRPr="00F253B4">
        <w:t>W placówce działa Samorząd Uczniowski, który tworzą wszyscy uczniowie szkoły.</w:t>
      </w:r>
    </w:p>
    <w:p w:rsidR="00A87680" w:rsidRPr="00F253B4" w:rsidRDefault="00A87680" w:rsidP="0071374C">
      <w:pPr>
        <w:numPr>
          <w:ilvl w:val="0"/>
          <w:numId w:val="8"/>
        </w:numPr>
        <w:spacing w:before="120" w:line="276" w:lineRule="auto"/>
        <w:ind w:left="357" w:hanging="357"/>
        <w:jc w:val="both"/>
      </w:pPr>
      <w:r w:rsidRPr="00F253B4">
        <w:t xml:space="preserve">Pełna nazwa organu uczniów brzmi: </w:t>
      </w:r>
    </w:p>
    <w:p w:rsidR="00A87680" w:rsidRPr="00F253B4" w:rsidRDefault="00A87680" w:rsidP="00F0222F">
      <w:pPr>
        <w:spacing w:line="276" w:lineRule="auto"/>
        <w:jc w:val="both"/>
      </w:pPr>
    </w:p>
    <w:p w:rsidR="00A87680" w:rsidRPr="00F253B4" w:rsidRDefault="00A87680" w:rsidP="00F0222F">
      <w:pPr>
        <w:spacing w:line="276" w:lineRule="auto"/>
        <w:jc w:val="center"/>
        <w:rPr>
          <w:b/>
        </w:rPr>
      </w:pPr>
      <w:r w:rsidRPr="00F253B4">
        <w:rPr>
          <w:b/>
        </w:rPr>
        <w:t>Samorząd Uczniowski</w:t>
      </w:r>
    </w:p>
    <w:p w:rsidR="00A87680" w:rsidRPr="00F253B4" w:rsidRDefault="00A87680" w:rsidP="00F0222F">
      <w:pPr>
        <w:spacing w:line="276" w:lineRule="auto"/>
        <w:jc w:val="center"/>
        <w:rPr>
          <w:b/>
        </w:rPr>
      </w:pPr>
      <w:r w:rsidRPr="00F253B4">
        <w:rPr>
          <w:b/>
        </w:rPr>
        <w:t>przy Zespole Szkolno – Przedszkolnym</w:t>
      </w:r>
    </w:p>
    <w:p w:rsidR="00A87680" w:rsidRPr="00F253B4" w:rsidRDefault="00F06E3D" w:rsidP="00F0222F">
      <w:pPr>
        <w:spacing w:line="276" w:lineRule="auto"/>
        <w:jc w:val="center"/>
        <w:rPr>
          <w:b/>
        </w:rPr>
      </w:pPr>
      <w:r>
        <w:rPr>
          <w:b/>
        </w:rPr>
        <w:t>w Radwanicach</w:t>
      </w:r>
    </w:p>
    <w:p w:rsidR="00A87680" w:rsidRPr="00F253B4" w:rsidRDefault="00A87680" w:rsidP="00F0222F">
      <w:pPr>
        <w:spacing w:line="276" w:lineRule="auto"/>
        <w:jc w:val="both"/>
      </w:pPr>
    </w:p>
    <w:p w:rsidR="00A87680" w:rsidRPr="00F253B4" w:rsidRDefault="00A87680" w:rsidP="0071374C">
      <w:pPr>
        <w:numPr>
          <w:ilvl w:val="0"/>
          <w:numId w:val="8"/>
        </w:numPr>
        <w:spacing w:before="120" w:line="276" w:lineRule="auto"/>
        <w:ind w:left="357" w:hanging="357"/>
        <w:jc w:val="both"/>
      </w:pPr>
      <w:r w:rsidRPr="00F253B4">
        <w:t>Zasady działania i wybierania władz Samorządu Uczniowskiego określa regulamin uchwalony przez ogół uczniów w głosowaniu równym tajnym i powszechnym.</w:t>
      </w:r>
    </w:p>
    <w:p w:rsidR="00A87680" w:rsidRPr="00F253B4" w:rsidRDefault="00A87680" w:rsidP="00F0222F">
      <w:pPr>
        <w:numPr>
          <w:ilvl w:val="0"/>
          <w:numId w:val="8"/>
        </w:numPr>
        <w:spacing w:before="120" w:line="276" w:lineRule="auto"/>
        <w:ind w:left="357" w:hanging="357"/>
        <w:jc w:val="both"/>
      </w:pPr>
      <w:r w:rsidRPr="00F253B4">
        <w:t>Samorząd może przedstawić Radzie Pedagogicznej, Radzie Rodziców oraz Dyrektorowi wnioski i opinie we wszystkich sprawach Zespołu, w szczególności dotyczących realizacji podstawowych praw uczniów takich jak:</w:t>
      </w:r>
    </w:p>
    <w:p w:rsidR="0083543A" w:rsidRPr="00F253B4" w:rsidRDefault="00A87680" w:rsidP="0071374C">
      <w:pPr>
        <w:numPr>
          <w:ilvl w:val="0"/>
          <w:numId w:val="2"/>
        </w:numPr>
        <w:spacing w:before="120" w:line="276" w:lineRule="auto"/>
        <w:jc w:val="both"/>
      </w:pPr>
      <w:r w:rsidRPr="00F253B4">
        <w:lastRenderedPageBreak/>
        <w:t>prawo do zapoznania się z programem nauczania, z jego treścią, celem i stawianymi wymaganiami,</w:t>
      </w:r>
    </w:p>
    <w:p w:rsidR="0083543A" w:rsidRPr="00F253B4" w:rsidRDefault="00A87680" w:rsidP="0071374C">
      <w:pPr>
        <w:numPr>
          <w:ilvl w:val="0"/>
          <w:numId w:val="2"/>
        </w:numPr>
        <w:spacing w:before="120" w:line="276" w:lineRule="auto"/>
        <w:ind w:left="360" w:firstLine="0"/>
        <w:jc w:val="both"/>
      </w:pPr>
      <w:r w:rsidRPr="00F253B4">
        <w:t>prawo do jawnej i umotywowanej oceny postępów w nauce i zachowaniu,</w:t>
      </w:r>
    </w:p>
    <w:p w:rsidR="0083543A" w:rsidRPr="00F253B4" w:rsidRDefault="00A87680" w:rsidP="0071374C">
      <w:pPr>
        <w:numPr>
          <w:ilvl w:val="0"/>
          <w:numId w:val="2"/>
        </w:numPr>
        <w:spacing w:before="120" w:line="276" w:lineRule="auto"/>
        <w:ind w:left="705" w:hanging="345"/>
        <w:jc w:val="both"/>
      </w:pPr>
      <w:r w:rsidRPr="00F253B4">
        <w:tab/>
        <w:t>prawo do organizacji życia szkolnego umożliwiające zachowanie właściwych proporcji między wysiłkiem szkolnym a możliwością rozwijania i zaspakajania własnych zainteresowań,</w:t>
      </w:r>
    </w:p>
    <w:p w:rsidR="006B6627" w:rsidRPr="00F253B4" w:rsidRDefault="00A87680" w:rsidP="0071374C">
      <w:pPr>
        <w:numPr>
          <w:ilvl w:val="0"/>
          <w:numId w:val="2"/>
        </w:numPr>
        <w:spacing w:before="120" w:line="276" w:lineRule="auto"/>
        <w:ind w:left="360" w:firstLine="0"/>
        <w:jc w:val="both"/>
      </w:pPr>
      <w:r w:rsidRPr="00F253B4">
        <w:t>prawo redagowania i wydawania gazety szkolnej,</w:t>
      </w:r>
    </w:p>
    <w:p w:rsidR="0083543A" w:rsidRPr="00F253B4" w:rsidRDefault="00A87680" w:rsidP="0071374C">
      <w:pPr>
        <w:numPr>
          <w:ilvl w:val="0"/>
          <w:numId w:val="2"/>
        </w:numPr>
        <w:spacing w:before="120" w:line="276" w:lineRule="auto"/>
        <w:ind w:left="705" w:hanging="345"/>
        <w:jc w:val="both"/>
      </w:pPr>
      <w:r w:rsidRPr="00F253B4">
        <w:tab/>
        <w:t>prawo organizowania działalności kulturalnej, oświatowej, sportowej oraz rozrywkowej zgodnie z włas</w:t>
      </w:r>
      <w:r w:rsidR="00F253B4">
        <w:t>nymi potrzebami i możliwościami</w:t>
      </w:r>
      <w:r w:rsidRPr="00F253B4">
        <w:t xml:space="preserve"> or</w:t>
      </w:r>
      <w:r w:rsidR="00F253B4">
        <w:t xml:space="preserve">ganizacyjnymi, w porozumieniu </w:t>
      </w:r>
      <w:r w:rsidR="00B10588">
        <w:br/>
      </w:r>
      <w:r w:rsidR="00F253B4">
        <w:t xml:space="preserve">z </w:t>
      </w:r>
      <w:r w:rsidRPr="00F253B4">
        <w:t>Dyrektorem,</w:t>
      </w:r>
    </w:p>
    <w:p w:rsidR="009B0421" w:rsidRPr="00F253B4" w:rsidRDefault="00A87680" w:rsidP="0071374C">
      <w:pPr>
        <w:numPr>
          <w:ilvl w:val="0"/>
          <w:numId w:val="2"/>
        </w:numPr>
        <w:spacing w:before="120" w:line="276" w:lineRule="auto"/>
        <w:ind w:left="360" w:firstLine="0"/>
        <w:jc w:val="both"/>
      </w:pPr>
      <w:r w:rsidRPr="00F253B4">
        <w:t>prawo wyboru nauczyciela peł</w:t>
      </w:r>
      <w:r w:rsidR="009B0421" w:rsidRPr="00F253B4">
        <w:t>niącego rolę opiekuna samorządu,</w:t>
      </w:r>
    </w:p>
    <w:p w:rsidR="00A87680" w:rsidRPr="00F253B4" w:rsidRDefault="009B0421" w:rsidP="0071374C">
      <w:pPr>
        <w:numPr>
          <w:ilvl w:val="0"/>
          <w:numId w:val="2"/>
        </w:numPr>
        <w:spacing w:before="120" w:line="276" w:lineRule="auto"/>
        <w:ind w:left="360" w:firstLine="0"/>
        <w:jc w:val="both"/>
      </w:pPr>
      <w:r w:rsidRPr="00F253B4">
        <w:t>opiniowania organizacji szkoły, a w szc</w:t>
      </w:r>
      <w:r w:rsidR="00B62C01" w:rsidRPr="00F253B4">
        <w:t>zególności dni wolnych od zajęć.</w:t>
      </w:r>
    </w:p>
    <w:p w:rsidR="00B62C01" w:rsidRPr="00F253B4" w:rsidRDefault="00B62C01" w:rsidP="0071374C">
      <w:pPr>
        <w:numPr>
          <w:ilvl w:val="0"/>
          <w:numId w:val="8"/>
        </w:numPr>
        <w:spacing w:before="120" w:line="276" w:lineRule="auto"/>
        <w:jc w:val="both"/>
      </w:pPr>
      <w:r w:rsidRPr="00F253B4">
        <w:t>Samorząd ma prawo opiniować</w:t>
      </w:r>
      <w:r w:rsidR="0037233B" w:rsidRPr="00F253B4">
        <w:t>,</w:t>
      </w:r>
      <w:r w:rsidR="00F06E3D">
        <w:t xml:space="preserve"> na wniosek Dyrektora Zespołu</w:t>
      </w:r>
      <w:r w:rsidR="001069BD" w:rsidRPr="00F253B4">
        <w:t xml:space="preserve"> </w:t>
      </w:r>
      <w:r w:rsidRPr="00F253B4">
        <w:t xml:space="preserve">pracę nauczycieli Szkoły, dla których Dyrektor dokonuje </w:t>
      </w:r>
      <w:r w:rsidR="0037233B" w:rsidRPr="00F253B4">
        <w:t>ocen</w:t>
      </w:r>
      <w:r w:rsidR="001069BD" w:rsidRPr="00F253B4">
        <w:t>y</w:t>
      </w:r>
      <w:r w:rsidR="0037233B" w:rsidRPr="00F253B4">
        <w:t xml:space="preserve"> pracy</w:t>
      </w:r>
      <w:r w:rsidRPr="00F253B4">
        <w:t>.</w:t>
      </w:r>
    </w:p>
    <w:p w:rsidR="00A87680" w:rsidRPr="00F253B4" w:rsidRDefault="00A87680" w:rsidP="0071374C">
      <w:pPr>
        <w:numPr>
          <w:ilvl w:val="0"/>
          <w:numId w:val="8"/>
        </w:numPr>
        <w:spacing w:before="120" w:line="276" w:lineRule="auto"/>
        <w:jc w:val="both"/>
      </w:pPr>
      <w:r w:rsidRPr="00F253B4">
        <w:t>Samorząd Uczniowski opracowuje i uchwala regulamin swojej działalności, który nie może być sprzeczny ze Statutem Zespołu.</w:t>
      </w:r>
    </w:p>
    <w:p w:rsidR="00F0222F" w:rsidRPr="00F253B4" w:rsidRDefault="00F0222F" w:rsidP="00F0222F">
      <w:pPr>
        <w:spacing w:line="276" w:lineRule="auto"/>
        <w:jc w:val="both"/>
      </w:pPr>
    </w:p>
    <w:p w:rsidR="00F253B4" w:rsidRDefault="00715DA9" w:rsidP="00F253B4">
      <w:pPr>
        <w:spacing w:line="276" w:lineRule="auto"/>
        <w:jc w:val="center"/>
        <w:rPr>
          <w:b/>
        </w:rPr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2</w:t>
      </w:r>
      <w:r w:rsidR="006C5415" w:rsidRPr="00F253B4">
        <w:rPr>
          <w:b/>
        </w:rPr>
        <w:t>2</w:t>
      </w:r>
    </w:p>
    <w:p w:rsidR="00A87680" w:rsidRPr="00F253B4" w:rsidRDefault="00A87680" w:rsidP="00F0222F">
      <w:pPr>
        <w:spacing w:line="276" w:lineRule="auto"/>
        <w:jc w:val="both"/>
      </w:pPr>
      <w:r w:rsidRPr="00F253B4">
        <w:rPr>
          <w:b/>
        </w:rPr>
        <w:t>Zasady współdziałania organów Zespoł</w:t>
      </w:r>
      <w:r w:rsidR="00B62C01" w:rsidRPr="00F253B4">
        <w:rPr>
          <w:b/>
        </w:rPr>
        <w:t>u</w:t>
      </w:r>
    </w:p>
    <w:p w:rsidR="00715DA9" w:rsidRPr="00F253B4" w:rsidRDefault="00A87680" w:rsidP="003578BC">
      <w:pPr>
        <w:numPr>
          <w:ilvl w:val="0"/>
          <w:numId w:val="163"/>
        </w:numPr>
        <w:spacing w:before="120" w:line="276" w:lineRule="auto"/>
        <w:jc w:val="both"/>
      </w:pPr>
      <w:r w:rsidRPr="00F253B4">
        <w:t>Poszczególne organy współpracują ze sobą w zakresie:</w:t>
      </w:r>
    </w:p>
    <w:p w:rsidR="00715DA9" w:rsidRPr="00F253B4" w:rsidRDefault="00A87680" w:rsidP="003578BC">
      <w:pPr>
        <w:pStyle w:val="Akapitzlist"/>
        <w:numPr>
          <w:ilvl w:val="0"/>
          <w:numId w:val="164"/>
        </w:numPr>
        <w:spacing w:before="120" w:line="276" w:lineRule="auto"/>
        <w:jc w:val="both"/>
      </w:pPr>
      <w:r w:rsidRPr="00F253B4">
        <w:t>zapewnienia każdemu z nich możliwości działania i podejmowania decyzji w granicach kompetencji określonych ustawą,</w:t>
      </w:r>
    </w:p>
    <w:p w:rsidR="0083543A" w:rsidRPr="00F253B4" w:rsidRDefault="00A87680" w:rsidP="003578BC">
      <w:pPr>
        <w:pStyle w:val="Akapitzlist"/>
        <w:numPr>
          <w:ilvl w:val="0"/>
          <w:numId w:val="164"/>
        </w:numPr>
        <w:spacing w:before="120" w:line="276" w:lineRule="auto"/>
        <w:jc w:val="both"/>
      </w:pPr>
      <w:r w:rsidRPr="00F253B4">
        <w:t>rozwiązywania sytuacji konfliktowych wewnątrz zespołu,</w:t>
      </w:r>
    </w:p>
    <w:p w:rsidR="0083543A" w:rsidRPr="00F253B4" w:rsidRDefault="00A87680" w:rsidP="003578BC">
      <w:pPr>
        <w:pStyle w:val="Akapitzlist"/>
        <w:numPr>
          <w:ilvl w:val="0"/>
          <w:numId w:val="164"/>
        </w:numPr>
        <w:spacing w:before="120" w:line="276" w:lineRule="auto"/>
        <w:jc w:val="both"/>
      </w:pPr>
      <w:r w:rsidRPr="00F253B4">
        <w:t xml:space="preserve">zapewnienia bieżącej wymiany informacji pomiędzy organami Zespołu </w:t>
      </w:r>
      <w:r w:rsidR="00B10588">
        <w:br/>
      </w:r>
      <w:r w:rsidR="00F253B4">
        <w:t xml:space="preserve">o </w:t>
      </w:r>
      <w:r w:rsidRPr="00F253B4">
        <w:t>podejmowanych i planowanych działaniach lub decyzjach,</w:t>
      </w:r>
    </w:p>
    <w:p w:rsidR="00A87680" w:rsidRPr="00F253B4" w:rsidRDefault="00A87680" w:rsidP="003578BC">
      <w:pPr>
        <w:pStyle w:val="Akapitzlist"/>
        <w:numPr>
          <w:ilvl w:val="0"/>
          <w:numId w:val="164"/>
        </w:numPr>
        <w:spacing w:before="120" w:line="276" w:lineRule="auto"/>
        <w:jc w:val="both"/>
      </w:pPr>
      <w:r w:rsidRPr="00F253B4">
        <w:t>organizacji uroczystości i imprez organizowanych przez Zespół.</w:t>
      </w:r>
    </w:p>
    <w:p w:rsidR="00A87680" w:rsidRPr="00F253B4" w:rsidRDefault="00A87680" w:rsidP="003578BC">
      <w:pPr>
        <w:numPr>
          <w:ilvl w:val="0"/>
          <w:numId w:val="163"/>
        </w:numPr>
        <w:spacing w:before="120" w:line="276" w:lineRule="auto"/>
        <w:jc w:val="both"/>
      </w:pPr>
      <w:r w:rsidRPr="00F253B4">
        <w:t>Współdziałanie organów ma na celu stworzenie jak najlepszych warunków rozwoju wychowankom, przestrzeganie Konwencji Praw Dziecka i podnoszenie jakości pracy placówki.</w:t>
      </w:r>
    </w:p>
    <w:p w:rsidR="00A87680" w:rsidRPr="00F253B4" w:rsidRDefault="00A87680" w:rsidP="003578BC">
      <w:pPr>
        <w:numPr>
          <w:ilvl w:val="0"/>
          <w:numId w:val="163"/>
        </w:numPr>
        <w:spacing w:before="120" w:line="276" w:lineRule="auto"/>
        <w:jc w:val="both"/>
      </w:pPr>
      <w:r w:rsidRPr="00F253B4">
        <w:t>Koordynatorem współdziałania poszczególnych organów jest Dyrektor Zespołu, który zapewnia każdemu z nich możliwość swobodnego dzi</w:t>
      </w:r>
      <w:r w:rsidR="00F253B4">
        <w:t xml:space="preserve">ałania i podejmowania decyzji </w:t>
      </w:r>
      <w:r w:rsidR="00B10588">
        <w:br/>
      </w:r>
      <w:r w:rsidR="00F253B4">
        <w:t xml:space="preserve">w </w:t>
      </w:r>
      <w:r w:rsidRPr="00F253B4">
        <w:t>ramach swoich kompetencji oraz umożliwia bieżącą wymianę informacji.</w:t>
      </w:r>
    </w:p>
    <w:p w:rsidR="00A87680" w:rsidRPr="00F253B4" w:rsidRDefault="00A87680" w:rsidP="003578BC">
      <w:pPr>
        <w:numPr>
          <w:ilvl w:val="0"/>
          <w:numId w:val="163"/>
        </w:numPr>
        <w:spacing w:before="120" w:line="276" w:lineRule="auto"/>
        <w:jc w:val="both"/>
      </w:pPr>
      <w:r w:rsidRPr="00F253B4">
        <w:t xml:space="preserve">Organy Zespołu podejmują, decydują w granicach swoich kompetencji i współpracują </w:t>
      </w:r>
      <w:r w:rsidR="00B10588">
        <w:br/>
      </w:r>
      <w:r w:rsidRPr="00F253B4">
        <w:t>ze sobą w duchu wzajemnego szacunku porozumienia i tolerancji.</w:t>
      </w:r>
    </w:p>
    <w:p w:rsidR="00A87680" w:rsidRPr="00F253B4" w:rsidRDefault="00A87680" w:rsidP="003578BC">
      <w:pPr>
        <w:numPr>
          <w:ilvl w:val="0"/>
          <w:numId w:val="163"/>
        </w:numPr>
        <w:spacing w:before="120" w:line="276" w:lineRule="auto"/>
        <w:jc w:val="both"/>
      </w:pPr>
      <w:r w:rsidRPr="00F253B4">
        <w:t>Reprezentacje Rady Rodziców i Samorządu Uczniowskiego przedstawiają wnioski na piśmie dyrekcji Zespołu lub ustnie, gdy uczestniczą w posiedzeniu Rady Pedagogicznej.</w:t>
      </w:r>
    </w:p>
    <w:p w:rsidR="0065180F" w:rsidRPr="00F253B4" w:rsidRDefault="00A87680" w:rsidP="003578BC">
      <w:pPr>
        <w:numPr>
          <w:ilvl w:val="0"/>
          <w:numId w:val="163"/>
        </w:numPr>
        <w:spacing w:before="120" w:line="276" w:lineRule="auto"/>
        <w:jc w:val="both"/>
      </w:pPr>
      <w:r w:rsidRPr="00F253B4">
        <w:t>Wnioski są rozpatrywane na najbliższym posie</w:t>
      </w:r>
      <w:r w:rsidR="00F253B4">
        <w:t xml:space="preserve">dzeniu Rady Pedagogicznej lub </w:t>
      </w:r>
      <w:r w:rsidR="00B10588">
        <w:br/>
      </w:r>
      <w:r w:rsidR="00F253B4">
        <w:t xml:space="preserve">w </w:t>
      </w:r>
      <w:r w:rsidRPr="00F253B4">
        <w:t xml:space="preserve">szczególnie uzasadnionych przypadkach w terminie 14 dni. </w:t>
      </w:r>
    </w:p>
    <w:p w:rsidR="0065180F" w:rsidRDefault="0065180F" w:rsidP="00F0222F">
      <w:pPr>
        <w:spacing w:line="276" w:lineRule="auto"/>
        <w:jc w:val="both"/>
        <w:rPr>
          <w:b/>
        </w:rPr>
      </w:pPr>
    </w:p>
    <w:p w:rsidR="00615875" w:rsidRPr="00F253B4" w:rsidRDefault="00615875" w:rsidP="00F0222F">
      <w:pPr>
        <w:spacing w:line="276" w:lineRule="auto"/>
        <w:jc w:val="both"/>
        <w:rPr>
          <w:b/>
        </w:rPr>
      </w:pPr>
    </w:p>
    <w:p w:rsidR="00F253B4" w:rsidRDefault="00715DA9" w:rsidP="00F253B4">
      <w:pPr>
        <w:spacing w:line="276" w:lineRule="auto"/>
        <w:jc w:val="center"/>
        <w:rPr>
          <w:b/>
        </w:rPr>
      </w:pPr>
      <w:r w:rsidRPr="00F253B4">
        <w:rPr>
          <w:b/>
        </w:rPr>
        <w:lastRenderedPageBreak/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2</w:t>
      </w:r>
      <w:r w:rsidR="006C5415" w:rsidRPr="00F253B4">
        <w:rPr>
          <w:b/>
        </w:rPr>
        <w:t>3</w:t>
      </w:r>
    </w:p>
    <w:p w:rsidR="0065180F" w:rsidRPr="00F253B4" w:rsidRDefault="00B62C01" w:rsidP="00F0222F">
      <w:pPr>
        <w:spacing w:line="276" w:lineRule="auto"/>
        <w:jc w:val="both"/>
        <w:rPr>
          <w:b/>
        </w:rPr>
      </w:pPr>
      <w:r w:rsidRPr="00F253B4">
        <w:rPr>
          <w:b/>
        </w:rPr>
        <w:t>Rozstrzyganie sporów pomiędzy organami Zespołu</w:t>
      </w:r>
    </w:p>
    <w:p w:rsidR="00A87680" w:rsidRPr="00F253B4" w:rsidRDefault="00A87680" w:rsidP="003578BC">
      <w:pPr>
        <w:numPr>
          <w:ilvl w:val="0"/>
          <w:numId w:val="165"/>
        </w:numPr>
        <w:spacing w:before="120" w:line="276" w:lineRule="auto"/>
        <w:ind w:hanging="357"/>
        <w:jc w:val="both"/>
      </w:pPr>
      <w:r w:rsidRPr="00F253B4">
        <w:t>Organy Zespołu spory między sobą rozwiązują w</w:t>
      </w:r>
      <w:r w:rsidR="00F253B4">
        <w:t xml:space="preserve"> drodze negocjacji i mediacji </w:t>
      </w:r>
      <w:r w:rsidR="00B10588">
        <w:br/>
      </w:r>
      <w:r w:rsidR="00F253B4">
        <w:t xml:space="preserve">z </w:t>
      </w:r>
      <w:r w:rsidRPr="00F253B4">
        <w:t>zachowaniem swobodnego działania w ramach swoich kompetencji, z zastosowaniem przepisów szczegółowych.</w:t>
      </w:r>
    </w:p>
    <w:p w:rsidR="006A72AA" w:rsidRPr="00F253B4" w:rsidRDefault="00A87680" w:rsidP="003578BC">
      <w:pPr>
        <w:numPr>
          <w:ilvl w:val="0"/>
          <w:numId w:val="165"/>
        </w:numPr>
        <w:spacing w:before="120" w:line="276" w:lineRule="auto"/>
        <w:ind w:hanging="357"/>
        <w:jc w:val="both"/>
      </w:pPr>
      <w:r w:rsidRPr="00F253B4">
        <w:t>Konflikt między nauczycielem a uczniem:</w:t>
      </w:r>
    </w:p>
    <w:p w:rsidR="00A87680" w:rsidRPr="00F253B4" w:rsidRDefault="00A87680" w:rsidP="003578BC">
      <w:pPr>
        <w:pStyle w:val="Akapitzlist"/>
        <w:numPr>
          <w:ilvl w:val="0"/>
          <w:numId w:val="166"/>
        </w:numPr>
        <w:spacing w:before="120" w:line="276" w:lineRule="auto"/>
        <w:ind w:hanging="357"/>
        <w:jc w:val="both"/>
      </w:pPr>
      <w:r w:rsidRPr="00F253B4">
        <w:t>w sprawach konfliktu orzekają w pierwszej instancji:</w:t>
      </w:r>
    </w:p>
    <w:p w:rsidR="00A87680" w:rsidRPr="00F253B4" w:rsidRDefault="00A87680" w:rsidP="003578BC">
      <w:pPr>
        <w:numPr>
          <w:ilvl w:val="0"/>
          <w:numId w:val="10"/>
        </w:numPr>
        <w:spacing w:before="120" w:line="276" w:lineRule="auto"/>
        <w:ind w:hanging="357"/>
        <w:jc w:val="both"/>
      </w:pPr>
      <w:r w:rsidRPr="00F253B4">
        <w:t>wychowawca klasy - dla nauczycieli uczących w danej klasie,</w:t>
      </w:r>
    </w:p>
    <w:p w:rsidR="0083543A" w:rsidRPr="00F253B4" w:rsidRDefault="00A87680" w:rsidP="003578BC">
      <w:pPr>
        <w:numPr>
          <w:ilvl w:val="0"/>
          <w:numId w:val="10"/>
        </w:numPr>
        <w:spacing w:before="120" w:line="276" w:lineRule="auto"/>
        <w:ind w:hanging="357"/>
        <w:jc w:val="both"/>
      </w:pPr>
      <w:r w:rsidRPr="00F253B4">
        <w:t>Dyrektor Zespołu – dla wychowawców i nauczycieli zatrudnionych w Zespole,</w:t>
      </w:r>
    </w:p>
    <w:p w:rsidR="0083543A" w:rsidRPr="00F253B4" w:rsidRDefault="00A87680" w:rsidP="003578BC">
      <w:pPr>
        <w:pStyle w:val="Akapitzlist"/>
        <w:numPr>
          <w:ilvl w:val="0"/>
          <w:numId w:val="166"/>
        </w:numPr>
        <w:spacing w:before="120" w:line="276" w:lineRule="auto"/>
        <w:ind w:hanging="357"/>
        <w:jc w:val="both"/>
      </w:pPr>
      <w:r w:rsidRPr="00F253B4">
        <w:t>od orzeczenia Dyrektora Zespołu może być wniesione odwołanie do organu prowadzącego,</w:t>
      </w:r>
    </w:p>
    <w:p w:rsidR="00A87680" w:rsidRPr="00F253B4" w:rsidRDefault="00A87680" w:rsidP="003578BC">
      <w:pPr>
        <w:pStyle w:val="Akapitzlist"/>
        <w:numPr>
          <w:ilvl w:val="0"/>
          <w:numId w:val="166"/>
        </w:numPr>
        <w:spacing w:before="120" w:line="276" w:lineRule="auto"/>
        <w:ind w:hanging="357"/>
        <w:jc w:val="both"/>
      </w:pPr>
      <w:r w:rsidRPr="00F253B4">
        <w:t>odwołanie wnosi jedna ze stron w terminie do 14 dni od daty wydania orzeczenia.</w:t>
      </w:r>
    </w:p>
    <w:p w:rsidR="00A87680" w:rsidRPr="00F253B4" w:rsidRDefault="00A87680" w:rsidP="003578BC">
      <w:pPr>
        <w:numPr>
          <w:ilvl w:val="0"/>
          <w:numId w:val="165"/>
        </w:numPr>
        <w:spacing w:before="120" w:line="276" w:lineRule="auto"/>
        <w:ind w:hanging="357"/>
        <w:jc w:val="both"/>
      </w:pPr>
      <w:r w:rsidRPr="00F253B4">
        <w:t>Konflikty pomiędzy nauczycielami:</w:t>
      </w:r>
    </w:p>
    <w:p w:rsidR="0083543A" w:rsidRPr="00F253B4" w:rsidRDefault="00A87680" w:rsidP="003578BC">
      <w:pPr>
        <w:numPr>
          <w:ilvl w:val="0"/>
          <w:numId w:val="62"/>
        </w:numPr>
        <w:spacing w:before="120" w:line="276" w:lineRule="auto"/>
        <w:ind w:hanging="357"/>
        <w:jc w:val="both"/>
      </w:pPr>
      <w:r w:rsidRPr="00F253B4">
        <w:t>postępowanie prowadzi Dyrektor Zespołu,</w:t>
      </w:r>
    </w:p>
    <w:p w:rsidR="006A72AA" w:rsidRPr="00F253B4" w:rsidRDefault="00A87680" w:rsidP="003578BC">
      <w:pPr>
        <w:numPr>
          <w:ilvl w:val="0"/>
          <w:numId w:val="62"/>
        </w:numPr>
        <w:spacing w:before="120" w:line="276" w:lineRule="auto"/>
        <w:ind w:hanging="357"/>
        <w:jc w:val="both"/>
      </w:pPr>
      <w:r w:rsidRPr="00F253B4">
        <w:t xml:space="preserve">w przypadku nierozstrzygnięcia sporu na wniosek Dyrektora Zespołu lub jednej </w:t>
      </w:r>
      <w:r w:rsidR="000B61A8">
        <w:br/>
      </w:r>
      <w:r w:rsidRPr="00F253B4">
        <w:t>ze stron może być wniesione odwołanie do organu prowadzącego placówkę,</w:t>
      </w:r>
    </w:p>
    <w:p w:rsidR="00A87680" w:rsidRPr="00F253B4" w:rsidRDefault="00A87680" w:rsidP="003578BC">
      <w:pPr>
        <w:numPr>
          <w:ilvl w:val="0"/>
          <w:numId w:val="62"/>
        </w:numPr>
        <w:spacing w:before="120" w:line="276" w:lineRule="auto"/>
        <w:ind w:hanging="357"/>
        <w:jc w:val="both"/>
      </w:pPr>
      <w:r w:rsidRPr="00F253B4">
        <w:t>konflikt pomiędzy Dyrektorem Zespołu, a nauczycielami rozpatruje na pisemny wniosek jednej ze stron organ prowadzący placówkę.</w:t>
      </w:r>
    </w:p>
    <w:p w:rsidR="006B6627" w:rsidRPr="00F253B4" w:rsidRDefault="00A87680" w:rsidP="003578BC">
      <w:pPr>
        <w:numPr>
          <w:ilvl w:val="0"/>
          <w:numId w:val="165"/>
        </w:numPr>
        <w:spacing w:before="120" w:line="276" w:lineRule="auto"/>
        <w:ind w:hanging="357"/>
        <w:jc w:val="both"/>
      </w:pPr>
      <w:r w:rsidRPr="00F253B4">
        <w:t>Konflikty pomiędzy rodzicami a innymi organami Zespołu:</w:t>
      </w:r>
    </w:p>
    <w:p w:rsidR="006A1870" w:rsidRPr="00F253B4" w:rsidRDefault="00A87680" w:rsidP="003578BC">
      <w:pPr>
        <w:pStyle w:val="Akapitzlist"/>
        <w:numPr>
          <w:ilvl w:val="0"/>
          <w:numId w:val="167"/>
        </w:numPr>
        <w:spacing w:before="120" w:line="276" w:lineRule="auto"/>
        <w:ind w:hanging="357"/>
        <w:jc w:val="both"/>
      </w:pPr>
      <w:r w:rsidRPr="00F253B4">
        <w:t>postępowanie w pierwszej instancji prowadzi Dyrektor Zespołu,</w:t>
      </w:r>
    </w:p>
    <w:p w:rsidR="006A1870" w:rsidRPr="00F253B4" w:rsidRDefault="006A1870" w:rsidP="003578BC">
      <w:pPr>
        <w:pStyle w:val="Akapitzlist"/>
        <w:numPr>
          <w:ilvl w:val="0"/>
          <w:numId w:val="167"/>
        </w:numPr>
        <w:spacing w:before="120" w:line="276" w:lineRule="auto"/>
        <w:ind w:hanging="357"/>
        <w:jc w:val="both"/>
      </w:pPr>
      <w:r w:rsidRPr="00F253B4">
        <w:t>przed rozstrzygnięciem sporu dyrektor jest zobowiązany zapoznać się ze stanowiskiem każdej ze stron, zachowując bezstronność w ocenie tych stanowisk,</w:t>
      </w:r>
      <w:r w:rsidR="0065180F" w:rsidRPr="00F253B4">
        <w:t xml:space="preserve"> </w:t>
      </w:r>
      <w:r w:rsidRPr="00F253B4">
        <w:t>o swoim rozstrzygnięciu wraz z uzasadnieniem dyrektor informuje zainteresowanych na piśmie w ciągu 14 dni od złożenia informacji o sporze,</w:t>
      </w:r>
    </w:p>
    <w:p w:rsidR="0071374C" w:rsidRPr="00F253B4" w:rsidRDefault="006A1870" w:rsidP="003578BC">
      <w:pPr>
        <w:pStyle w:val="Akapitzlist"/>
        <w:numPr>
          <w:ilvl w:val="0"/>
          <w:numId w:val="167"/>
        </w:numPr>
        <w:spacing w:before="120" w:line="276" w:lineRule="auto"/>
        <w:ind w:hanging="357"/>
        <w:jc w:val="both"/>
      </w:pPr>
      <w:r w:rsidRPr="00F253B4">
        <w:t xml:space="preserve">strony sporu są zobowiązane przyjąć rozstrzygnięcie dyrektora jako ostateczne rozwiązanie. Każdej ze stron przysługuje wniesienie zażalenia do organu prowadzącego </w:t>
      </w:r>
      <w:r w:rsidR="00A87680" w:rsidRPr="00F253B4">
        <w:t xml:space="preserve">w ciągu 14 dni od </w:t>
      </w:r>
      <w:r w:rsidRPr="00F253B4">
        <w:t>przedstawienia decyzji dyrektora.</w:t>
      </w:r>
    </w:p>
    <w:p w:rsidR="00D32A15" w:rsidRDefault="00D32A15" w:rsidP="00F0222F">
      <w:pPr>
        <w:spacing w:line="276" w:lineRule="auto"/>
      </w:pPr>
    </w:p>
    <w:p w:rsidR="001B46E4" w:rsidRDefault="001B46E4" w:rsidP="00F0222F">
      <w:pPr>
        <w:spacing w:line="276" w:lineRule="auto"/>
      </w:pPr>
    </w:p>
    <w:p w:rsidR="000B61A8" w:rsidRDefault="000B61A8" w:rsidP="00F0222F">
      <w:pPr>
        <w:spacing w:line="276" w:lineRule="auto"/>
      </w:pPr>
    </w:p>
    <w:p w:rsidR="00A87680" w:rsidRDefault="00A87680" w:rsidP="00F0222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DZIAŁ IV</w:t>
      </w:r>
    </w:p>
    <w:p w:rsidR="00A87680" w:rsidRDefault="00A87680" w:rsidP="00F0222F">
      <w:pPr>
        <w:spacing w:line="276" w:lineRule="auto"/>
        <w:jc w:val="both"/>
      </w:pPr>
    </w:p>
    <w:p w:rsidR="00F253B4" w:rsidRDefault="00A87680" w:rsidP="00F253B4">
      <w:pPr>
        <w:spacing w:line="276" w:lineRule="auto"/>
        <w:jc w:val="center"/>
        <w:rPr>
          <w:b/>
        </w:rPr>
      </w:pPr>
      <w:r>
        <w:rPr>
          <w:b/>
        </w:rPr>
        <w:t xml:space="preserve">NAUCZYCIELE I INNI PRACOWNICY </w:t>
      </w:r>
      <w:r w:rsidR="00934CDA">
        <w:rPr>
          <w:b/>
        </w:rPr>
        <w:t>ZESPOŁU</w:t>
      </w:r>
    </w:p>
    <w:p w:rsidR="00F253B4" w:rsidRDefault="00F253B4" w:rsidP="00F253B4">
      <w:pPr>
        <w:spacing w:before="120" w:line="276" w:lineRule="auto"/>
        <w:jc w:val="center"/>
        <w:rPr>
          <w:b/>
        </w:rPr>
      </w:pPr>
    </w:p>
    <w:p w:rsidR="00F253B4" w:rsidRPr="00F253B4" w:rsidRDefault="006A72AA" w:rsidP="00F253B4">
      <w:pPr>
        <w:spacing w:before="120" w:line="276" w:lineRule="auto"/>
        <w:jc w:val="center"/>
        <w:rPr>
          <w:b/>
        </w:rPr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="00972C9F" w:rsidRPr="00F253B4">
        <w:rPr>
          <w:b/>
        </w:rPr>
        <w:t>2</w:t>
      </w:r>
      <w:r w:rsidR="00F53508" w:rsidRPr="00F253B4">
        <w:rPr>
          <w:b/>
        </w:rPr>
        <w:t>4</w:t>
      </w:r>
    </w:p>
    <w:p w:rsidR="00A87680" w:rsidRPr="00F253B4" w:rsidRDefault="00A87680" w:rsidP="0071374C">
      <w:pPr>
        <w:spacing w:before="120" w:line="276" w:lineRule="auto"/>
        <w:jc w:val="both"/>
        <w:rPr>
          <w:b/>
        </w:rPr>
      </w:pPr>
      <w:r w:rsidRPr="00F253B4">
        <w:t>W Zespole zatrudnia się nauczycieli oraz pracowników admi</w:t>
      </w:r>
      <w:r w:rsidR="00F253B4" w:rsidRPr="00F253B4">
        <w:t xml:space="preserve">nistracji i obsługi w oparciu </w:t>
      </w:r>
      <w:r w:rsidR="000B61A8">
        <w:br/>
      </w:r>
      <w:r w:rsidR="00F253B4" w:rsidRPr="00F253B4">
        <w:t xml:space="preserve">o </w:t>
      </w:r>
      <w:r w:rsidRPr="00F253B4">
        <w:t>arkusz organizacyjny, zatwierdzony przez organ prowadzący. Warunkiem zatrudnienia na stanowisku nauczyciela jest posiadanie kwalifikacji pedagogicznych zgodnie z obowiązującymi przepisami.</w:t>
      </w:r>
    </w:p>
    <w:p w:rsidR="00F40141" w:rsidRPr="00F253B4" w:rsidRDefault="006A72AA" w:rsidP="00F253B4">
      <w:pPr>
        <w:spacing w:before="120" w:line="276" w:lineRule="auto"/>
        <w:jc w:val="center"/>
      </w:pPr>
      <w:r w:rsidRPr="00F253B4">
        <w:rPr>
          <w:b/>
        </w:rPr>
        <w:lastRenderedPageBreak/>
        <w:t>§</w:t>
      </w:r>
      <w:r w:rsidR="00AF6468" w:rsidRPr="00F253B4">
        <w:rPr>
          <w:b/>
        </w:rPr>
        <w:t xml:space="preserve"> </w:t>
      </w:r>
      <w:r w:rsidR="00972C9F" w:rsidRPr="00F253B4">
        <w:rPr>
          <w:b/>
        </w:rPr>
        <w:t>2</w:t>
      </w:r>
      <w:r w:rsidR="00F53508" w:rsidRPr="00F253B4">
        <w:rPr>
          <w:b/>
        </w:rPr>
        <w:t>5</w:t>
      </w:r>
    </w:p>
    <w:p w:rsidR="00A87680" w:rsidRPr="00F253B4" w:rsidRDefault="0065180F" w:rsidP="0065180F">
      <w:pPr>
        <w:spacing w:before="120" w:line="276" w:lineRule="auto"/>
        <w:jc w:val="both"/>
      </w:pPr>
      <w:r w:rsidRPr="00F253B4">
        <w:t xml:space="preserve">1. </w:t>
      </w:r>
      <w:r w:rsidR="00A87680" w:rsidRPr="00F253B4">
        <w:t>Nauczyciele ponoszą odpowiedzialność za:</w:t>
      </w:r>
    </w:p>
    <w:p w:rsidR="00A87680" w:rsidRPr="00F253B4" w:rsidRDefault="00B152E4" w:rsidP="003578BC">
      <w:pPr>
        <w:pStyle w:val="Akapitzlist"/>
        <w:numPr>
          <w:ilvl w:val="0"/>
          <w:numId w:val="305"/>
        </w:numPr>
        <w:suppressAutoHyphens w:val="0"/>
        <w:spacing w:before="120" w:after="200" w:line="276" w:lineRule="auto"/>
        <w:jc w:val="both"/>
      </w:pPr>
      <w:r w:rsidRPr="00F253B4">
        <w:t>p</w:t>
      </w:r>
      <w:r w:rsidR="00A87680" w:rsidRPr="00F253B4">
        <w:t>oziom wyników nauczania i wyc</w:t>
      </w:r>
      <w:r w:rsidRPr="00F253B4">
        <w:t>howania powierzonych im uczniów;</w:t>
      </w:r>
    </w:p>
    <w:p w:rsidR="00F0222F" w:rsidRPr="00F253B4" w:rsidRDefault="006B6627" w:rsidP="003578BC">
      <w:pPr>
        <w:pStyle w:val="Akapitzlist"/>
        <w:numPr>
          <w:ilvl w:val="0"/>
          <w:numId w:val="305"/>
        </w:numPr>
        <w:suppressAutoHyphens w:val="0"/>
        <w:spacing w:before="120" w:after="200" w:line="276" w:lineRule="auto"/>
        <w:jc w:val="both"/>
      </w:pPr>
      <w:r w:rsidRPr="00F253B4">
        <w:t>b</w:t>
      </w:r>
      <w:r w:rsidR="00A87680" w:rsidRPr="00F253B4">
        <w:t xml:space="preserve">ezpieczeństwo powierzonych opiece uczniów w placówce i na zajęciach organizowanych przez </w:t>
      </w:r>
      <w:r w:rsidR="002C519C" w:rsidRPr="00F253B4">
        <w:t>Zespół</w:t>
      </w:r>
      <w:r w:rsidR="00A87680" w:rsidRPr="00F253B4">
        <w:t xml:space="preserve"> poza je</w:t>
      </w:r>
      <w:r w:rsidR="002C519C" w:rsidRPr="00F253B4">
        <w:t>go</w:t>
      </w:r>
      <w:r w:rsidR="00A87680" w:rsidRPr="00F253B4">
        <w:t xml:space="preserve"> te</w:t>
      </w:r>
      <w:r w:rsidR="00BF1363" w:rsidRPr="00F253B4">
        <w:t>renem oraz wypadki wynikające z </w:t>
      </w:r>
      <w:r w:rsidR="00A87680" w:rsidRPr="00F253B4">
        <w:t>niedopełnienia obowiązków nauczycielskich w tym zakresie.</w:t>
      </w:r>
    </w:p>
    <w:p w:rsidR="00BF1363" w:rsidRPr="00F253B4" w:rsidRDefault="0065180F" w:rsidP="0065180F">
      <w:pPr>
        <w:spacing w:before="120" w:line="276" w:lineRule="auto"/>
        <w:jc w:val="both"/>
      </w:pPr>
      <w:r w:rsidRPr="00F253B4">
        <w:t>2.</w:t>
      </w:r>
      <w:r w:rsidR="00C4400D" w:rsidRPr="00F253B4">
        <w:t xml:space="preserve"> </w:t>
      </w:r>
      <w:r w:rsidR="00BF1363" w:rsidRPr="00F253B4">
        <w:t xml:space="preserve">Do ogólnego zakresu zadań nauczycieli należy: </w:t>
      </w:r>
    </w:p>
    <w:p w:rsidR="00BF1363" w:rsidRPr="00F253B4" w:rsidRDefault="00F253B4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>
        <w:t>planowanie i prowadzenie pracy</w:t>
      </w:r>
      <w:r w:rsidR="00BF1363" w:rsidRPr="00F253B4">
        <w:t xml:space="preserve"> dydaktyczno-wychowawcz</w:t>
      </w:r>
      <w:r>
        <w:t xml:space="preserve">ej zgodnie </w:t>
      </w:r>
      <w:r w:rsidR="000B61A8">
        <w:br/>
      </w:r>
      <w:r>
        <w:t xml:space="preserve">z </w:t>
      </w:r>
      <w:r w:rsidR="00BF1363" w:rsidRPr="00F253B4">
        <w:t xml:space="preserve">obowiązującym programem oraz ponoszenie odpowiedzialności za jej jakość; 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wspieranie rozwoju psychofizycznego uczniów,</w:t>
      </w:r>
      <w:r w:rsidR="00F253B4">
        <w:t xml:space="preserve"> ich zdolności i zainteresowań;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prowadzenie obserwacji pedagogicznych mających na celu pozn</w:t>
      </w:r>
      <w:r w:rsidR="00F253B4">
        <w:t xml:space="preserve">anie </w:t>
      </w:r>
      <w:r w:rsidR="000B61A8">
        <w:br/>
      </w:r>
      <w:r w:rsidR="00F253B4">
        <w:t xml:space="preserve">i </w:t>
      </w:r>
      <w:r w:rsidRPr="00F253B4">
        <w:t xml:space="preserve">zabezpieczenie potrzeb rozwojowych uczniów oraz dokumentowanie tych obserwacji; 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stosowanie twórczych i nowoczesnyc</w:t>
      </w:r>
      <w:r w:rsidR="00F253B4">
        <w:t>h metod nauczania i wychowania;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bezstronne i obiektywne ocenianie oraz sp</w:t>
      </w:r>
      <w:r w:rsidR="00F253B4">
        <w:t>rawiedliwe traktowanie uczniów;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 xml:space="preserve">przygotowywanie szczegółowych kryteriów oceniania nauczanego przedmiotu; 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 xml:space="preserve">odpowiedzialność za bezpieczeństwo uczniów podczas pobytu w </w:t>
      </w:r>
      <w:r w:rsidR="002C519C" w:rsidRPr="00F253B4">
        <w:t xml:space="preserve">Zespole </w:t>
      </w:r>
      <w:r w:rsidRPr="00F253B4">
        <w:t>i poza je</w:t>
      </w:r>
      <w:r w:rsidR="002C519C" w:rsidRPr="00F253B4">
        <w:t>go</w:t>
      </w:r>
      <w:r w:rsidRPr="00F253B4">
        <w:t xml:space="preserve"> terenem </w:t>
      </w:r>
      <w:r w:rsidR="00F253B4">
        <w:t>w czasie wycieczek itp.;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 xml:space="preserve">współpraca ze specjalistami świadczącymi pomoc psychologiczno - pedagogiczną, zdrowotną </w:t>
      </w:r>
      <w:r w:rsidR="00F253B4">
        <w:t>itp.;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planowanie własnego rozwoju zawodowego, systematyczne podnoszenie swoich kwalifikacji zawodowych przez aktywne uczestnictwo w różnych formach doskonalenia zawodowego;</w:t>
      </w:r>
    </w:p>
    <w:p w:rsidR="00BF1363" w:rsidRPr="00F253B4" w:rsidRDefault="00F253B4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>
        <w:t>troska o estetykę pomieszczeń;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eliminowani</w:t>
      </w:r>
      <w:r w:rsidR="00F253B4">
        <w:t>e przyczyn niepowodzeń uczniów;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współdziałanie z rodzicami w sprawach wychowania i naucz</w:t>
      </w:r>
      <w:r w:rsidR="00F253B4">
        <w:t xml:space="preserve">ania uczniów </w:t>
      </w:r>
      <w:r w:rsidR="000B61A8">
        <w:br/>
      </w:r>
      <w:r w:rsidR="00F253B4">
        <w:t xml:space="preserve">z, </w:t>
      </w:r>
      <w:r w:rsidRPr="00F253B4">
        <w:t xml:space="preserve">uwzględnieniem prawa rodziców (prawnych opiekunów) do znajomości zadań wynikających w szczególności z zrealizowanego programu nauczania i uzyskiwania informacji dotyczących danego ucznia, jego zachowania i rozwoju; 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prowadzenie dokumentacji przebiegu nauczania, działalnoś</w:t>
      </w:r>
      <w:r w:rsidR="00487B0A">
        <w:t xml:space="preserve">ci wychowawczej </w:t>
      </w:r>
      <w:r w:rsidR="000B61A8">
        <w:br/>
      </w:r>
      <w:r w:rsidR="00487B0A">
        <w:t xml:space="preserve">i </w:t>
      </w:r>
      <w:r w:rsidRPr="00F253B4">
        <w:t>opiekuńczej zgodn</w:t>
      </w:r>
      <w:r w:rsidR="00487B0A">
        <w:t>ie z obowiązującymi przepisami;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realizacja zaleceń D</w:t>
      </w:r>
      <w:r w:rsidR="00487B0A">
        <w:t>yrektora i osób kontrolujących;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 xml:space="preserve">czynny udział w pracach Rady Pedagogicznej, realizacja jej postanowień i uchwał; </w:t>
      </w:r>
    </w:p>
    <w:p w:rsidR="00BF1363" w:rsidRPr="00F253B4" w:rsidRDefault="00487B0A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>
        <w:t>inicjowanie i organizowanie imprez o charakterze</w:t>
      </w:r>
      <w:r w:rsidR="00BF1363" w:rsidRPr="00F253B4">
        <w:t xml:space="preserve"> </w:t>
      </w:r>
      <w:r>
        <w:t>dydaktycznym,</w:t>
      </w:r>
      <w:r w:rsidR="00BF1363" w:rsidRPr="00F253B4">
        <w:t xml:space="preserve"> wychowawczym, kulturalnym lub rekreacyjno - sportowym; 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znajomość i przestrzeganie przepisów ogólnych obowiązuj</w:t>
      </w:r>
      <w:r w:rsidR="00060DCF" w:rsidRPr="00F253B4">
        <w:t>ących w Zespole</w:t>
      </w:r>
      <w:r w:rsidRPr="00F253B4">
        <w:t xml:space="preserve"> oraz przepisów BHP i ppoż., obowiązków wynikających z zakresu zajmowanego stanowiska lub dotyczących </w:t>
      </w:r>
      <w:r w:rsidR="00487B0A">
        <w:t>wykonywanej pracy;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 w:line="276" w:lineRule="auto"/>
        <w:jc w:val="both"/>
      </w:pPr>
      <w:r w:rsidRPr="00F253B4">
        <w:lastRenderedPageBreak/>
        <w:t>przestrzeganie zasad kultury współżycia społecznego;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 w:line="276" w:lineRule="auto"/>
        <w:jc w:val="both"/>
      </w:pPr>
      <w:r w:rsidRPr="00F253B4">
        <w:t xml:space="preserve">realizacja wszystkich zadań zleconych przez Dyrektora, wynikających z bieżącej działalności </w:t>
      </w:r>
      <w:r w:rsidR="002C519C" w:rsidRPr="00F253B4">
        <w:t>Zespołu</w:t>
      </w:r>
      <w:r w:rsidRPr="00F253B4">
        <w:t xml:space="preserve">. </w:t>
      </w:r>
    </w:p>
    <w:p w:rsidR="00BF1363" w:rsidRPr="00F253B4" w:rsidRDefault="00BF1363" w:rsidP="003578BC">
      <w:pPr>
        <w:pStyle w:val="Akapitzlist"/>
        <w:numPr>
          <w:ilvl w:val="0"/>
          <w:numId w:val="314"/>
        </w:numPr>
        <w:suppressAutoHyphens w:val="0"/>
        <w:spacing w:before="120" w:after="200"/>
        <w:jc w:val="both"/>
      </w:pPr>
      <w:r w:rsidRPr="00F253B4">
        <w:t>Nauczyciel otacza indywidualną opieką każdego ze swoich uczniów i utrzymuje kontakt z ich</w:t>
      </w:r>
      <w:r w:rsidR="0065180F" w:rsidRPr="00F253B4">
        <w:t xml:space="preserve"> </w:t>
      </w:r>
      <w:r w:rsidRPr="00F253B4">
        <w:t>rodzicam</w:t>
      </w:r>
      <w:r w:rsidR="00487B0A">
        <w:t>i (prawnymi opiekunami) w celu:</w:t>
      </w:r>
    </w:p>
    <w:p w:rsidR="00BF1363" w:rsidRPr="00F253B4" w:rsidRDefault="00BF1363" w:rsidP="003578BC">
      <w:pPr>
        <w:pStyle w:val="Akapitzlist"/>
        <w:numPr>
          <w:ilvl w:val="0"/>
          <w:numId w:val="303"/>
        </w:numPr>
        <w:suppressAutoHyphens w:val="0"/>
        <w:spacing w:before="120" w:after="200"/>
        <w:jc w:val="both"/>
      </w:pPr>
      <w:r w:rsidRPr="00F253B4">
        <w:t xml:space="preserve">poznania i ustalenia potrzeb rozwojowych ich dzieci; </w:t>
      </w:r>
    </w:p>
    <w:p w:rsidR="00BF1363" w:rsidRPr="00F253B4" w:rsidRDefault="00BF1363" w:rsidP="003578BC">
      <w:pPr>
        <w:pStyle w:val="Akapitzlist"/>
        <w:numPr>
          <w:ilvl w:val="0"/>
          <w:numId w:val="303"/>
        </w:numPr>
        <w:suppressAutoHyphens w:val="0"/>
        <w:spacing w:before="120" w:after="200"/>
        <w:jc w:val="both"/>
      </w:pPr>
      <w:r w:rsidRPr="00F253B4">
        <w:t>ustalenia form pomocy w działani</w:t>
      </w:r>
      <w:r w:rsidR="00F06E3D">
        <w:t>ach wychowawczych wobec dzieci;</w:t>
      </w:r>
    </w:p>
    <w:p w:rsidR="00BF1363" w:rsidRPr="00F253B4" w:rsidRDefault="00BF1363" w:rsidP="003578BC">
      <w:pPr>
        <w:pStyle w:val="Akapitzlist"/>
        <w:numPr>
          <w:ilvl w:val="0"/>
          <w:numId w:val="303"/>
        </w:numPr>
        <w:suppressAutoHyphens w:val="0"/>
        <w:spacing w:before="120" w:after="200"/>
        <w:jc w:val="both"/>
      </w:pPr>
      <w:r w:rsidRPr="00F253B4">
        <w:t xml:space="preserve">włączenia ich w działalność </w:t>
      </w:r>
      <w:r w:rsidR="002C519C" w:rsidRPr="00F253B4">
        <w:t>Zespołu</w:t>
      </w:r>
      <w:r w:rsidRPr="00F253B4">
        <w:t xml:space="preserve">. </w:t>
      </w:r>
    </w:p>
    <w:p w:rsidR="00BF1363" w:rsidRPr="00F253B4" w:rsidRDefault="00BF1363" w:rsidP="0065180F">
      <w:pPr>
        <w:numPr>
          <w:ilvl w:val="0"/>
          <w:numId w:val="9"/>
        </w:numPr>
        <w:spacing w:before="120"/>
        <w:jc w:val="both"/>
      </w:pPr>
      <w:r w:rsidRPr="00F253B4">
        <w:t xml:space="preserve">Nauczyciel ma prawo korzystać w swojej pracy z pomocy merytorycznej i metodycznej </w:t>
      </w:r>
      <w:r w:rsidR="000B61A8">
        <w:br/>
      </w:r>
      <w:r w:rsidRPr="00F253B4">
        <w:t>ze strony:</w:t>
      </w:r>
    </w:p>
    <w:p w:rsidR="00BF1363" w:rsidRPr="00F253B4" w:rsidRDefault="00BF1363" w:rsidP="003578BC">
      <w:pPr>
        <w:numPr>
          <w:ilvl w:val="0"/>
          <w:numId w:val="202"/>
        </w:numPr>
        <w:suppressAutoHyphens w:val="0"/>
        <w:spacing w:before="120" w:after="200"/>
        <w:ind w:left="0" w:firstLine="0"/>
        <w:jc w:val="both"/>
      </w:pPr>
      <w:r w:rsidRPr="00F253B4">
        <w:t xml:space="preserve">Dyrektora </w:t>
      </w:r>
      <w:r w:rsidR="002C519C" w:rsidRPr="00F253B4">
        <w:t>Zespołu</w:t>
      </w:r>
      <w:r w:rsidRPr="00F253B4">
        <w:t>;</w:t>
      </w:r>
    </w:p>
    <w:p w:rsidR="00BF1363" w:rsidRPr="00F253B4" w:rsidRDefault="00487B0A" w:rsidP="003578BC">
      <w:pPr>
        <w:numPr>
          <w:ilvl w:val="0"/>
          <w:numId w:val="202"/>
        </w:numPr>
        <w:suppressAutoHyphens w:val="0"/>
        <w:spacing w:before="120" w:after="200"/>
        <w:ind w:left="0" w:firstLine="0"/>
        <w:jc w:val="both"/>
      </w:pPr>
      <w:r>
        <w:t xml:space="preserve">Rady </w:t>
      </w:r>
      <w:r w:rsidR="00BF1363" w:rsidRPr="00F253B4">
        <w:t>Pedagogicznej;</w:t>
      </w:r>
    </w:p>
    <w:p w:rsidR="00BF1363" w:rsidRPr="00F253B4" w:rsidRDefault="00BF1363" w:rsidP="003578BC">
      <w:pPr>
        <w:numPr>
          <w:ilvl w:val="0"/>
          <w:numId w:val="202"/>
        </w:numPr>
        <w:suppressAutoHyphens w:val="0"/>
        <w:spacing w:before="120" w:after="200"/>
        <w:ind w:left="0" w:firstLine="0"/>
        <w:jc w:val="both"/>
      </w:pPr>
      <w:r w:rsidRPr="00F253B4">
        <w:t>Wyspecjalizo</w:t>
      </w:r>
      <w:r w:rsidR="00566554">
        <w:t xml:space="preserve">wanych placówek i </w:t>
      </w:r>
      <w:r w:rsidR="009946C9">
        <w:t>instytucji</w:t>
      </w:r>
      <w:r w:rsidRPr="00F253B4">
        <w:t xml:space="preserve"> naukowo</w:t>
      </w:r>
      <w:r w:rsidR="001069BD" w:rsidRPr="00F253B4">
        <w:t>-</w:t>
      </w:r>
      <w:r w:rsidRPr="00F253B4">
        <w:t xml:space="preserve">oświatowych. </w:t>
      </w:r>
    </w:p>
    <w:p w:rsidR="00F40141" w:rsidRPr="00F253B4" w:rsidRDefault="00F40141" w:rsidP="0065180F">
      <w:pPr>
        <w:spacing w:before="120" w:line="276" w:lineRule="auto"/>
        <w:rPr>
          <w:b/>
        </w:rPr>
      </w:pPr>
    </w:p>
    <w:p w:rsidR="00F40141" w:rsidRPr="00F253B4" w:rsidRDefault="00BF1363" w:rsidP="00487B0A">
      <w:pPr>
        <w:spacing w:before="120" w:line="276" w:lineRule="auto"/>
        <w:jc w:val="center"/>
      </w:pPr>
      <w:r w:rsidRPr="00F253B4">
        <w:rPr>
          <w:b/>
        </w:rPr>
        <w:t>§ 2</w:t>
      </w:r>
      <w:r w:rsidR="00961704" w:rsidRPr="00F253B4">
        <w:rPr>
          <w:b/>
        </w:rPr>
        <w:t>6</w:t>
      </w:r>
    </w:p>
    <w:p w:rsidR="00BF1363" w:rsidRPr="00F253B4" w:rsidRDefault="0065180F" w:rsidP="00487B0A">
      <w:pPr>
        <w:spacing w:before="120" w:line="276" w:lineRule="auto"/>
        <w:jc w:val="both"/>
        <w:rPr>
          <w:b/>
        </w:rPr>
      </w:pPr>
      <w:r w:rsidRPr="00F253B4">
        <w:t xml:space="preserve">1. </w:t>
      </w:r>
      <w:r w:rsidR="00BF1363" w:rsidRPr="00F253B4">
        <w:t>Nauczyciele prowadzący zajęcia w danym oddziale tworzą z</w:t>
      </w:r>
      <w:r w:rsidR="00487B0A">
        <w:t xml:space="preserve">espół, którego zadaniem jest </w:t>
      </w:r>
      <w:r w:rsidR="000B61A8">
        <w:br/>
      </w:r>
      <w:r w:rsidR="00487B0A">
        <w:t>w szczególności ustalenie zestawu programów nauczania dla danego oddziału oraz</w:t>
      </w:r>
      <w:r w:rsidR="00BF1363" w:rsidRPr="00F253B4">
        <w:t xml:space="preserve"> jego modyfikowanie w miarę potrzeb. </w:t>
      </w:r>
    </w:p>
    <w:p w:rsidR="00BF1363" w:rsidRPr="00F253B4" w:rsidRDefault="000E2D75" w:rsidP="00487B0A">
      <w:pPr>
        <w:spacing w:before="120" w:line="276" w:lineRule="auto"/>
        <w:jc w:val="both"/>
      </w:pPr>
      <w:r w:rsidRPr="00F253B4">
        <w:t xml:space="preserve">2. </w:t>
      </w:r>
      <w:r w:rsidR="00BF1363" w:rsidRPr="00F253B4">
        <w:t xml:space="preserve">Nauczyciele danego przedmiotu lub nauczyciele grupy przedmiotów pokrewnych tworzą zespoły przedmiotowe. </w:t>
      </w:r>
    </w:p>
    <w:p w:rsidR="00BF1363" w:rsidRPr="00F253B4" w:rsidRDefault="000E2D75" w:rsidP="00487B0A">
      <w:pPr>
        <w:spacing w:before="120" w:line="276" w:lineRule="auto"/>
        <w:jc w:val="both"/>
      </w:pPr>
      <w:r w:rsidRPr="00F253B4">
        <w:t>3.</w:t>
      </w:r>
      <w:r w:rsidR="00C4400D" w:rsidRPr="00F253B4">
        <w:t xml:space="preserve"> </w:t>
      </w:r>
      <w:r w:rsidR="00BF1363" w:rsidRPr="00F253B4">
        <w:t xml:space="preserve">Pracą zespołu przedmiotowego kieruje jego przewodniczący powoływany przez Dyrektora, na wniosek zespołu. </w:t>
      </w:r>
    </w:p>
    <w:p w:rsidR="00BF1363" w:rsidRPr="00F253B4" w:rsidRDefault="000E2D75" w:rsidP="00487B0A">
      <w:pPr>
        <w:spacing w:before="120" w:line="276" w:lineRule="auto"/>
        <w:jc w:val="both"/>
      </w:pPr>
      <w:r w:rsidRPr="00F253B4">
        <w:t>4.</w:t>
      </w:r>
      <w:r w:rsidR="00C4400D" w:rsidRPr="00F253B4">
        <w:t xml:space="preserve"> </w:t>
      </w:r>
      <w:r w:rsidR="00BF1363" w:rsidRPr="00F253B4">
        <w:t>Zespół przedmiotowy realizuje własne cele i zadania określone w planie pracy sporządzonym na dany rok szkolny, zgodnie z założe</w:t>
      </w:r>
      <w:r w:rsidR="00487B0A">
        <w:t>niami planu pracy Szkoły.</w:t>
      </w:r>
    </w:p>
    <w:p w:rsidR="00BF1363" w:rsidRPr="00F253B4" w:rsidRDefault="000E2D75" w:rsidP="00487B0A">
      <w:pPr>
        <w:spacing w:before="120" w:line="276" w:lineRule="auto"/>
        <w:jc w:val="both"/>
      </w:pPr>
      <w:r w:rsidRPr="00F253B4">
        <w:t>5.</w:t>
      </w:r>
      <w:r w:rsidR="00C4400D" w:rsidRPr="00F253B4">
        <w:t xml:space="preserve"> </w:t>
      </w:r>
      <w:r w:rsidR="00E23A33">
        <w:t xml:space="preserve"> </w:t>
      </w:r>
      <w:r w:rsidR="00BF1363" w:rsidRPr="00F253B4">
        <w:t>Do zadań zespo</w:t>
      </w:r>
      <w:r w:rsidR="00487B0A">
        <w:t>łu przedmiotowego należy m.in.:</w:t>
      </w:r>
    </w:p>
    <w:p w:rsidR="00BF1363" w:rsidRPr="00F253B4" w:rsidRDefault="00BF1363" w:rsidP="00487B0A">
      <w:pPr>
        <w:numPr>
          <w:ilvl w:val="0"/>
          <w:numId w:val="203"/>
        </w:numPr>
        <w:suppressAutoHyphens w:val="0"/>
        <w:spacing w:before="120" w:after="200"/>
        <w:ind w:left="0" w:firstLine="0"/>
        <w:jc w:val="both"/>
      </w:pPr>
      <w:r w:rsidRPr="00F253B4">
        <w:t xml:space="preserve">opracowanie kryteriów oceniania uczniów </w:t>
      </w:r>
      <w:r w:rsidR="00487B0A">
        <w:t>oraz sposobu badania osiągnięć;</w:t>
      </w:r>
    </w:p>
    <w:p w:rsidR="00BF1363" w:rsidRPr="00F253B4" w:rsidRDefault="00487B0A" w:rsidP="00487B0A">
      <w:pPr>
        <w:numPr>
          <w:ilvl w:val="0"/>
          <w:numId w:val="203"/>
        </w:numPr>
        <w:suppressAutoHyphens w:val="0"/>
        <w:spacing w:before="120" w:after="200"/>
        <w:ind w:left="0" w:firstLine="0"/>
        <w:jc w:val="both"/>
      </w:pPr>
      <w:r>
        <w:t>stymulowanie rozwoju uczniów;</w:t>
      </w:r>
    </w:p>
    <w:p w:rsidR="00BF1363" w:rsidRPr="00F253B4" w:rsidRDefault="00BF1363" w:rsidP="00487B0A">
      <w:pPr>
        <w:numPr>
          <w:ilvl w:val="0"/>
          <w:numId w:val="203"/>
        </w:numPr>
        <w:suppressAutoHyphens w:val="0"/>
        <w:spacing w:before="120" w:after="200"/>
        <w:ind w:left="0" w:firstLine="0"/>
        <w:jc w:val="both"/>
      </w:pPr>
      <w:r w:rsidRPr="00F253B4">
        <w:t xml:space="preserve">opiniowanie przygotowanych w szkole </w:t>
      </w:r>
      <w:r w:rsidR="00487B0A">
        <w:t>autorskich programów nauczania;</w:t>
      </w:r>
    </w:p>
    <w:p w:rsidR="00BF1363" w:rsidRPr="00F253B4" w:rsidRDefault="00BF1363" w:rsidP="003578BC">
      <w:pPr>
        <w:numPr>
          <w:ilvl w:val="0"/>
          <w:numId w:val="203"/>
        </w:numPr>
        <w:suppressAutoHyphens w:val="0"/>
        <w:spacing w:before="120" w:after="200"/>
        <w:ind w:left="0" w:firstLine="0"/>
        <w:jc w:val="both"/>
      </w:pPr>
      <w:r w:rsidRPr="00F253B4">
        <w:t>organizowanie wewnątrzszkolnego dosko</w:t>
      </w:r>
      <w:r w:rsidR="00487B0A">
        <w:t>nalenia zawodowego nauczycieli.</w:t>
      </w:r>
    </w:p>
    <w:p w:rsidR="00FF63BE" w:rsidRPr="00F253B4" w:rsidRDefault="000E2D75" w:rsidP="000E2D75">
      <w:pPr>
        <w:spacing w:before="120" w:line="276" w:lineRule="auto"/>
        <w:jc w:val="both"/>
      </w:pPr>
      <w:r w:rsidRPr="00F253B4">
        <w:t>6.</w:t>
      </w:r>
      <w:r w:rsidR="00C4400D" w:rsidRPr="00F253B4">
        <w:t xml:space="preserve"> </w:t>
      </w:r>
      <w:r w:rsidR="00BF1363" w:rsidRPr="00F253B4">
        <w:t>Dyrektor szkoły może powoływać inne zespoły zadaniowe, w zależności od bieżących potrzeb</w:t>
      </w:r>
      <w:r w:rsidR="00FF63BE" w:rsidRPr="00F253B4">
        <w:t>.</w:t>
      </w:r>
    </w:p>
    <w:p w:rsidR="00F40141" w:rsidRPr="00F253B4" w:rsidRDefault="006A72AA" w:rsidP="00487B0A">
      <w:pPr>
        <w:spacing w:before="120" w:line="276" w:lineRule="auto"/>
        <w:jc w:val="center"/>
        <w:rPr>
          <w:b/>
        </w:rPr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="00972C9F" w:rsidRPr="00F253B4">
        <w:rPr>
          <w:b/>
        </w:rPr>
        <w:t>2</w:t>
      </w:r>
      <w:r w:rsidR="00961704" w:rsidRPr="00F253B4">
        <w:rPr>
          <w:b/>
        </w:rPr>
        <w:t>7</w:t>
      </w:r>
    </w:p>
    <w:p w:rsidR="00952A69" w:rsidRPr="00F253B4" w:rsidRDefault="000E2D75" w:rsidP="000B61A8">
      <w:pPr>
        <w:spacing w:before="120" w:line="276" w:lineRule="auto"/>
        <w:jc w:val="both"/>
        <w:rPr>
          <w:b/>
        </w:rPr>
      </w:pPr>
      <w:r w:rsidRPr="00F253B4">
        <w:t>1</w:t>
      </w:r>
      <w:r w:rsidRPr="00F253B4">
        <w:rPr>
          <w:b/>
        </w:rPr>
        <w:t>.</w:t>
      </w:r>
      <w:r w:rsidR="00B87334">
        <w:rPr>
          <w:b/>
        </w:rPr>
        <w:t xml:space="preserve"> </w:t>
      </w:r>
      <w:r w:rsidR="00952A69" w:rsidRPr="00F253B4">
        <w:t>W celu prawidłowego funkcjonowania Szkoły zatrudnia s</w:t>
      </w:r>
      <w:r w:rsidR="00487B0A">
        <w:t xml:space="preserve">ię pracowników administracji </w:t>
      </w:r>
      <w:r w:rsidR="000B61A8">
        <w:br/>
      </w:r>
      <w:r w:rsidR="00487B0A">
        <w:t xml:space="preserve">i </w:t>
      </w:r>
      <w:r w:rsidR="00952A69" w:rsidRPr="00F253B4">
        <w:t xml:space="preserve">obsługi. </w:t>
      </w:r>
    </w:p>
    <w:p w:rsidR="00952A69" w:rsidRPr="00F253B4" w:rsidRDefault="000E2D75" w:rsidP="000B61A8">
      <w:pPr>
        <w:spacing w:before="120"/>
        <w:jc w:val="both"/>
      </w:pPr>
      <w:r w:rsidRPr="00F253B4">
        <w:t>2.</w:t>
      </w:r>
      <w:r w:rsidR="00B87334">
        <w:t xml:space="preserve"> </w:t>
      </w:r>
      <w:r w:rsidR="004A5CB2">
        <w:t xml:space="preserve"> </w:t>
      </w:r>
      <w:r w:rsidR="00952A69" w:rsidRPr="00F253B4">
        <w:t xml:space="preserve">Do ogólnego zakresu zadań pracowników </w:t>
      </w:r>
      <w:r w:rsidR="00487B0A">
        <w:t>administracji i obsługi należy:</w:t>
      </w:r>
    </w:p>
    <w:p w:rsidR="00952A69" w:rsidRPr="00F253B4" w:rsidRDefault="00952A69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 w:rsidRPr="00F253B4">
        <w:lastRenderedPageBreak/>
        <w:t xml:space="preserve">znajomość i przestrzeganie przepisów ogólnych obowiązujących w Szkole oraz przepisów BHP i ppoż., obowiązków wynikających z zakresu zajmowanego stanowiska lub dotyczących wykonywanej pracy; </w:t>
      </w:r>
    </w:p>
    <w:p w:rsidR="00952A69" w:rsidRPr="00F253B4" w:rsidRDefault="00487B0A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>
        <w:t>przestrzeganie obowiązujących norm prawnych i społecznych zasad porządkowych</w:t>
      </w:r>
      <w:r w:rsidR="00952A69" w:rsidRPr="00F253B4">
        <w:t xml:space="preserve"> oraz poleceń i wyma</w:t>
      </w:r>
      <w:r>
        <w:t>gań stawianych przez Dyrektora;</w:t>
      </w:r>
    </w:p>
    <w:p w:rsidR="00952A69" w:rsidRPr="00F253B4" w:rsidRDefault="00952A69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 w:rsidRPr="00F253B4">
        <w:t xml:space="preserve">sumienne i terminowe wykonywanie zadań; </w:t>
      </w:r>
    </w:p>
    <w:p w:rsidR="00952A69" w:rsidRPr="00F253B4" w:rsidRDefault="00952A69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 w:rsidRPr="00F253B4">
        <w:t>zachowanie drogi służbowej pr</w:t>
      </w:r>
      <w:r w:rsidR="00487B0A">
        <w:t>zy wykonywaniu zleconych zadań;</w:t>
      </w:r>
    </w:p>
    <w:p w:rsidR="00952A69" w:rsidRPr="00F253B4" w:rsidRDefault="00952A69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 w:rsidRPr="00F253B4">
        <w:t>przestrzeganie zasad dobrego współżycia oraz dbałość o właściwe stosunki mi</w:t>
      </w:r>
      <w:r w:rsidR="00487B0A">
        <w:t>ędzyludzkie w środowisku pracy;</w:t>
      </w:r>
    </w:p>
    <w:p w:rsidR="00952A69" w:rsidRPr="00F253B4" w:rsidRDefault="00952A69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 w:rsidRPr="00F253B4">
        <w:t xml:space="preserve"> wnikliwe, bezstronne i uprz</w:t>
      </w:r>
      <w:r w:rsidR="00487B0A">
        <w:t>ejme obsługiwanie interesantów;</w:t>
      </w:r>
    </w:p>
    <w:p w:rsidR="00952A69" w:rsidRPr="00F253B4" w:rsidRDefault="00952A69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</w:pPr>
      <w:r w:rsidRPr="00F253B4">
        <w:t xml:space="preserve">podnoszenie kwalifikacji drogą samokształcenia; </w:t>
      </w:r>
    </w:p>
    <w:p w:rsidR="00F40141" w:rsidRPr="00F253B4" w:rsidRDefault="00487B0A" w:rsidP="000B61A8">
      <w:pPr>
        <w:numPr>
          <w:ilvl w:val="0"/>
          <w:numId w:val="204"/>
        </w:numPr>
        <w:suppressAutoHyphens w:val="0"/>
        <w:spacing w:before="120" w:after="200"/>
        <w:ind w:left="426" w:hanging="426"/>
        <w:jc w:val="both"/>
        <w:rPr>
          <w:color w:val="FF0000"/>
        </w:rPr>
      </w:pPr>
      <w:r>
        <w:t>udzielanie uczniom pomocy na terenie</w:t>
      </w:r>
      <w:r w:rsidR="00952A69" w:rsidRPr="00F253B4">
        <w:t xml:space="preserve"> </w:t>
      </w:r>
      <w:r>
        <w:t xml:space="preserve">należącym do </w:t>
      </w:r>
      <w:r w:rsidR="000E2D75" w:rsidRPr="00F253B4">
        <w:t>Zespołu</w:t>
      </w:r>
      <w:r>
        <w:t xml:space="preserve"> w sytuacjach zagrożenia bezpieczeństwa.</w:t>
      </w:r>
    </w:p>
    <w:p w:rsidR="00F40141" w:rsidRPr="00F253B4" w:rsidRDefault="006A72AA" w:rsidP="00487B0A">
      <w:pPr>
        <w:spacing w:before="120" w:line="276" w:lineRule="auto"/>
        <w:jc w:val="center"/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2</w:t>
      </w:r>
      <w:r w:rsidR="00961704" w:rsidRPr="00F253B4">
        <w:rPr>
          <w:b/>
        </w:rPr>
        <w:t>8</w:t>
      </w:r>
    </w:p>
    <w:p w:rsidR="0083543A" w:rsidRPr="00F253B4" w:rsidRDefault="006A72AA" w:rsidP="0071374C">
      <w:pPr>
        <w:spacing w:before="120" w:line="276" w:lineRule="auto"/>
        <w:jc w:val="both"/>
      </w:pPr>
      <w:r w:rsidRPr="00F253B4">
        <w:t>1.</w:t>
      </w:r>
      <w:r w:rsidR="00C4400D" w:rsidRPr="00F253B4">
        <w:t xml:space="preserve"> </w:t>
      </w:r>
      <w:r w:rsidR="00A87680" w:rsidRPr="00F253B4">
        <w:t xml:space="preserve">W Zespole utworzone jest stanowisko </w:t>
      </w:r>
      <w:r w:rsidR="00A87680" w:rsidRPr="00F253B4">
        <w:rPr>
          <w:b/>
        </w:rPr>
        <w:t>pedagoga</w:t>
      </w:r>
      <w:r w:rsidR="00A87680" w:rsidRPr="00F253B4">
        <w:t>, do którego należy:</w:t>
      </w:r>
    </w:p>
    <w:p w:rsidR="00706146" w:rsidRPr="00F253B4" w:rsidRDefault="00706146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 xml:space="preserve">koordynowanie wszystkich działań zakresie funkcji opiekuńczo – wychowawczych placówki, </w:t>
      </w:r>
    </w:p>
    <w:p w:rsidR="0083543A" w:rsidRPr="00F253B4" w:rsidRDefault="00A87680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>rozpoznawanie indywidualnych potrzeb uczniów oraz analiza przyczyn niepowodzeń szkolnych, a także wspierania mocnych stron ucznia,</w:t>
      </w:r>
    </w:p>
    <w:p w:rsidR="0083543A" w:rsidRPr="00F253B4" w:rsidRDefault="00A87680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>określenie form i sposobu udzielenia uczniom pomocy psychologiczno-pedagogicznej dla uczniów, rodziców i nauczycieli,</w:t>
      </w:r>
    </w:p>
    <w:p w:rsidR="0083543A" w:rsidRPr="00F253B4" w:rsidRDefault="00A87680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>organizowanie i prowadzenie różnych form pomocy psychologiczno-pedagogicznej odpowiednio do rozpoznanych potrzeb,</w:t>
      </w:r>
    </w:p>
    <w:p w:rsidR="0083543A" w:rsidRPr="00F253B4" w:rsidRDefault="00A87680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 xml:space="preserve">podejmowanie działalności profilaktyczno-wychowawczej wynikającej z programu </w:t>
      </w:r>
      <w:r w:rsidR="0037233B" w:rsidRPr="00F253B4">
        <w:t xml:space="preserve">wychowawczo - </w:t>
      </w:r>
      <w:r w:rsidRPr="00F253B4">
        <w:t xml:space="preserve">profilaktycznego szkoły w </w:t>
      </w:r>
      <w:r w:rsidR="0037233B" w:rsidRPr="00F253B4">
        <w:t>stosunku do uczniów, rodziców i </w:t>
      </w:r>
      <w:r w:rsidRPr="00F253B4">
        <w:t>nauczycieli,</w:t>
      </w:r>
    </w:p>
    <w:p w:rsidR="00706146" w:rsidRPr="00F253B4" w:rsidRDefault="00A87680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>wspieranie działań opiekuńczo-wychowawczych nauczycieli, wynikających z programu wychowawcz</w:t>
      </w:r>
      <w:r w:rsidR="002C519C" w:rsidRPr="00F253B4">
        <w:t xml:space="preserve">o - </w:t>
      </w:r>
      <w:r w:rsidRPr="00F253B4">
        <w:t>profilaktycznego Zespołu,</w:t>
      </w:r>
    </w:p>
    <w:p w:rsidR="0083543A" w:rsidRPr="00F253B4" w:rsidRDefault="00A87680" w:rsidP="0071374C">
      <w:pPr>
        <w:numPr>
          <w:ilvl w:val="0"/>
          <w:numId w:val="3"/>
        </w:numPr>
        <w:spacing w:before="120" w:line="276" w:lineRule="auto"/>
        <w:jc w:val="both"/>
      </w:pPr>
      <w:r w:rsidRPr="00F253B4">
        <w:t>planowanie i koordynowanie zadań realizowanych przez Zespół na rzecz uczniów, rodziców i nauczycieli,</w:t>
      </w:r>
      <w:r w:rsidR="00ED3A00" w:rsidRPr="00F253B4">
        <w:t xml:space="preserve"> w tym organizowanie pomocy materialnej uczniom pozostającym w trudnej sytuacji rodzinnej,</w:t>
      </w:r>
    </w:p>
    <w:p w:rsidR="0083543A" w:rsidRPr="00F253B4" w:rsidRDefault="00A87680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ab/>
        <w:t>uzgadniania jednolitego postępowani</w:t>
      </w:r>
      <w:r w:rsidR="00487B0A">
        <w:t>a z uczniami w szczególności ze</w:t>
      </w:r>
      <w:r w:rsidRPr="00F253B4">
        <w:t xml:space="preserve"> specyficznymi potrzebami,</w:t>
      </w:r>
    </w:p>
    <w:p w:rsidR="0083543A" w:rsidRPr="00F253B4" w:rsidRDefault="00A87680" w:rsidP="0071374C">
      <w:pPr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ab/>
        <w:t>działanie na rzecz zorganizowania opieki i pomocy materialnej uczniom znajdujących się w trudnej sytuacji życia,</w:t>
      </w:r>
    </w:p>
    <w:p w:rsidR="0083543A" w:rsidRPr="00F253B4" w:rsidRDefault="00A87680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ab/>
        <w:t>pomoc wychowawcom w podejmowaniu działań ograniczających trudności wychowawcze i dydaktyczne w zespole klasowym.</w:t>
      </w:r>
    </w:p>
    <w:p w:rsidR="0083543A" w:rsidRPr="00F253B4" w:rsidRDefault="00A87680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ab/>
        <w:t>minimalizowanie skutków zaburzeń rozwojowych, zapobieganie zaburzeniom zachowania,</w:t>
      </w:r>
    </w:p>
    <w:p w:rsidR="0083543A" w:rsidRPr="00F253B4" w:rsidRDefault="00A87680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lastRenderedPageBreak/>
        <w:t xml:space="preserve"> realizacja różnych form pomocy psychologiczno-pedagogicznej w środowisku szkolnym i pozaszkolnym poszczególnych uczniów,</w:t>
      </w:r>
    </w:p>
    <w:p w:rsidR="00ED3A00" w:rsidRPr="00F253B4" w:rsidRDefault="00A87680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ab/>
        <w:t xml:space="preserve">prowadzenie terapii indywidualnej </w:t>
      </w:r>
      <w:r w:rsidR="00706146" w:rsidRPr="00F253B4">
        <w:t>i grupowej,</w:t>
      </w:r>
    </w:p>
    <w:p w:rsidR="00706146" w:rsidRPr="00F253B4" w:rsidRDefault="00ED3A00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>współpraca z Dyrektorem i nauczycielami zespołu w zakresie organizacji pracy dydaktyczno – wyrównawczej w Zespole</w:t>
      </w:r>
      <w:r w:rsidR="00F06E3D">
        <w:t>,</w:t>
      </w:r>
    </w:p>
    <w:p w:rsidR="000E2D75" w:rsidRDefault="00706146" w:rsidP="0071374C">
      <w:pPr>
        <w:pStyle w:val="Tekstpodstawowywcity31"/>
        <w:numPr>
          <w:ilvl w:val="0"/>
          <w:numId w:val="3"/>
        </w:numPr>
        <w:spacing w:before="120" w:line="276" w:lineRule="auto"/>
        <w:ind w:left="705" w:hanging="345"/>
        <w:jc w:val="both"/>
      </w:pPr>
      <w:r w:rsidRPr="00F253B4">
        <w:t xml:space="preserve">monitorowanie obowiązku szkolnego w obwodzie </w:t>
      </w:r>
      <w:r w:rsidR="00601555" w:rsidRPr="00F253B4">
        <w:t xml:space="preserve">przedszkola i </w:t>
      </w:r>
      <w:r w:rsidRPr="00F253B4">
        <w:t>szkoły.</w:t>
      </w:r>
    </w:p>
    <w:p w:rsidR="00487B0A" w:rsidRPr="00F253B4" w:rsidRDefault="00487B0A" w:rsidP="00487B0A">
      <w:pPr>
        <w:pStyle w:val="Tekstpodstawowywcity31"/>
        <w:spacing w:before="120" w:line="276" w:lineRule="auto"/>
        <w:ind w:left="705" w:firstLine="0"/>
        <w:jc w:val="both"/>
      </w:pPr>
    </w:p>
    <w:p w:rsidR="00F40141" w:rsidRPr="00F253B4" w:rsidRDefault="006A72AA" w:rsidP="00487B0A">
      <w:pPr>
        <w:spacing w:before="120" w:line="276" w:lineRule="auto"/>
        <w:jc w:val="center"/>
        <w:rPr>
          <w:b/>
        </w:rPr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="00961704" w:rsidRPr="00F253B4">
        <w:rPr>
          <w:b/>
        </w:rPr>
        <w:t>29</w:t>
      </w:r>
    </w:p>
    <w:p w:rsidR="0083543A" w:rsidRPr="00F253B4" w:rsidRDefault="000E2D75" w:rsidP="000E2D75">
      <w:pPr>
        <w:spacing w:before="120" w:line="276" w:lineRule="auto"/>
      </w:pPr>
      <w:r w:rsidRPr="00F253B4">
        <w:t xml:space="preserve"> </w:t>
      </w:r>
      <w:r w:rsidR="006A72AA" w:rsidRPr="00F253B4">
        <w:t>1.</w:t>
      </w:r>
      <w:r w:rsidR="00C4400D" w:rsidRPr="00F253B4">
        <w:t xml:space="preserve"> </w:t>
      </w:r>
      <w:r w:rsidR="00A87680" w:rsidRPr="00F253B4">
        <w:t>W Zespole utworzone jest stanowisko</w:t>
      </w:r>
      <w:r w:rsidR="00A87680" w:rsidRPr="00F253B4">
        <w:rPr>
          <w:b/>
        </w:rPr>
        <w:t xml:space="preserve"> logopedy</w:t>
      </w:r>
      <w:r w:rsidR="00A87680" w:rsidRPr="00F253B4">
        <w:t>, do którego należy w szczególności: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przeprowadzanie badań wstępnych, w celu ustalenia stanu mowy uczniów, w tym mowy głośnej i pisma;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diagnozowanie logopedyczne oraz – odpowiednio do jego wyników – organizowanie pomocy logopedycznej;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prowadzenie terapii logopedycznej indywidualnej i grupowej dla dzieci, u których stwierdzono nieprawidłowości w rozwoju mowy głośnej i pisma;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organizowanie pomocy logopedycznej dla dzieci z trudnościami w czytaniu i pisaniu, przy ścisłej współpracy z pedagogiem i nauczycielami;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 xml:space="preserve">organizowanie i prowadzenie różnych form pomocy psychologiczno – pedagogicznej dla </w:t>
      </w:r>
      <w:r w:rsidR="00F06E3D">
        <w:t>uczniów, rodziców i nauczycieli;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podejmowanie działań profilaktycznych zapobiegających powstawaniu zaburzeń komunikacji, współpraca z najbliższym środowiskiem ucznia;</w:t>
      </w:r>
    </w:p>
    <w:p w:rsidR="0083543A" w:rsidRPr="00F253B4" w:rsidRDefault="00A87680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wspieranie działań wychowawczych i profilaktyczn</w:t>
      </w:r>
      <w:r w:rsidR="00494AA1">
        <w:t xml:space="preserve">ych nauczycieli, wynikających </w:t>
      </w:r>
      <w:r w:rsidR="000B61A8">
        <w:br/>
      </w:r>
      <w:r w:rsidR="00494AA1">
        <w:t xml:space="preserve">z </w:t>
      </w:r>
      <w:r w:rsidRPr="00F253B4">
        <w:t xml:space="preserve">programu wychowawczego </w:t>
      </w:r>
      <w:r w:rsidR="00F06E3D">
        <w:t>szkoły i programu profilaktyki;</w:t>
      </w:r>
    </w:p>
    <w:p w:rsidR="006A72AA" w:rsidRDefault="00961704" w:rsidP="0071374C">
      <w:pPr>
        <w:numPr>
          <w:ilvl w:val="0"/>
          <w:numId w:val="5"/>
        </w:numPr>
        <w:tabs>
          <w:tab w:val="clear" w:pos="0"/>
          <w:tab w:val="num" w:pos="360"/>
        </w:tabs>
        <w:spacing w:before="120" w:line="276" w:lineRule="auto"/>
        <w:ind w:left="720"/>
        <w:jc w:val="both"/>
      </w:pPr>
      <w:r w:rsidRPr="00F253B4">
        <w:t>p</w:t>
      </w:r>
      <w:r w:rsidR="00A87680" w:rsidRPr="00F253B4">
        <w:t>rowadzenie terapii logopedycznej indywidualnej i grupowej dla uczniów w zależności od rozpoznanych potrzeb.</w:t>
      </w:r>
    </w:p>
    <w:p w:rsidR="00487B0A" w:rsidRPr="00F253B4" w:rsidRDefault="00487B0A" w:rsidP="00487B0A">
      <w:pPr>
        <w:spacing w:before="120" w:line="276" w:lineRule="auto"/>
        <w:ind w:left="720"/>
        <w:jc w:val="both"/>
      </w:pPr>
    </w:p>
    <w:p w:rsidR="00F40141" w:rsidRPr="00F253B4" w:rsidRDefault="006A72AA" w:rsidP="00487B0A">
      <w:pPr>
        <w:spacing w:before="120" w:line="276" w:lineRule="auto"/>
        <w:jc w:val="center"/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3</w:t>
      </w:r>
      <w:r w:rsidR="00961704" w:rsidRPr="00F253B4">
        <w:rPr>
          <w:b/>
        </w:rPr>
        <w:t>0</w:t>
      </w:r>
    </w:p>
    <w:p w:rsidR="0078188C" w:rsidRPr="000B61A8" w:rsidRDefault="00031C2B" w:rsidP="0071374C">
      <w:pPr>
        <w:spacing w:before="120" w:line="276" w:lineRule="auto"/>
        <w:jc w:val="both"/>
        <w:rPr>
          <w:color w:val="000000" w:themeColor="text1"/>
        </w:rPr>
      </w:pPr>
      <w:r w:rsidRPr="000B61A8">
        <w:rPr>
          <w:color w:val="000000" w:themeColor="text1"/>
        </w:rPr>
        <w:t xml:space="preserve">1. </w:t>
      </w:r>
      <w:r w:rsidR="0078188C" w:rsidRPr="000B61A8">
        <w:rPr>
          <w:color w:val="000000" w:themeColor="text1"/>
        </w:rPr>
        <w:t>W Zespole utworzone jest stanowisko</w:t>
      </w:r>
      <w:r w:rsidR="000E2D75" w:rsidRPr="000B61A8">
        <w:rPr>
          <w:color w:val="000000" w:themeColor="text1"/>
        </w:rPr>
        <w:t xml:space="preserve"> </w:t>
      </w:r>
      <w:r w:rsidR="0078188C" w:rsidRPr="000B61A8">
        <w:rPr>
          <w:b/>
          <w:color w:val="000000" w:themeColor="text1"/>
        </w:rPr>
        <w:t>psychologa</w:t>
      </w:r>
      <w:r w:rsidR="00FB544B" w:rsidRPr="000B61A8">
        <w:rPr>
          <w:b/>
          <w:color w:val="000000" w:themeColor="text1"/>
        </w:rPr>
        <w:t>,</w:t>
      </w:r>
      <w:r w:rsidR="000E2D75" w:rsidRPr="000B61A8">
        <w:rPr>
          <w:b/>
          <w:color w:val="000000" w:themeColor="text1"/>
        </w:rPr>
        <w:t xml:space="preserve"> </w:t>
      </w:r>
      <w:r w:rsidR="0078188C" w:rsidRPr="000B61A8">
        <w:rPr>
          <w:color w:val="000000" w:themeColor="text1"/>
        </w:rPr>
        <w:t>do któr</w:t>
      </w:r>
      <w:r w:rsidR="00EA5984" w:rsidRPr="000B61A8">
        <w:rPr>
          <w:color w:val="000000" w:themeColor="text1"/>
        </w:rPr>
        <w:t>ego</w:t>
      </w:r>
      <w:r w:rsidR="009C2E68" w:rsidRPr="000B61A8">
        <w:rPr>
          <w:color w:val="000000" w:themeColor="text1"/>
        </w:rPr>
        <w:t xml:space="preserve"> należy w </w:t>
      </w:r>
      <w:r w:rsidR="0078188C" w:rsidRPr="000B61A8">
        <w:rPr>
          <w:color w:val="000000" w:themeColor="text1"/>
        </w:rPr>
        <w:t>szczególności: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 xml:space="preserve">rozpoznawanie potencjalnych możliwości oraz </w:t>
      </w:r>
      <w:r w:rsidR="00D21BD7" w:rsidRPr="000B61A8">
        <w:rPr>
          <w:color w:val="000000" w:themeColor="text1"/>
          <w:lang w:eastAsia="pl-PL"/>
        </w:rPr>
        <w:t>indywidualnych potrzeb ucznia i </w:t>
      </w:r>
      <w:r w:rsidRPr="000B61A8">
        <w:rPr>
          <w:color w:val="000000" w:themeColor="text1"/>
          <w:lang w:eastAsia="pl-PL"/>
        </w:rPr>
        <w:t>umożliwianie ich zaspokojenia,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 xml:space="preserve">prowadzenie badań i działań diagnostycznych, dotyczących uczniów, w tym, diagnozowanie potencjalnych możliwości oraz wspieranie mocnych stron ucznia, 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>wspieranie ucznia z wybitnymi uzdolnieniami - organizacja indywidualnego toku nauki,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>diagnozowanie sytuacji wychowawczych w celu wspierania rozwoju ucznia, określenia odpowiednich form pomocy psychologiczno-pedagogicznej, w tym działań profilaktycznych, mediacyjnych i interwencyjny</w:t>
      </w:r>
      <w:r w:rsidR="00487B0A" w:rsidRPr="000B61A8">
        <w:rPr>
          <w:color w:val="000000" w:themeColor="text1"/>
          <w:lang w:eastAsia="pl-PL"/>
        </w:rPr>
        <w:t xml:space="preserve">ch wobec uczniów, rodziców </w:t>
      </w:r>
      <w:r w:rsidR="000B61A8" w:rsidRPr="000B61A8">
        <w:rPr>
          <w:color w:val="000000" w:themeColor="text1"/>
          <w:lang w:eastAsia="pl-PL"/>
        </w:rPr>
        <w:br/>
      </w:r>
      <w:r w:rsidR="00487B0A" w:rsidRPr="000B61A8">
        <w:rPr>
          <w:color w:val="000000" w:themeColor="text1"/>
          <w:lang w:eastAsia="pl-PL"/>
        </w:rPr>
        <w:t xml:space="preserve">i </w:t>
      </w:r>
      <w:r w:rsidRPr="000B61A8">
        <w:rPr>
          <w:color w:val="000000" w:themeColor="text1"/>
          <w:lang w:eastAsia="pl-PL"/>
        </w:rPr>
        <w:t>nauczycieli,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lastRenderedPageBreak/>
        <w:t>organizowanie i prowadzenie różnych form pomocy psychologicznej dla uczniów, rodziców i nauczycieli,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>minimalizowanie skutków zaburzeń rozwojowych, zapobieganie zaburzeniom zachowania oraz inicjowanie różnych form pomocy wychowawczej w środowisku szkolnym i pozaszkolnym ucznia,</w:t>
      </w:r>
    </w:p>
    <w:p w:rsidR="0078188C" w:rsidRPr="000B61A8" w:rsidRDefault="0078188C" w:rsidP="003578BC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>wspieranie rodziców i nauczycieli w rozwiązywaniu problemów wychowawczych,</w:t>
      </w:r>
    </w:p>
    <w:p w:rsidR="00487B0A" w:rsidRPr="000B61A8" w:rsidRDefault="00F8370E" w:rsidP="00487B0A">
      <w:pPr>
        <w:pStyle w:val="Akapitzlist"/>
        <w:numPr>
          <w:ilvl w:val="0"/>
          <w:numId w:val="168"/>
        </w:numPr>
        <w:suppressAutoHyphens w:val="0"/>
        <w:spacing w:before="120" w:after="100" w:afterAutospacing="1" w:line="276" w:lineRule="auto"/>
        <w:ind w:left="714" w:hanging="357"/>
        <w:jc w:val="both"/>
        <w:rPr>
          <w:color w:val="000000" w:themeColor="text1"/>
          <w:lang w:eastAsia="pl-PL"/>
        </w:rPr>
      </w:pPr>
      <w:r w:rsidRPr="000B61A8">
        <w:rPr>
          <w:color w:val="000000" w:themeColor="text1"/>
          <w:lang w:eastAsia="pl-PL"/>
        </w:rPr>
        <w:t>u</w:t>
      </w:r>
      <w:r w:rsidR="0078188C" w:rsidRPr="000B61A8">
        <w:rPr>
          <w:color w:val="000000" w:themeColor="text1"/>
          <w:lang w:eastAsia="pl-PL"/>
        </w:rPr>
        <w:t>możliwianie rozwijania umiejętności wychow</w:t>
      </w:r>
      <w:r w:rsidR="00487B0A" w:rsidRPr="000B61A8">
        <w:rPr>
          <w:color w:val="000000" w:themeColor="text1"/>
          <w:lang w:eastAsia="pl-PL"/>
        </w:rPr>
        <w:t>awczych rodziców i nauczycieli.</w:t>
      </w:r>
    </w:p>
    <w:p w:rsidR="00F40141" w:rsidRPr="000B61A8" w:rsidRDefault="00487DE5" w:rsidP="00487B0A">
      <w:pPr>
        <w:spacing w:before="120" w:line="276" w:lineRule="auto"/>
        <w:jc w:val="center"/>
        <w:rPr>
          <w:color w:val="000000" w:themeColor="text1"/>
        </w:rPr>
      </w:pPr>
      <w:r w:rsidRPr="000B61A8">
        <w:rPr>
          <w:b/>
          <w:color w:val="000000" w:themeColor="text1"/>
        </w:rPr>
        <w:t>§</w:t>
      </w:r>
      <w:r w:rsidR="00AF6468" w:rsidRPr="000B61A8">
        <w:rPr>
          <w:b/>
          <w:color w:val="000000" w:themeColor="text1"/>
        </w:rPr>
        <w:t xml:space="preserve"> </w:t>
      </w:r>
      <w:r w:rsidRPr="000B61A8">
        <w:rPr>
          <w:b/>
          <w:color w:val="000000" w:themeColor="text1"/>
        </w:rPr>
        <w:t>3</w:t>
      </w:r>
      <w:r w:rsidR="00F13882" w:rsidRPr="000B61A8">
        <w:rPr>
          <w:b/>
          <w:color w:val="000000" w:themeColor="text1"/>
        </w:rPr>
        <w:t>1</w:t>
      </w:r>
    </w:p>
    <w:p w:rsidR="004778E6" w:rsidRPr="000B61A8" w:rsidRDefault="004778E6" w:rsidP="004778E6">
      <w:pPr>
        <w:spacing w:before="120" w:line="276" w:lineRule="auto"/>
        <w:jc w:val="both"/>
        <w:rPr>
          <w:color w:val="000000" w:themeColor="text1"/>
        </w:rPr>
      </w:pPr>
      <w:r w:rsidRPr="000B61A8">
        <w:rPr>
          <w:color w:val="000000" w:themeColor="text1"/>
        </w:rPr>
        <w:t>1.</w:t>
      </w:r>
      <w:r w:rsidR="00C4400D" w:rsidRPr="000B61A8">
        <w:rPr>
          <w:color w:val="000000" w:themeColor="text1"/>
        </w:rPr>
        <w:t xml:space="preserve"> </w:t>
      </w:r>
      <w:r w:rsidR="00E416B8" w:rsidRPr="000B61A8">
        <w:rPr>
          <w:color w:val="000000" w:themeColor="text1"/>
        </w:rPr>
        <w:t xml:space="preserve">W Zespole utworzone jest stanowisko nauczyciela </w:t>
      </w:r>
      <w:r w:rsidR="00E416B8" w:rsidRPr="000B61A8">
        <w:rPr>
          <w:b/>
          <w:color w:val="000000" w:themeColor="text1"/>
        </w:rPr>
        <w:t>terapeuty</w:t>
      </w:r>
      <w:r w:rsidR="00E416B8" w:rsidRPr="000B61A8">
        <w:rPr>
          <w:color w:val="000000" w:themeColor="text1"/>
        </w:rPr>
        <w:t>, do którego należy:</w:t>
      </w:r>
    </w:p>
    <w:p w:rsidR="004778E6" w:rsidRPr="000B61A8" w:rsidRDefault="004778E6" w:rsidP="003578BC">
      <w:pPr>
        <w:pStyle w:val="Akapitzlist"/>
        <w:numPr>
          <w:ilvl w:val="0"/>
          <w:numId w:val="323"/>
        </w:numPr>
        <w:spacing w:before="120" w:line="276" w:lineRule="auto"/>
        <w:jc w:val="both"/>
        <w:rPr>
          <w:color w:val="000000" w:themeColor="text1"/>
        </w:rPr>
      </w:pPr>
      <w:r w:rsidRPr="000B61A8">
        <w:rPr>
          <w:b/>
          <w:color w:val="000000" w:themeColor="text1"/>
          <w:lang w:eastAsia="pl-PL"/>
        </w:rPr>
        <w:t>prowadzenie badań diagnostycznych uczniów z zaburzenia</w:t>
      </w:r>
      <w:r w:rsidR="00F06E3D">
        <w:rPr>
          <w:b/>
          <w:color w:val="000000" w:themeColor="text1"/>
          <w:lang w:eastAsia="pl-PL"/>
        </w:rPr>
        <w:t>mi</w:t>
      </w:r>
      <w:r w:rsidRPr="000B61A8">
        <w:rPr>
          <w:b/>
          <w:color w:val="000000" w:themeColor="text1"/>
          <w:lang w:eastAsia="pl-PL"/>
        </w:rPr>
        <w:t xml:space="preserve"> i odchyleniami </w:t>
      </w:r>
      <w:r w:rsidRPr="000B61A8">
        <w:rPr>
          <w:color w:val="000000" w:themeColor="text1"/>
          <w:lang w:eastAsia="pl-PL"/>
        </w:rPr>
        <w:t>rozwojowymi lub specyficznymi trudnościami w uczeniu się w celu rozpoznawania trudności oraz monitorowania efektów oddziaływań terapeutycznych;</w:t>
      </w:r>
    </w:p>
    <w:p w:rsidR="004778E6" w:rsidRPr="00F253B4" w:rsidRDefault="004778E6" w:rsidP="003578BC">
      <w:pPr>
        <w:numPr>
          <w:ilvl w:val="0"/>
          <w:numId w:val="323"/>
        </w:numPr>
        <w:shd w:val="clear" w:color="auto" w:fill="FFFFFF"/>
        <w:suppressAutoHyphens w:val="0"/>
        <w:spacing w:before="100" w:beforeAutospacing="1" w:after="100" w:afterAutospacing="1" w:line="390" w:lineRule="atLeast"/>
        <w:rPr>
          <w:color w:val="000000"/>
          <w:lang w:eastAsia="pl-PL"/>
        </w:rPr>
      </w:pPr>
      <w:r w:rsidRPr="000B61A8">
        <w:rPr>
          <w:color w:val="000000" w:themeColor="text1"/>
          <w:lang w:eastAsia="pl-PL"/>
        </w:rPr>
        <w:t>rozpoznawanie przyczyn utrudniających uczniom aktywne i p</w:t>
      </w:r>
      <w:r w:rsidR="00487B0A" w:rsidRPr="000B61A8">
        <w:rPr>
          <w:color w:val="000000" w:themeColor="text1"/>
          <w:lang w:eastAsia="pl-PL"/>
        </w:rPr>
        <w:t xml:space="preserve">ełne uczestnictwo </w:t>
      </w:r>
      <w:r w:rsidRPr="000B61A8">
        <w:rPr>
          <w:color w:val="000000" w:themeColor="text1"/>
          <w:lang w:eastAsia="pl-PL"/>
        </w:rPr>
        <w:t xml:space="preserve">w życiu </w:t>
      </w:r>
      <w:r w:rsidRPr="00F253B4">
        <w:rPr>
          <w:color w:val="000000"/>
          <w:lang w:eastAsia="pl-PL"/>
        </w:rPr>
        <w:t>szkoły;</w:t>
      </w:r>
    </w:p>
    <w:p w:rsidR="004778E6" w:rsidRPr="00F253B4" w:rsidRDefault="004778E6" w:rsidP="003578BC">
      <w:pPr>
        <w:numPr>
          <w:ilvl w:val="0"/>
          <w:numId w:val="323"/>
        </w:numPr>
        <w:shd w:val="clear" w:color="auto" w:fill="FFFFFF"/>
        <w:suppressAutoHyphens w:val="0"/>
        <w:spacing w:before="100" w:beforeAutospacing="1" w:after="100" w:afterAutospacing="1" w:line="390" w:lineRule="atLeast"/>
        <w:rPr>
          <w:color w:val="000000"/>
          <w:lang w:eastAsia="pl-PL"/>
        </w:rPr>
      </w:pPr>
      <w:r w:rsidRPr="00F253B4">
        <w:rPr>
          <w:color w:val="000000"/>
          <w:lang w:eastAsia="pl-PL"/>
        </w:rPr>
        <w:t>prowadzenie zaj</w:t>
      </w:r>
      <w:r w:rsidR="00A47249">
        <w:rPr>
          <w:color w:val="000000"/>
          <w:lang w:eastAsia="pl-PL"/>
        </w:rPr>
        <w:t>ęć korekcyjno – kompensacyjnych oraz innych zajęć o charakterze terapeutycznym;</w:t>
      </w:r>
    </w:p>
    <w:p w:rsidR="004778E6" w:rsidRPr="00F253B4" w:rsidRDefault="004778E6" w:rsidP="003578BC">
      <w:pPr>
        <w:numPr>
          <w:ilvl w:val="0"/>
          <w:numId w:val="323"/>
        </w:numPr>
        <w:shd w:val="clear" w:color="auto" w:fill="FFFFFF"/>
        <w:suppressAutoHyphens w:val="0"/>
        <w:spacing w:before="100" w:beforeAutospacing="1" w:after="100" w:afterAutospacing="1" w:line="390" w:lineRule="atLeast"/>
        <w:rPr>
          <w:color w:val="000000"/>
          <w:lang w:eastAsia="pl-PL"/>
        </w:rPr>
      </w:pPr>
      <w:r w:rsidRPr="00F253B4">
        <w:rPr>
          <w:color w:val="000000"/>
          <w:lang w:eastAsia="pl-PL"/>
        </w:rPr>
        <w:t>podejmowanie działań profilaktycznych zapobiegających niepowodzeniom edukacyjnym uczniów, we współpracy z rodzicami tych uczniów;</w:t>
      </w:r>
    </w:p>
    <w:p w:rsidR="004778E6" w:rsidRPr="00F253B4" w:rsidRDefault="004778E6" w:rsidP="003578BC">
      <w:pPr>
        <w:numPr>
          <w:ilvl w:val="0"/>
          <w:numId w:val="323"/>
        </w:numPr>
        <w:shd w:val="clear" w:color="auto" w:fill="FFFFFF"/>
        <w:suppressAutoHyphens w:val="0"/>
        <w:spacing w:line="390" w:lineRule="atLeast"/>
        <w:rPr>
          <w:color w:val="000000"/>
          <w:lang w:eastAsia="pl-PL"/>
        </w:rPr>
      </w:pPr>
      <w:r w:rsidRPr="00F253B4">
        <w:rPr>
          <w:color w:val="000000"/>
          <w:lang w:eastAsia="pl-PL"/>
        </w:rPr>
        <w:t>wspieranie nauczycieli w:</w:t>
      </w:r>
    </w:p>
    <w:p w:rsidR="004778E6" w:rsidRPr="00F253B4" w:rsidRDefault="004778E6" w:rsidP="003578BC">
      <w:pPr>
        <w:pStyle w:val="Akapitzlist"/>
        <w:numPr>
          <w:ilvl w:val="0"/>
          <w:numId w:val="324"/>
        </w:numPr>
        <w:shd w:val="clear" w:color="auto" w:fill="FFFFFF"/>
        <w:suppressAutoHyphens w:val="0"/>
        <w:spacing w:line="390" w:lineRule="atLeast"/>
        <w:rPr>
          <w:color w:val="000000"/>
          <w:lang w:eastAsia="pl-PL"/>
        </w:rPr>
      </w:pPr>
      <w:r w:rsidRPr="00F253B4">
        <w:rPr>
          <w:color w:val="000000"/>
          <w:lang w:eastAsia="pl-PL"/>
        </w:rPr>
        <w:t>rozpoznawaniu indywidualnych potrzeb rozwojowych i edukacyjnych oraz możliwości psychofizycznych uczniów,</w:t>
      </w:r>
    </w:p>
    <w:p w:rsidR="00487B0A" w:rsidRPr="00615875" w:rsidRDefault="004778E6" w:rsidP="00615875">
      <w:pPr>
        <w:numPr>
          <w:ilvl w:val="0"/>
          <w:numId w:val="324"/>
        </w:numPr>
        <w:shd w:val="clear" w:color="auto" w:fill="FFFFFF"/>
        <w:suppressAutoHyphens w:val="0"/>
        <w:spacing w:before="100" w:beforeAutospacing="1" w:after="100" w:afterAutospacing="1" w:line="390" w:lineRule="atLeast"/>
        <w:rPr>
          <w:color w:val="000000"/>
          <w:lang w:eastAsia="pl-PL"/>
        </w:rPr>
      </w:pPr>
      <w:r w:rsidRPr="00F253B4">
        <w:rPr>
          <w:color w:val="000000"/>
          <w:lang w:eastAsia="pl-PL"/>
        </w:rPr>
        <w:t>udzielaniu pomocy – psychologiczno – pedagogicznej.</w:t>
      </w:r>
    </w:p>
    <w:p w:rsidR="00615875" w:rsidRDefault="00615875" w:rsidP="00487B0A">
      <w:pPr>
        <w:spacing w:before="120" w:line="276" w:lineRule="auto"/>
        <w:jc w:val="center"/>
        <w:rPr>
          <w:b/>
        </w:rPr>
      </w:pPr>
    </w:p>
    <w:p w:rsidR="004778E6" w:rsidRPr="00F253B4" w:rsidRDefault="004778E6" w:rsidP="00487B0A">
      <w:pPr>
        <w:spacing w:before="120" w:line="276" w:lineRule="auto"/>
        <w:jc w:val="center"/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="00540307">
        <w:rPr>
          <w:b/>
        </w:rPr>
        <w:t>32</w:t>
      </w:r>
    </w:p>
    <w:p w:rsidR="00487DE5" w:rsidRPr="00F253B4" w:rsidRDefault="00487DE5" w:rsidP="000E2D75">
      <w:pPr>
        <w:spacing w:before="120" w:line="276" w:lineRule="auto"/>
        <w:jc w:val="both"/>
      </w:pPr>
      <w:r w:rsidRPr="00F253B4">
        <w:t>1.</w:t>
      </w:r>
      <w:r w:rsidR="0081746E">
        <w:t xml:space="preserve"> </w:t>
      </w:r>
      <w:r w:rsidRPr="00F253B4">
        <w:t xml:space="preserve">W Zespole utworzone jest stanowisko </w:t>
      </w:r>
      <w:r w:rsidRPr="00F253B4">
        <w:rPr>
          <w:b/>
          <w:lang w:eastAsia="pl-PL" w:bidi="pl-PL"/>
        </w:rPr>
        <w:t>Koordynator</w:t>
      </w:r>
      <w:r w:rsidRPr="00F253B4">
        <w:rPr>
          <w:b/>
        </w:rPr>
        <w:t>a</w:t>
      </w:r>
      <w:r w:rsidRPr="00F253B4">
        <w:rPr>
          <w:b/>
          <w:lang w:eastAsia="pl-PL" w:bidi="pl-PL"/>
        </w:rPr>
        <w:t xml:space="preserve"> Wewnątrzszkolnego Systemu Doradztwa Zawodowego</w:t>
      </w:r>
      <w:r w:rsidRPr="00F253B4">
        <w:rPr>
          <w:b/>
        </w:rPr>
        <w:t>,</w:t>
      </w:r>
      <w:r w:rsidRPr="00F253B4">
        <w:t xml:space="preserve"> do którego należy: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rPr>
          <w:lang w:eastAsia="pl-PL" w:bidi="pl-PL"/>
        </w:rPr>
        <w:t>współprac</w:t>
      </w:r>
      <w:r w:rsidRPr="00F253B4">
        <w:t>a</w:t>
      </w:r>
      <w:r w:rsidRPr="00F253B4">
        <w:rPr>
          <w:lang w:eastAsia="pl-PL" w:bidi="pl-PL"/>
        </w:rPr>
        <w:t xml:space="preserve"> z nauczycielami w tworzeniu i zapewnieniu ciągłości działań w zakresie edukacji zawodowej;</w:t>
      </w:r>
    </w:p>
    <w:p w:rsidR="00487DE5" w:rsidRPr="00F253B4" w:rsidRDefault="00487DE5" w:rsidP="00566554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t>diagnozowanie,</w:t>
      </w:r>
      <w:r w:rsidR="000E2D75" w:rsidRPr="00F253B4">
        <w:t xml:space="preserve"> </w:t>
      </w:r>
      <w:r w:rsidRPr="00F253B4">
        <w:t>wraz</w:t>
      </w:r>
      <w:r w:rsidRPr="00F253B4">
        <w:rPr>
          <w:lang w:eastAsia="pl-PL" w:bidi="pl-PL"/>
        </w:rPr>
        <w:t xml:space="preserve"> z nauczycielami</w:t>
      </w:r>
      <w:r w:rsidRPr="00F253B4">
        <w:t>,</w:t>
      </w:r>
      <w:r w:rsidRPr="00F253B4">
        <w:rPr>
          <w:lang w:eastAsia="pl-PL" w:bidi="pl-PL"/>
        </w:rPr>
        <w:t xml:space="preserve"> zapotrzebowani</w:t>
      </w:r>
      <w:r w:rsidRPr="00F253B4">
        <w:t>a</w:t>
      </w:r>
      <w:r w:rsidRPr="00F253B4">
        <w:rPr>
          <w:lang w:eastAsia="pl-PL" w:bidi="pl-PL"/>
        </w:rPr>
        <w:t xml:space="preserve"> uczniów i rodziców na informacje z zakresu doradztwa zawodowego;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rPr>
          <w:lang w:eastAsia="pl-PL" w:bidi="pl-PL"/>
        </w:rPr>
        <w:t>gromadz</w:t>
      </w:r>
      <w:r w:rsidRPr="00F253B4">
        <w:t>enie</w:t>
      </w:r>
      <w:r w:rsidRPr="00F253B4">
        <w:rPr>
          <w:lang w:eastAsia="pl-PL" w:bidi="pl-PL"/>
        </w:rPr>
        <w:t xml:space="preserve"> warsztat</w:t>
      </w:r>
      <w:r w:rsidRPr="00F253B4">
        <w:t>u</w:t>
      </w:r>
      <w:r w:rsidRPr="00F253B4">
        <w:rPr>
          <w:lang w:eastAsia="pl-PL" w:bidi="pl-PL"/>
        </w:rPr>
        <w:t xml:space="preserve"> pracy oraz udostępnia</w:t>
      </w:r>
      <w:r w:rsidR="00A47249">
        <w:rPr>
          <w:lang w:eastAsia="pl-PL" w:bidi="pl-PL"/>
        </w:rPr>
        <w:t>nie</w:t>
      </w:r>
      <w:r w:rsidRPr="00F253B4">
        <w:rPr>
          <w:lang w:eastAsia="pl-PL" w:bidi="pl-PL"/>
        </w:rPr>
        <w:t xml:space="preserve"> go osobom zainteresowanym;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rPr>
          <w:lang w:eastAsia="pl-PL" w:bidi="pl-PL"/>
        </w:rPr>
        <w:t>upowszechnia</w:t>
      </w:r>
      <w:r w:rsidRPr="00F253B4">
        <w:t>nie wiedzy</w:t>
      </w:r>
      <w:r w:rsidRPr="00F253B4">
        <w:rPr>
          <w:lang w:eastAsia="pl-PL" w:bidi="pl-PL"/>
        </w:rPr>
        <w:t xml:space="preserve"> na temat planowania kariery zawodowej, możliwości uzyskiwania informacji o sytuacji na rynku pracy krajowym, UE i poza nią;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t>gromadzenie</w:t>
      </w:r>
      <w:r w:rsidRPr="00F253B4">
        <w:rPr>
          <w:lang w:eastAsia="pl-PL" w:bidi="pl-PL"/>
        </w:rPr>
        <w:t xml:space="preserve"> informacje o zawodach i drogach uzyskania kwalifikacji zawodowych;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rPr>
          <w:lang w:eastAsia="pl-PL" w:bidi="pl-PL"/>
        </w:rPr>
        <w:t>pomaga</w:t>
      </w:r>
      <w:r w:rsidRPr="00F253B4">
        <w:t>nie</w:t>
      </w:r>
      <w:r w:rsidRPr="00F253B4">
        <w:rPr>
          <w:lang w:eastAsia="pl-PL" w:bidi="pl-PL"/>
        </w:rPr>
        <w:t xml:space="preserve"> uczniom w określeniu ich zainteresowań, uzdolnień i innych cech istotnych przy podejmowaniu decyzji edukacyjnych i planowaniu kariery zawodowej;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lastRenderedPageBreak/>
        <w:t>kierowanie</w:t>
      </w:r>
      <w:r w:rsidRPr="00F253B4">
        <w:rPr>
          <w:lang w:eastAsia="pl-PL" w:bidi="pl-PL"/>
        </w:rPr>
        <w:t xml:space="preserve"> w sprawach trudnych do odpowiednich specja</w:t>
      </w:r>
      <w:r w:rsidR="00901F01">
        <w:rPr>
          <w:lang w:eastAsia="pl-PL" w:bidi="pl-PL"/>
        </w:rPr>
        <w:t xml:space="preserve">listów, m.in. do specjalistów w </w:t>
      </w:r>
      <w:r w:rsidRPr="00F253B4">
        <w:rPr>
          <w:lang w:eastAsia="pl-PL" w:bidi="pl-PL"/>
        </w:rPr>
        <w:t>Poradni Pedagogiczno-Psychologicznej;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t>prowadzenie odpowiedniej dokumentacji</w:t>
      </w:r>
      <w:r w:rsidRPr="00F253B4">
        <w:rPr>
          <w:lang w:eastAsia="pl-PL" w:bidi="pl-PL"/>
        </w:rPr>
        <w:t xml:space="preserve"> udzielanych porad, sporządza</w:t>
      </w:r>
      <w:r w:rsidRPr="00F253B4">
        <w:t>nie</w:t>
      </w:r>
      <w:r w:rsidR="00901F01">
        <w:rPr>
          <w:lang w:eastAsia="pl-PL" w:bidi="pl-PL"/>
        </w:rPr>
        <w:t xml:space="preserve"> sprawozdania z </w:t>
      </w:r>
      <w:r w:rsidRPr="00F253B4">
        <w:rPr>
          <w:lang w:eastAsia="pl-PL" w:bidi="pl-PL"/>
        </w:rPr>
        <w:t>prowadzonej działalności;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rPr>
          <w:lang w:eastAsia="pl-PL" w:bidi="pl-PL"/>
        </w:rPr>
        <w:t>współprac</w:t>
      </w:r>
      <w:r w:rsidRPr="00F253B4">
        <w:t>a</w:t>
      </w:r>
      <w:r w:rsidRPr="00F253B4">
        <w:rPr>
          <w:lang w:eastAsia="pl-PL" w:bidi="pl-PL"/>
        </w:rPr>
        <w:t xml:space="preserve"> z instytucjami zewnętrznymi wspierającymi WSDZ;</w:t>
      </w:r>
    </w:p>
    <w:p w:rsidR="00487DE5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rPr>
          <w:lang w:eastAsia="pl-PL" w:bidi="pl-PL"/>
        </w:rPr>
        <w:t>współprac</w:t>
      </w:r>
      <w:r w:rsidRPr="00F253B4">
        <w:t>a</w:t>
      </w:r>
      <w:r w:rsidRPr="00F253B4">
        <w:rPr>
          <w:lang w:eastAsia="pl-PL" w:bidi="pl-PL"/>
        </w:rPr>
        <w:t xml:space="preserve"> z doradcą zawodowym z Poradni Pedagogiczno- Psychologicznej;</w:t>
      </w:r>
    </w:p>
    <w:p w:rsidR="000E72BD" w:rsidRPr="00F253B4" w:rsidRDefault="00487DE5" w:rsidP="003578BC">
      <w:pPr>
        <w:numPr>
          <w:ilvl w:val="0"/>
          <w:numId w:val="318"/>
        </w:numPr>
        <w:spacing w:before="120" w:line="276" w:lineRule="auto"/>
        <w:jc w:val="both"/>
        <w:rPr>
          <w:lang w:eastAsia="pl-PL" w:bidi="pl-PL"/>
        </w:rPr>
      </w:pPr>
      <w:r w:rsidRPr="00F253B4">
        <w:t>systematyczne</w:t>
      </w:r>
      <w:r w:rsidRPr="00F253B4">
        <w:rPr>
          <w:lang w:eastAsia="pl-PL" w:bidi="pl-PL"/>
        </w:rPr>
        <w:t xml:space="preserve"> podno</w:t>
      </w:r>
      <w:r w:rsidRPr="00F253B4">
        <w:t>szenie własnych kwalifikacji</w:t>
      </w:r>
      <w:r w:rsidRPr="00F253B4">
        <w:rPr>
          <w:lang w:eastAsia="pl-PL" w:bidi="pl-PL"/>
        </w:rPr>
        <w:t>.</w:t>
      </w:r>
    </w:p>
    <w:p w:rsidR="000E72BD" w:rsidRPr="00F253B4" w:rsidRDefault="000E72BD" w:rsidP="000E72BD">
      <w:pPr>
        <w:spacing w:before="120" w:line="276" w:lineRule="auto"/>
        <w:ind w:left="720"/>
        <w:jc w:val="both"/>
        <w:rPr>
          <w:lang w:eastAsia="pl-PL" w:bidi="pl-PL"/>
        </w:rPr>
      </w:pPr>
    </w:p>
    <w:p w:rsidR="000E72BD" w:rsidRPr="00F253B4" w:rsidRDefault="000E72BD" w:rsidP="00901F01">
      <w:pPr>
        <w:spacing w:before="120" w:line="276" w:lineRule="auto"/>
        <w:jc w:val="center"/>
      </w:pPr>
      <w:r w:rsidRPr="00F253B4">
        <w:rPr>
          <w:b/>
        </w:rPr>
        <w:t>§</w:t>
      </w:r>
      <w:r w:rsidR="00AF6468" w:rsidRPr="00F253B4">
        <w:rPr>
          <w:b/>
        </w:rPr>
        <w:t xml:space="preserve"> </w:t>
      </w:r>
      <w:r w:rsidR="00540307">
        <w:rPr>
          <w:b/>
        </w:rPr>
        <w:t>33</w:t>
      </w:r>
    </w:p>
    <w:p w:rsidR="00AB1C37" w:rsidRPr="00F253B4" w:rsidRDefault="000E2D75" w:rsidP="000E2D75">
      <w:pPr>
        <w:spacing w:before="120" w:line="276" w:lineRule="auto"/>
        <w:jc w:val="both"/>
      </w:pPr>
      <w:r w:rsidRPr="00F253B4">
        <w:t>1.</w:t>
      </w:r>
      <w:r w:rsidR="000A4A72">
        <w:t xml:space="preserve"> </w:t>
      </w:r>
      <w:r w:rsidR="00AB1C37" w:rsidRPr="00F253B4">
        <w:t xml:space="preserve">W Zespole tworzy się stanowisko </w:t>
      </w:r>
      <w:r w:rsidR="00AB1C37" w:rsidRPr="00F253B4">
        <w:rPr>
          <w:b/>
        </w:rPr>
        <w:t>wicedyrektora,</w:t>
      </w:r>
      <w:r w:rsidR="00AB1C37" w:rsidRPr="00F253B4">
        <w:t xml:space="preserve"> k</w:t>
      </w:r>
      <w:r w:rsidR="00901F01">
        <w:t xml:space="preserve">tóry odpowiada za organizację </w:t>
      </w:r>
      <w:r w:rsidR="000B61A8">
        <w:br/>
      </w:r>
      <w:r w:rsidR="00901F01">
        <w:t xml:space="preserve">i </w:t>
      </w:r>
      <w:r w:rsidR="00AB1C37" w:rsidRPr="00F253B4">
        <w:t>realizację całokształtu działalności wychowawczej Zespołu.</w:t>
      </w:r>
    </w:p>
    <w:p w:rsidR="00AB1C37" w:rsidRPr="00F253B4" w:rsidRDefault="000E2D75" w:rsidP="000E2D75">
      <w:pPr>
        <w:spacing w:before="120" w:line="276" w:lineRule="auto"/>
        <w:jc w:val="both"/>
      </w:pPr>
      <w:r w:rsidRPr="00F253B4">
        <w:t>2.</w:t>
      </w:r>
      <w:r w:rsidR="000A4A72">
        <w:t xml:space="preserve"> </w:t>
      </w:r>
      <w:r w:rsidR="00AB1C37" w:rsidRPr="00F253B4">
        <w:t>W razie nieobecności Dyrektora Zespołu wicedyrektor przejmuje obowiązki kierowania placówką.</w:t>
      </w:r>
    </w:p>
    <w:p w:rsidR="00AB1C37" w:rsidRPr="00F253B4" w:rsidRDefault="000E2D75" w:rsidP="000E2D75">
      <w:pPr>
        <w:spacing w:before="120" w:line="276" w:lineRule="auto"/>
        <w:jc w:val="both"/>
      </w:pPr>
      <w:r w:rsidRPr="00F253B4">
        <w:t>3.</w:t>
      </w:r>
      <w:r w:rsidR="001777E2">
        <w:t xml:space="preserve"> </w:t>
      </w:r>
      <w:r w:rsidR="000A4A72">
        <w:t xml:space="preserve"> </w:t>
      </w:r>
      <w:r w:rsidR="00AB1C37" w:rsidRPr="00F253B4">
        <w:t>Ponadto wicedyrektor Zespołu wypełnia następujące zadania:</w:t>
      </w:r>
    </w:p>
    <w:p w:rsidR="00AB1C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ustala i nadzoruje realizację zajęć pozalekcyjnych,</w:t>
      </w:r>
    </w:p>
    <w:p w:rsidR="00AB1C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opracowuje kalendarz imprez szkolnych (apele, uroczystości),</w:t>
      </w:r>
    </w:p>
    <w:p w:rsidR="00AB1C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nadzoruje realizację konkursów przedmiotowych i artystycznych,</w:t>
      </w:r>
    </w:p>
    <w:p w:rsidR="00E667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współpracuje z nauczycielami, wychowawcami i Poradnią Psychologiczno Pedagogiczną,</w:t>
      </w:r>
    </w:p>
    <w:p w:rsidR="00AB1C37" w:rsidRPr="00F253B4" w:rsidRDefault="00E667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 xml:space="preserve">kontroluje realizację zajęć wynikających z orzeczenia o kształceniu specjalnym lub opinii o pomocy psychologiczno – pedagogicznej, </w:t>
      </w:r>
    </w:p>
    <w:p w:rsidR="006337CB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przestrzega postanowień statutu w sprawie rodzaju nagród i kar stosowanych wobec uczniów,</w:t>
      </w:r>
    </w:p>
    <w:p w:rsidR="006337CB" w:rsidRPr="00F253B4" w:rsidRDefault="006337CB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opracowuje plan lekcji i dyżurów nauczycieli na każdy rok szkolny i wprowadza niezbędne zmiany po wszelkich zmianach organizacyjnych,</w:t>
      </w:r>
    </w:p>
    <w:p w:rsidR="00AB1C37" w:rsidRPr="00F253B4" w:rsidRDefault="006337CB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nadzoruje działalność Samorządu Uczniowskiego,</w:t>
      </w:r>
    </w:p>
    <w:p w:rsidR="00AB1C37" w:rsidRPr="00F253B4" w:rsidRDefault="00152EB8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współdecyduje</w:t>
      </w:r>
      <w:r w:rsidR="00AB1C37" w:rsidRPr="00F253B4">
        <w:t xml:space="preserve"> o przyznawaniu pomocy materialnej uczniom,</w:t>
      </w:r>
    </w:p>
    <w:p w:rsidR="00AB1C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nadzoruje pracę świetlicy szkolnej i stołówki,</w:t>
      </w:r>
    </w:p>
    <w:p w:rsidR="00AB1C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współpracuje z GOPS,</w:t>
      </w:r>
    </w:p>
    <w:p w:rsidR="00E66737" w:rsidRPr="00F253B4" w:rsidRDefault="00AB1C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sprawuj</w:t>
      </w:r>
      <w:r w:rsidR="00E66737" w:rsidRPr="00F253B4">
        <w:t>e nadzór nad biblioteką szkolną,</w:t>
      </w:r>
    </w:p>
    <w:p w:rsidR="00E66737" w:rsidRPr="00F253B4" w:rsidRDefault="00E667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>współpracuje z Poradnią PPP, policją i innymi instytucjami w zakresie pomocy uczniom i zapewnieniu ładu i porządku w placówce i na jej terenie,</w:t>
      </w:r>
    </w:p>
    <w:p w:rsidR="00E66737" w:rsidRPr="00F253B4" w:rsidRDefault="00E66737" w:rsidP="003578BC">
      <w:pPr>
        <w:numPr>
          <w:ilvl w:val="0"/>
          <w:numId w:val="11"/>
        </w:numPr>
        <w:spacing w:before="120" w:line="276" w:lineRule="auto"/>
        <w:jc w:val="both"/>
      </w:pPr>
      <w:r w:rsidRPr="00F253B4">
        <w:t xml:space="preserve"> przestrzega wszelkich Regulaminów wewnętrznych i przepisów</w:t>
      </w:r>
      <w:r w:rsidR="001777E2">
        <w:t xml:space="preserve"> w</w:t>
      </w:r>
      <w:r w:rsidRPr="00F253B4">
        <w:t xml:space="preserve"> zakresie bhp </w:t>
      </w:r>
      <w:r w:rsidR="001777E2">
        <w:br/>
      </w:r>
      <w:r w:rsidRPr="00F253B4">
        <w:t>i p/poż,</w:t>
      </w:r>
    </w:p>
    <w:p w:rsidR="00223678" w:rsidRPr="00F253B4" w:rsidRDefault="001777E2" w:rsidP="003578BC">
      <w:pPr>
        <w:numPr>
          <w:ilvl w:val="0"/>
          <w:numId w:val="11"/>
        </w:numPr>
        <w:spacing w:before="120" w:line="276" w:lineRule="auto"/>
        <w:jc w:val="both"/>
      </w:pPr>
      <w:r>
        <w:t>w</w:t>
      </w:r>
      <w:r w:rsidR="00E66737" w:rsidRPr="00F253B4">
        <w:t>ykonuje inne polecenia służbowe Dyrektora Zespołu.</w:t>
      </w:r>
    </w:p>
    <w:p w:rsidR="009946C9" w:rsidRDefault="009946C9" w:rsidP="00901F01">
      <w:pPr>
        <w:spacing w:before="120" w:line="276" w:lineRule="auto"/>
        <w:jc w:val="center"/>
        <w:rPr>
          <w:b/>
        </w:rPr>
      </w:pPr>
    </w:p>
    <w:p w:rsidR="001777E2" w:rsidRDefault="001777E2" w:rsidP="00901F01">
      <w:pPr>
        <w:spacing w:before="120" w:line="276" w:lineRule="auto"/>
        <w:jc w:val="center"/>
        <w:rPr>
          <w:b/>
        </w:rPr>
      </w:pPr>
    </w:p>
    <w:p w:rsidR="00F40141" w:rsidRPr="00F253B4" w:rsidRDefault="003346E2" w:rsidP="00901F01">
      <w:pPr>
        <w:spacing w:before="120" w:line="276" w:lineRule="auto"/>
        <w:jc w:val="center"/>
      </w:pPr>
      <w:r w:rsidRPr="00F253B4">
        <w:rPr>
          <w:b/>
        </w:rPr>
        <w:lastRenderedPageBreak/>
        <w:t>§</w:t>
      </w:r>
      <w:r w:rsidR="00AF6468" w:rsidRPr="00F253B4">
        <w:rPr>
          <w:b/>
        </w:rPr>
        <w:t xml:space="preserve"> </w:t>
      </w:r>
      <w:r w:rsidRPr="00F253B4">
        <w:rPr>
          <w:b/>
        </w:rPr>
        <w:t>3</w:t>
      </w:r>
      <w:r w:rsidR="000E72BD" w:rsidRPr="00F253B4">
        <w:rPr>
          <w:b/>
        </w:rPr>
        <w:t>4</w:t>
      </w:r>
    </w:p>
    <w:p w:rsidR="00F8370E" w:rsidRPr="00F253B4" w:rsidRDefault="000E2D75" w:rsidP="000E2D75">
      <w:pPr>
        <w:spacing w:before="120" w:line="276" w:lineRule="auto"/>
        <w:jc w:val="both"/>
      </w:pPr>
      <w:r w:rsidRPr="00F253B4">
        <w:t>1.</w:t>
      </w:r>
      <w:r w:rsidR="001777E2">
        <w:t xml:space="preserve"> </w:t>
      </w:r>
      <w:r w:rsidR="00A87680" w:rsidRPr="00F253B4">
        <w:t>Pracownicy niebędący nauczycielami pracują na podstawie zakresu czynności podpisanym przez Dyrektora.</w:t>
      </w:r>
    </w:p>
    <w:p w:rsidR="00F8370E" w:rsidRPr="00F253B4" w:rsidRDefault="000E2D75" w:rsidP="000E2D75">
      <w:pPr>
        <w:spacing w:before="120" w:line="276" w:lineRule="auto"/>
        <w:jc w:val="both"/>
      </w:pPr>
      <w:r w:rsidRPr="00F253B4">
        <w:t>2.</w:t>
      </w:r>
      <w:r w:rsidR="001777E2">
        <w:t xml:space="preserve"> </w:t>
      </w:r>
      <w:r w:rsidR="00F8370E" w:rsidRPr="00F253B4">
        <w:t xml:space="preserve">Pracownicy zatrudnieni na podstawie umowy o pracę </w:t>
      </w:r>
      <w:r w:rsidR="00494AA1">
        <w:t xml:space="preserve">są pracownikami samorządowymi </w:t>
      </w:r>
      <w:r w:rsidR="000B61A8">
        <w:br/>
      </w:r>
      <w:r w:rsidR="00494AA1">
        <w:t xml:space="preserve">i </w:t>
      </w:r>
      <w:r w:rsidR="00F8370E" w:rsidRPr="00F253B4">
        <w:t>podlegają regulacjom ustawy o pracownikach samorządowych.</w:t>
      </w:r>
    </w:p>
    <w:p w:rsidR="00F8370E" w:rsidRPr="00F253B4" w:rsidRDefault="000E2D75" w:rsidP="000E2D75">
      <w:pPr>
        <w:spacing w:before="120" w:line="276" w:lineRule="auto"/>
        <w:jc w:val="both"/>
      </w:pPr>
      <w:r w:rsidRPr="00F253B4">
        <w:t>3.</w:t>
      </w:r>
      <w:r w:rsidR="001777E2">
        <w:t xml:space="preserve"> </w:t>
      </w:r>
      <w:r w:rsidR="00F8370E" w:rsidRPr="00F253B4">
        <w:t>Do podstawowych obowiązków pracownika samorządowego należy w szczególności:</w:t>
      </w:r>
    </w:p>
    <w:p w:rsidR="00730FD0" w:rsidRPr="00F253B4" w:rsidRDefault="00F8370E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przestrzeganie Konstytucji Rzeczpospolitej Po</w:t>
      </w:r>
      <w:r w:rsidR="00730FD0" w:rsidRPr="00F253B4">
        <w:t>lskiej i innych przepisów prawa;</w:t>
      </w:r>
    </w:p>
    <w:p w:rsidR="00730FD0" w:rsidRPr="00F253B4" w:rsidRDefault="00F8370E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wykonywanie zadań su</w:t>
      </w:r>
      <w:r w:rsidR="00730FD0" w:rsidRPr="00F253B4">
        <w:t>miennie, sprawnie i bezstronnie;</w:t>
      </w:r>
    </w:p>
    <w:p w:rsidR="00730FD0" w:rsidRPr="00F253B4" w:rsidRDefault="00F8370E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udzielanie informacji organom, instytucjom i osobom fizycznym oraz udostępnianie dokum</w:t>
      </w:r>
      <w:r w:rsidR="0071374C" w:rsidRPr="00F253B4">
        <w:t>entów znajdujących się w posiad</w:t>
      </w:r>
      <w:r w:rsidR="00223678" w:rsidRPr="00F253B4">
        <w:t>a</w:t>
      </w:r>
      <w:r w:rsidRPr="00F253B4">
        <w:t xml:space="preserve">niu </w:t>
      </w:r>
      <w:r w:rsidR="00730FD0" w:rsidRPr="00F253B4">
        <w:t>jednostki, w której pracownik jest zatrudniony, jeśli prawo tego nie zabrania;</w:t>
      </w:r>
    </w:p>
    <w:p w:rsidR="00730FD0" w:rsidRPr="00F253B4" w:rsidRDefault="00730FD0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dochowania tajemnicy ustawowo chronionej;</w:t>
      </w:r>
    </w:p>
    <w:p w:rsidR="00D21BD7" w:rsidRPr="00F253B4" w:rsidRDefault="00730FD0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zachowanie uprzejmości i życzliwości w kontaktach z obywatelami, zwierzchnikami, podwładnymi oraz współpracownikami;</w:t>
      </w:r>
    </w:p>
    <w:p w:rsidR="00730FD0" w:rsidRPr="00F253B4" w:rsidRDefault="00730FD0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zachowanie się z godnością w miejscu pracy i poza nim;</w:t>
      </w:r>
    </w:p>
    <w:p w:rsidR="00730FD0" w:rsidRPr="00F253B4" w:rsidRDefault="00730FD0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stałe podnoszenie umiejętności i kwalifikacji zawodowych;</w:t>
      </w:r>
    </w:p>
    <w:p w:rsidR="00730FD0" w:rsidRPr="00F253B4" w:rsidRDefault="00730FD0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sumienne i staranne wykonywanie poleceń przełożonego;</w:t>
      </w:r>
    </w:p>
    <w:p w:rsidR="00574285" w:rsidRPr="00F253B4" w:rsidRDefault="00730FD0" w:rsidP="003578BC">
      <w:pPr>
        <w:numPr>
          <w:ilvl w:val="0"/>
          <w:numId w:val="172"/>
        </w:numPr>
        <w:spacing w:before="120" w:line="276" w:lineRule="auto"/>
        <w:jc w:val="both"/>
      </w:pPr>
      <w:r w:rsidRPr="00F253B4">
        <w:t>złożenie oświadczenia przez pracowników</w:t>
      </w:r>
      <w:r w:rsidR="001777E2">
        <w:t xml:space="preserve"> na stanowiskach urzędniczych </w:t>
      </w:r>
      <w:r w:rsidR="001777E2">
        <w:br/>
        <w:t xml:space="preserve">o </w:t>
      </w:r>
      <w:r w:rsidRPr="00F253B4">
        <w:t>prowadzeniu działalności gospodar</w:t>
      </w:r>
      <w:r w:rsidR="001777E2">
        <w:t>czej, zgodnie z wymogami ustawy.</w:t>
      </w:r>
    </w:p>
    <w:p w:rsidR="00B97F2E" w:rsidRDefault="00B97F2E" w:rsidP="00F0222F">
      <w:pPr>
        <w:spacing w:line="276" w:lineRule="auto"/>
        <w:jc w:val="both"/>
      </w:pPr>
    </w:p>
    <w:p w:rsidR="00615875" w:rsidRPr="00F253B4" w:rsidRDefault="00615875" w:rsidP="00F0222F">
      <w:pPr>
        <w:spacing w:line="276" w:lineRule="auto"/>
        <w:jc w:val="both"/>
      </w:pPr>
    </w:p>
    <w:p w:rsidR="00FB544B" w:rsidRPr="00F253B4" w:rsidRDefault="00FB544B" w:rsidP="00F0222F">
      <w:pPr>
        <w:spacing w:line="276" w:lineRule="auto"/>
        <w:jc w:val="center"/>
        <w:rPr>
          <w:b/>
        </w:rPr>
      </w:pPr>
    </w:p>
    <w:p w:rsidR="00A87680" w:rsidRDefault="00A87680" w:rsidP="00F0222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DZIAŁ V</w:t>
      </w:r>
    </w:p>
    <w:p w:rsidR="00A87680" w:rsidRDefault="00A87680" w:rsidP="00F0222F">
      <w:pPr>
        <w:spacing w:line="276" w:lineRule="auto"/>
        <w:jc w:val="center"/>
        <w:rPr>
          <w:sz w:val="36"/>
        </w:rPr>
      </w:pPr>
    </w:p>
    <w:p w:rsidR="00A87680" w:rsidRPr="0071374C" w:rsidRDefault="00A87680" w:rsidP="0071374C">
      <w:pPr>
        <w:spacing w:line="276" w:lineRule="auto"/>
        <w:jc w:val="center"/>
        <w:rPr>
          <w:b/>
        </w:rPr>
      </w:pPr>
      <w:r>
        <w:rPr>
          <w:b/>
        </w:rPr>
        <w:t>ORGANIZACJA POMO</w:t>
      </w:r>
      <w:r w:rsidR="00223678">
        <w:rPr>
          <w:b/>
        </w:rPr>
        <w:t>CY PSYCHOLOGICZNO-PEDAGOGICZNEJ</w:t>
      </w:r>
    </w:p>
    <w:p w:rsidR="00223678" w:rsidRPr="00615875" w:rsidRDefault="00223678" w:rsidP="0071374C">
      <w:pPr>
        <w:spacing w:before="120" w:line="276" w:lineRule="auto"/>
        <w:jc w:val="both"/>
        <w:rPr>
          <w:b/>
        </w:rPr>
      </w:pPr>
    </w:p>
    <w:p w:rsidR="00901F01" w:rsidRDefault="001B46E4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A86107" w:rsidRPr="00901F01">
        <w:rPr>
          <w:b/>
        </w:rPr>
        <w:t>3</w:t>
      </w:r>
      <w:r w:rsidR="000E72BD" w:rsidRPr="00901F01">
        <w:rPr>
          <w:b/>
        </w:rPr>
        <w:t>5</w:t>
      </w:r>
    </w:p>
    <w:p w:rsidR="00223678" w:rsidRDefault="00111A8F" w:rsidP="0071374C">
      <w:pPr>
        <w:spacing w:before="120" w:line="276" w:lineRule="auto"/>
        <w:jc w:val="both"/>
      </w:pPr>
      <w:r w:rsidRPr="00901F01">
        <w:t>W Zespole organizuje się pomoc psychologiczno- pedagogiczną. Pomoc udzielana jest uczniom, rodzicom i nauczycielom.</w:t>
      </w:r>
    </w:p>
    <w:p w:rsidR="000B61A8" w:rsidRPr="00901F01" w:rsidRDefault="000B61A8" w:rsidP="0071374C">
      <w:pPr>
        <w:spacing w:before="120" w:line="276" w:lineRule="auto"/>
        <w:jc w:val="both"/>
      </w:pPr>
    </w:p>
    <w:p w:rsidR="00901F01" w:rsidRDefault="00574285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Pr="00901F01">
        <w:rPr>
          <w:b/>
        </w:rPr>
        <w:t>3</w:t>
      </w:r>
      <w:r w:rsidR="000E72BD" w:rsidRPr="00901F01">
        <w:rPr>
          <w:b/>
        </w:rPr>
        <w:t>6</w:t>
      </w:r>
    </w:p>
    <w:p w:rsidR="00111A8F" w:rsidRPr="00901F01" w:rsidRDefault="00111A8F" w:rsidP="0071374C">
      <w:pPr>
        <w:spacing w:before="120" w:line="276" w:lineRule="auto"/>
        <w:jc w:val="both"/>
        <w:rPr>
          <w:b/>
        </w:rPr>
      </w:pPr>
      <w:r w:rsidRPr="00901F01">
        <w:t xml:space="preserve">Wszelkie formy świadczonej pomocy psychologiczno-pedagogicznej w </w:t>
      </w:r>
      <w:r w:rsidR="00AA0F22" w:rsidRPr="00901F01">
        <w:t>Zespole</w:t>
      </w:r>
      <w:r w:rsidRPr="00901F01">
        <w:t xml:space="preserve"> są bezpłatne, </w:t>
      </w:r>
      <w:r w:rsidR="000B61A8">
        <w:br/>
      </w:r>
      <w:r w:rsidRPr="00901F01">
        <w:t>a udział ucznia w zaplanowanych zajęciach w ramach jej realizacji dobrowolny.</w:t>
      </w:r>
    </w:p>
    <w:p w:rsidR="009946C9" w:rsidRDefault="009946C9" w:rsidP="00901F01">
      <w:pPr>
        <w:spacing w:before="120" w:line="276" w:lineRule="auto"/>
        <w:jc w:val="center"/>
        <w:rPr>
          <w:b/>
        </w:rPr>
      </w:pPr>
    </w:p>
    <w:p w:rsidR="00901F01" w:rsidRDefault="00574285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Pr="00901F01">
        <w:rPr>
          <w:b/>
        </w:rPr>
        <w:t>3</w:t>
      </w:r>
      <w:r w:rsidR="000E72BD" w:rsidRPr="00901F01">
        <w:rPr>
          <w:b/>
        </w:rPr>
        <w:t>7</w:t>
      </w:r>
    </w:p>
    <w:p w:rsidR="00111A8F" w:rsidRPr="00901F01" w:rsidRDefault="00574285" w:rsidP="0071374C">
      <w:pPr>
        <w:spacing w:before="120" w:line="276" w:lineRule="auto"/>
        <w:jc w:val="both"/>
        <w:rPr>
          <w:b/>
        </w:rPr>
      </w:pPr>
      <w:r w:rsidRPr="00901F01">
        <w:t>1.</w:t>
      </w:r>
      <w:r w:rsidR="001777E2">
        <w:t xml:space="preserve"> </w:t>
      </w:r>
      <w:r w:rsidR="00111A8F" w:rsidRPr="00901F01">
        <w:t>Pomoc psycholo</w:t>
      </w:r>
      <w:r w:rsidR="001777E2">
        <w:t>giczno – pedagogiczna polega na</w:t>
      </w:r>
      <w:r w:rsidR="00111A8F" w:rsidRPr="00901F01">
        <w:t>: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diagnozowaniu środowiska ucznia,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lastRenderedPageBreak/>
        <w:t xml:space="preserve">rozpoznawaniu potencjalnych możliwości oraz indywidualnych potrzeb ucznia </w:t>
      </w:r>
      <w:r w:rsidR="000B61A8">
        <w:br/>
      </w:r>
      <w:r w:rsidRPr="00901F01">
        <w:t>i</w:t>
      </w:r>
      <w:r w:rsidR="00901F01">
        <w:t xml:space="preserve"> </w:t>
      </w:r>
      <w:r w:rsidRPr="00901F01">
        <w:t>umożliwianiu ich zaspokojenia,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rozpoznawaniu przyczyn trudności w opanowywaniu umiejętności i wiadomości przez ucznia,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wspieraniu ucznia z wybitnymi uzdolnieniami,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opracowywaniu i wdrażaniu indywidualnych programów edukacyjno-terapeutycznych dla uczniów niepełnosprawnych oraz indywidualnych programów edukacyjno-terapeutycznych odpowiednio o charakterze resocjalizacyjnym lub socjoterapeutycznym dla uczn</w:t>
      </w:r>
      <w:r w:rsidR="00901F01">
        <w:t>iów niedostosowanych społecznie</w:t>
      </w:r>
      <w:r w:rsidRPr="00901F01">
        <w:t xml:space="preserve"> oraz zagrożonych niedostosowaniem społecznym,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prowadzeniu edukacji prozdrowotnej i promocji zdrowia wśród uczniów i rodziców,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podejmowaniu działań wychowawczych i profilaktycznych wynikających z programu wychowawcz</w:t>
      </w:r>
      <w:r w:rsidR="00DF4A95" w:rsidRPr="00901F01">
        <w:t>o - profilaktycznego</w:t>
      </w:r>
      <w:r w:rsidRPr="00901F01">
        <w:t xml:space="preserve"> przedszkola/szkoły oraz wspier</w:t>
      </w:r>
      <w:r w:rsidR="00901F01">
        <w:t xml:space="preserve">aniu nauczycieli </w:t>
      </w:r>
      <w:r w:rsidR="000B61A8">
        <w:br/>
      </w:r>
      <w:r w:rsidR="00901F01">
        <w:t xml:space="preserve">w </w:t>
      </w:r>
      <w:r w:rsidRPr="00901F01">
        <w:t>tym zakresie,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wspieraniu uczniów metodami aktywnymi,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wspieraniu nauczycieli i rodziców w działaniach wyrównujących szanse edukacyjne dzieci,</w:t>
      </w:r>
    </w:p>
    <w:p w:rsidR="00111A8F" w:rsidRPr="00901F01" w:rsidRDefault="00EC11F4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udzielaniu uczniom</w:t>
      </w:r>
      <w:r w:rsidR="00111A8F" w:rsidRPr="00901F01">
        <w:t xml:space="preserve"> pomocy</w:t>
      </w:r>
      <w:r w:rsidR="001F545B" w:rsidRPr="00901F01">
        <w:t>,</w:t>
      </w:r>
      <w:r w:rsidRPr="00901F01">
        <w:t xml:space="preserve"> polegającej na</w:t>
      </w:r>
      <w:r w:rsidR="00111A8F" w:rsidRPr="00901F01">
        <w:t xml:space="preserve"> dostosowywaniu wymagań edukacyjnych</w:t>
      </w:r>
      <w:r w:rsidR="001F545B" w:rsidRPr="00901F01">
        <w:t>,</w:t>
      </w:r>
      <w:r w:rsidR="00111A8F" w:rsidRPr="00901F01">
        <w:t xml:space="preserve"> wynikających z realizacji programów nauczania do indywidualnych potrzeb psychofizycznych i edukacyjnych ucznia, u k</w:t>
      </w:r>
      <w:r w:rsidR="00566554">
        <w:t xml:space="preserve">tórego stwierdzono zaburzenia </w:t>
      </w:r>
      <w:r w:rsidR="000B61A8">
        <w:br/>
      </w:r>
      <w:r w:rsidR="00566554">
        <w:t xml:space="preserve">i </w:t>
      </w:r>
      <w:r w:rsidR="00111A8F" w:rsidRPr="00901F01">
        <w:t>odchylenia rozwojowe lub specyficzne trudności w uczeniu się, uniemożliwiające sprostanie tym wymaganiom,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wspieraniu nauczycieli i rodziców w rozwiązywaniu problemów wychowawczych,</w:t>
      </w:r>
    </w:p>
    <w:p w:rsidR="00111A8F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umożliwianiu rozwijania umiejętności wychowawczych rodziców i nauczycieli,</w:t>
      </w:r>
    </w:p>
    <w:p w:rsidR="00EC11F4" w:rsidRPr="00901F01" w:rsidRDefault="00111A8F" w:rsidP="003578BC">
      <w:pPr>
        <w:numPr>
          <w:ilvl w:val="1"/>
          <w:numId w:val="21"/>
        </w:numPr>
        <w:spacing w:before="120" w:line="276" w:lineRule="auto"/>
        <w:jc w:val="both"/>
      </w:pPr>
      <w:r w:rsidRPr="00901F01">
        <w:t>podejmowaniu działań mediacyjnych i interwencyjnych w sytuacjach kryzysowych.</w:t>
      </w:r>
    </w:p>
    <w:p w:rsidR="00901F01" w:rsidRDefault="00901F01" w:rsidP="00901F01">
      <w:pPr>
        <w:spacing w:before="120" w:line="276" w:lineRule="auto"/>
        <w:jc w:val="center"/>
        <w:rPr>
          <w:b/>
        </w:rPr>
      </w:pPr>
    </w:p>
    <w:p w:rsidR="00901F01" w:rsidRDefault="00111A8F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1B6593" w:rsidRPr="00901F01">
        <w:rPr>
          <w:b/>
        </w:rPr>
        <w:t>3</w:t>
      </w:r>
      <w:r w:rsidR="000E72BD" w:rsidRPr="00901F01">
        <w:rPr>
          <w:b/>
        </w:rPr>
        <w:t>8</w:t>
      </w:r>
    </w:p>
    <w:p w:rsidR="00111A8F" w:rsidRPr="00901F01" w:rsidRDefault="00574285" w:rsidP="0021435C">
      <w:pPr>
        <w:spacing w:before="120" w:line="276" w:lineRule="auto"/>
        <w:jc w:val="both"/>
        <w:rPr>
          <w:b/>
        </w:rPr>
      </w:pPr>
      <w:r w:rsidRPr="00901F01">
        <w:t>1.</w:t>
      </w:r>
      <w:r w:rsidR="0006590C">
        <w:t xml:space="preserve"> </w:t>
      </w:r>
      <w:r w:rsidR="00111A8F" w:rsidRPr="00901F01">
        <w:t>Celem pomocy psychologiczno-pedagogiczna jest rozpoznawanie możliwości psychofizycznych oraz rozpoznawanie i zaspakajanie potrzeb rozwojowych i edukacyjnych uczniów, wynikających z: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wybitnych uzdolnień,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niepełnosprawności,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niedostosowania społecznego,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zagrożenia niedostosowaniem społecznym,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specyficznych trudności w uczeniu się,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zaburzeń komunikacji językowej,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choroby przewlekłej,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zaburzeń psychicznych,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lastRenderedPageBreak/>
        <w:t>sytuacji kryzysowych lub traumatycznych,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rozpoznanych niepowodzeń szkolnych,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zaniedbań środowiskowych,</w:t>
      </w:r>
    </w:p>
    <w:p w:rsidR="00111A8F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trudności adaptacyjnych,</w:t>
      </w:r>
    </w:p>
    <w:p w:rsidR="00EC11F4" w:rsidRPr="00901F01" w:rsidRDefault="00111A8F" w:rsidP="003578BC">
      <w:pPr>
        <w:numPr>
          <w:ilvl w:val="0"/>
          <w:numId w:val="22"/>
        </w:numPr>
        <w:spacing w:before="120" w:line="276" w:lineRule="auto"/>
        <w:jc w:val="both"/>
      </w:pPr>
      <w:r w:rsidRPr="00901F01">
        <w:t>odmienności kulturowej.</w:t>
      </w:r>
    </w:p>
    <w:p w:rsidR="00F40141" w:rsidRPr="00901F01" w:rsidRDefault="00F40141" w:rsidP="00F40141">
      <w:pPr>
        <w:spacing w:before="120" w:line="276" w:lineRule="auto"/>
        <w:ind w:left="720"/>
        <w:jc w:val="both"/>
      </w:pPr>
    </w:p>
    <w:p w:rsidR="00901F01" w:rsidRDefault="00574285" w:rsidP="00901F01">
      <w:pPr>
        <w:spacing w:before="120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111A8F" w:rsidRPr="00901F01">
        <w:rPr>
          <w:b/>
        </w:rPr>
        <w:t>3</w:t>
      </w:r>
      <w:r w:rsidR="000E72BD" w:rsidRPr="00901F01">
        <w:rPr>
          <w:b/>
        </w:rPr>
        <w:t>9</w:t>
      </w:r>
    </w:p>
    <w:p w:rsidR="00111A8F" w:rsidRPr="00901F01" w:rsidRDefault="00574285" w:rsidP="00F40141">
      <w:pPr>
        <w:spacing w:before="120"/>
        <w:jc w:val="both"/>
        <w:rPr>
          <w:b/>
        </w:rPr>
      </w:pPr>
      <w:r w:rsidRPr="00901F01">
        <w:t>1.</w:t>
      </w:r>
      <w:r w:rsidR="0006590C">
        <w:t xml:space="preserve"> </w:t>
      </w:r>
      <w:r w:rsidR="00111A8F" w:rsidRPr="00901F01">
        <w:t>Pomocy psychologiczno-pedagogicznej udzielaj</w:t>
      </w:r>
      <w:r w:rsidR="00111A8F" w:rsidRPr="00901F01">
        <w:rPr>
          <w:rFonts w:eastAsia="Arial, Bold"/>
        </w:rPr>
        <w:t>ą</w:t>
      </w:r>
      <w:r w:rsidR="00111A8F" w:rsidRPr="00901F01">
        <w:t>:</w:t>
      </w:r>
    </w:p>
    <w:p w:rsidR="00111A8F" w:rsidRPr="00901F01" w:rsidRDefault="00111A8F" w:rsidP="003578BC">
      <w:pPr>
        <w:numPr>
          <w:ilvl w:val="0"/>
          <w:numId w:val="23"/>
        </w:numPr>
        <w:spacing w:before="120"/>
        <w:jc w:val="both"/>
      </w:pPr>
      <w:r w:rsidRPr="00901F01">
        <w:t>nauczyciele w bieżącej pracy z uczniem,</w:t>
      </w:r>
    </w:p>
    <w:p w:rsidR="00574285" w:rsidRPr="00901F01" w:rsidRDefault="00111A8F" w:rsidP="003578BC">
      <w:pPr>
        <w:numPr>
          <w:ilvl w:val="0"/>
          <w:numId w:val="23"/>
        </w:numPr>
        <w:spacing w:before="120"/>
        <w:jc w:val="both"/>
      </w:pPr>
      <w:r w:rsidRPr="00901F01">
        <w:t xml:space="preserve">specjaliści wykonujący w </w:t>
      </w:r>
      <w:r w:rsidR="00DF4A95" w:rsidRPr="00901F01">
        <w:t>Zespole</w:t>
      </w:r>
      <w:r w:rsidRPr="00901F01">
        <w:t xml:space="preserve"> zadania z zakresu pomocy psychologiczno- pedagogicznej, w szczególności:</w:t>
      </w:r>
    </w:p>
    <w:p w:rsidR="00111A8F" w:rsidRPr="00901F01" w:rsidRDefault="00494AA1" w:rsidP="003578BC">
      <w:pPr>
        <w:pStyle w:val="Akapitzlist"/>
        <w:numPr>
          <w:ilvl w:val="0"/>
          <w:numId w:val="173"/>
        </w:numPr>
        <w:spacing w:before="120"/>
        <w:ind w:firstLine="131"/>
        <w:jc w:val="both"/>
      </w:pPr>
      <w:r>
        <w:t>pedagog</w:t>
      </w:r>
      <w:r w:rsidR="00111A8F" w:rsidRPr="00901F01">
        <w:t xml:space="preserve"> szkolny,</w:t>
      </w:r>
    </w:p>
    <w:p w:rsidR="00111A8F" w:rsidRPr="00901F01" w:rsidRDefault="00111A8F" w:rsidP="003578BC">
      <w:pPr>
        <w:pStyle w:val="Akapitzlist"/>
        <w:numPr>
          <w:ilvl w:val="0"/>
          <w:numId w:val="173"/>
        </w:numPr>
        <w:spacing w:before="120"/>
        <w:ind w:firstLine="131"/>
        <w:jc w:val="both"/>
      </w:pPr>
      <w:r w:rsidRPr="00901F01">
        <w:t>psycholog,</w:t>
      </w:r>
    </w:p>
    <w:p w:rsidR="00111A8F" w:rsidRPr="00901F01" w:rsidRDefault="00F90F3D" w:rsidP="003578BC">
      <w:pPr>
        <w:pStyle w:val="Akapitzlist"/>
        <w:numPr>
          <w:ilvl w:val="0"/>
          <w:numId w:val="173"/>
        </w:numPr>
        <w:spacing w:before="120"/>
        <w:ind w:firstLine="131"/>
        <w:jc w:val="both"/>
      </w:pPr>
      <w:r w:rsidRPr="00901F01">
        <w:t>logopeda,</w:t>
      </w:r>
    </w:p>
    <w:p w:rsidR="000E72BD" w:rsidRPr="00901F01" w:rsidRDefault="000E72BD" w:rsidP="003578BC">
      <w:pPr>
        <w:pStyle w:val="Akapitzlist"/>
        <w:numPr>
          <w:ilvl w:val="0"/>
          <w:numId w:val="173"/>
        </w:numPr>
        <w:spacing w:before="120"/>
        <w:ind w:firstLine="131"/>
        <w:jc w:val="both"/>
      </w:pPr>
      <w:r w:rsidRPr="00901F01">
        <w:t>terapeuta</w:t>
      </w:r>
      <w:r w:rsidR="005746E8">
        <w:t>,</w:t>
      </w:r>
    </w:p>
    <w:p w:rsidR="00901F01" w:rsidRDefault="00F90F3D" w:rsidP="00901F01">
      <w:pPr>
        <w:pStyle w:val="Akapitzlist"/>
        <w:numPr>
          <w:ilvl w:val="0"/>
          <w:numId w:val="173"/>
        </w:numPr>
        <w:spacing w:before="120"/>
        <w:ind w:firstLine="131"/>
        <w:jc w:val="both"/>
      </w:pPr>
      <w:r w:rsidRPr="00901F01">
        <w:t>doradca zawodowy</w:t>
      </w:r>
      <w:r w:rsidR="0006590C">
        <w:t>.</w:t>
      </w:r>
    </w:p>
    <w:p w:rsidR="000B61A8" w:rsidRPr="00901F01" w:rsidRDefault="000B61A8" w:rsidP="000B61A8">
      <w:pPr>
        <w:pStyle w:val="Akapitzlist"/>
        <w:spacing w:before="120"/>
        <w:ind w:left="851"/>
        <w:jc w:val="both"/>
      </w:pPr>
    </w:p>
    <w:p w:rsidR="00901F01" w:rsidRDefault="00111A8F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0E72BD" w:rsidRPr="00901F01">
        <w:rPr>
          <w:b/>
        </w:rPr>
        <w:t>40</w:t>
      </w:r>
    </w:p>
    <w:p w:rsidR="00111A8F" w:rsidRPr="00901F01" w:rsidRDefault="00574285" w:rsidP="0071374C">
      <w:pPr>
        <w:spacing w:before="120" w:line="276" w:lineRule="auto"/>
        <w:jc w:val="both"/>
        <w:rPr>
          <w:b/>
        </w:rPr>
      </w:pPr>
      <w:r w:rsidRPr="00901F01">
        <w:t>1.</w:t>
      </w:r>
      <w:r w:rsidR="0006590C">
        <w:t xml:space="preserve"> </w:t>
      </w:r>
      <w:r w:rsidR="00111A8F" w:rsidRPr="00901F01">
        <w:t>Każdy nauczyciel oraz specjalista zatrudniony w Zespole ma obowiązek prowadzić działania pedagogiczne, których celem jest:</w:t>
      </w:r>
    </w:p>
    <w:p w:rsidR="00111A8F" w:rsidRPr="00901F01" w:rsidRDefault="00111A8F" w:rsidP="003578BC">
      <w:pPr>
        <w:numPr>
          <w:ilvl w:val="0"/>
          <w:numId w:val="24"/>
        </w:numPr>
        <w:spacing w:before="120" w:line="276" w:lineRule="auto"/>
        <w:jc w:val="both"/>
      </w:pPr>
      <w:r w:rsidRPr="00901F01">
        <w:t>rozpoznanie indywidualnych potrzeb rozwojowych i edukacyjnych oraz możliwości psychofizycznych uczniów, w tym szczególnie uzdolnionych;</w:t>
      </w:r>
    </w:p>
    <w:p w:rsidR="00111A8F" w:rsidRPr="00901F01" w:rsidRDefault="00111A8F" w:rsidP="003578BC">
      <w:pPr>
        <w:numPr>
          <w:ilvl w:val="0"/>
          <w:numId w:val="24"/>
        </w:numPr>
        <w:spacing w:before="120" w:line="276" w:lineRule="auto"/>
        <w:jc w:val="both"/>
      </w:pPr>
      <w:r w:rsidRPr="00901F01">
        <w:t>świadczenie adek</w:t>
      </w:r>
      <w:r w:rsidR="0006590C">
        <w:t>watnej pomocy w bieżącej pracy z</w:t>
      </w:r>
      <w:r w:rsidRPr="00901F01">
        <w:t xml:space="preserve"> uczniem;</w:t>
      </w:r>
    </w:p>
    <w:p w:rsidR="00111A8F" w:rsidRPr="00901F01" w:rsidRDefault="00111A8F" w:rsidP="003578BC">
      <w:pPr>
        <w:numPr>
          <w:ilvl w:val="0"/>
          <w:numId w:val="24"/>
        </w:numPr>
        <w:spacing w:before="120" w:line="276" w:lineRule="auto"/>
        <w:jc w:val="both"/>
      </w:pPr>
      <w:r w:rsidRPr="00901F01">
        <w:t>realizacja zaleceń i ustaleń Zespołu Wspierającego;</w:t>
      </w:r>
    </w:p>
    <w:p w:rsidR="00111A8F" w:rsidRPr="00901F01" w:rsidRDefault="00111A8F" w:rsidP="003578BC">
      <w:pPr>
        <w:numPr>
          <w:ilvl w:val="0"/>
          <w:numId w:val="24"/>
        </w:numPr>
        <w:spacing w:before="120" w:line="276" w:lineRule="auto"/>
        <w:jc w:val="both"/>
      </w:pPr>
      <w:r w:rsidRPr="00901F01">
        <w:t>dokonywanie bieżących obserwacji efektywności świadczonej pomocy;</w:t>
      </w:r>
    </w:p>
    <w:p w:rsidR="00901F01" w:rsidRDefault="00901F01" w:rsidP="00901F01">
      <w:pPr>
        <w:spacing w:before="120" w:line="276" w:lineRule="auto"/>
        <w:jc w:val="center"/>
        <w:rPr>
          <w:b/>
        </w:rPr>
      </w:pPr>
    </w:p>
    <w:p w:rsidR="00901F01" w:rsidRDefault="00111A8F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0E72BD" w:rsidRPr="00901F01">
        <w:rPr>
          <w:b/>
        </w:rPr>
        <w:t>41</w:t>
      </w:r>
    </w:p>
    <w:p w:rsidR="00111A8F" w:rsidRPr="00901F01" w:rsidRDefault="00AA0F22" w:rsidP="00AA0F22">
      <w:pPr>
        <w:spacing w:before="120" w:line="276" w:lineRule="auto"/>
        <w:jc w:val="both"/>
        <w:rPr>
          <w:b/>
        </w:rPr>
      </w:pPr>
      <w:r w:rsidRPr="00901F01">
        <w:t>1</w:t>
      </w:r>
      <w:r w:rsidRPr="00901F01">
        <w:rPr>
          <w:b/>
        </w:rPr>
        <w:t>.</w:t>
      </w:r>
      <w:r w:rsidR="00882C7D" w:rsidRPr="00901F01">
        <w:rPr>
          <w:b/>
        </w:rPr>
        <w:t xml:space="preserve"> </w:t>
      </w:r>
      <w:r w:rsidR="00111A8F" w:rsidRPr="00901F01">
        <w:t>W przypadku st</w:t>
      </w:r>
      <w:r w:rsidR="00901F01">
        <w:t>wierdzenia, że uczeń/ uczniowie</w:t>
      </w:r>
      <w:r w:rsidR="00111A8F" w:rsidRPr="00901F01">
        <w:t xml:space="preserve"> ze względu na potrzeby rozwojowe lub edukacyjne wymaga/ją pomocy psychologiczno pedagogicznej nauczyciel/ specjalista informuje o tym niezwłocznie wychowawcę klasowego.</w:t>
      </w:r>
    </w:p>
    <w:p w:rsidR="00111A8F" w:rsidRPr="00901F01" w:rsidRDefault="00AA0F22" w:rsidP="00F40141">
      <w:pPr>
        <w:spacing w:before="120"/>
        <w:jc w:val="both"/>
      </w:pPr>
      <w:r w:rsidRPr="00901F01">
        <w:t>2.</w:t>
      </w:r>
      <w:r w:rsidR="00882C7D" w:rsidRPr="00901F01">
        <w:t xml:space="preserve"> </w:t>
      </w:r>
      <w:r w:rsidR="00111A8F" w:rsidRPr="00901F01">
        <w:t xml:space="preserve">O pomoc psychologiczno – pedagogiczną mogą wnioskować także, w przypadkach, jak </w:t>
      </w:r>
      <w:r w:rsidR="000B61A8">
        <w:br/>
      </w:r>
      <w:r w:rsidR="00111A8F" w:rsidRPr="00901F01">
        <w:t>w</w:t>
      </w:r>
      <w:r w:rsidR="00901F01">
        <w:t xml:space="preserve"> </w:t>
      </w:r>
      <w:r w:rsidR="00111A8F" w:rsidRPr="00901F01">
        <w:t>ust. 1: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rodzice ucznia/prawni opiekunowie,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uczeń,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poradnia psychologiczno –pedagogiczna,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dyrektor szkoły/przedszkola,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pielęgniarka środowiskowa,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lastRenderedPageBreak/>
        <w:t>pracownik socjalny,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asystent rodziny,</w:t>
      </w:r>
    </w:p>
    <w:p w:rsidR="00111A8F" w:rsidRPr="00901F01" w:rsidRDefault="00111A8F" w:rsidP="003578BC">
      <w:pPr>
        <w:numPr>
          <w:ilvl w:val="1"/>
          <w:numId w:val="25"/>
        </w:numPr>
        <w:tabs>
          <w:tab w:val="clear" w:pos="0"/>
        </w:tabs>
        <w:spacing w:before="120"/>
        <w:ind w:hanging="654"/>
        <w:jc w:val="both"/>
      </w:pPr>
      <w:r w:rsidRPr="00901F01">
        <w:t>kurator sądowy.</w:t>
      </w:r>
    </w:p>
    <w:p w:rsidR="00952A69" w:rsidRPr="00901F01" w:rsidRDefault="00AA0F22" w:rsidP="00AA0F22">
      <w:pPr>
        <w:spacing w:before="120" w:line="276" w:lineRule="auto"/>
        <w:jc w:val="both"/>
      </w:pPr>
      <w:r w:rsidRPr="00901F01">
        <w:t>3.</w:t>
      </w:r>
      <w:r w:rsidR="00882C7D" w:rsidRPr="00901F01">
        <w:t xml:space="preserve"> </w:t>
      </w:r>
      <w:r w:rsidR="00111A8F" w:rsidRPr="00901F01">
        <w:t xml:space="preserve">Wnioski ustne o organizację pomocy psychologiczno-pedagogicznej przedkłada </w:t>
      </w:r>
      <w:r w:rsidR="000B61A8">
        <w:br/>
      </w:r>
      <w:r w:rsidR="00111A8F" w:rsidRPr="00901F01">
        <w:t>się wychowawcy oddziału. W przypadku wniosków z instytucji zewnętrznych rozpatruje się wnioski złożone w formie pisemnej lub drogą elektroniczną w sekretariacie szkoły.</w:t>
      </w:r>
    </w:p>
    <w:p w:rsidR="000E72BD" w:rsidRPr="00901F01" w:rsidRDefault="000E72BD" w:rsidP="0071374C">
      <w:pPr>
        <w:spacing w:before="120" w:line="276" w:lineRule="auto"/>
        <w:jc w:val="both"/>
        <w:rPr>
          <w:b/>
        </w:rPr>
      </w:pPr>
    </w:p>
    <w:p w:rsidR="00901F01" w:rsidRDefault="00111A8F" w:rsidP="00901F0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1B6593" w:rsidRPr="00901F01">
        <w:rPr>
          <w:b/>
        </w:rPr>
        <w:t>4</w:t>
      </w:r>
      <w:r w:rsidR="000E72BD" w:rsidRPr="00901F01">
        <w:rPr>
          <w:b/>
        </w:rPr>
        <w:t>2</w:t>
      </w:r>
    </w:p>
    <w:p w:rsidR="00111A8F" w:rsidRPr="00901F01" w:rsidRDefault="00111A8F" w:rsidP="0071374C">
      <w:pPr>
        <w:spacing w:before="120" w:line="276" w:lineRule="auto"/>
        <w:jc w:val="both"/>
        <w:rPr>
          <w:b/>
        </w:rPr>
      </w:pPr>
      <w:r w:rsidRPr="00901F01">
        <w:rPr>
          <w:b/>
        </w:rPr>
        <w:t>Formy pomocy</w:t>
      </w:r>
      <w:r w:rsidR="005D1E62">
        <w:rPr>
          <w:b/>
        </w:rPr>
        <w:t xml:space="preserve"> psychologiczno – pedagogicznej</w:t>
      </w:r>
    </w:p>
    <w:p w:rsidR="00111A8F" w:rsidRPr="00901F01" w:rsidRDefault="00111A8F" w:rsidP="003578BC">
      <w:pPr>
        <w:numPr>
          <w:ilvl w:val="0"/>
          <w:numId w:val="174"/>
        </w:numPr>
        <w:spacing w:before="120" w:line="276" w:lineRule="auto"/>
        <w:jc w:val="both"/>
      </w:pPr>
      <w:r w:rsidRPr="00901F01">
        <w:t>Pomoc psychologiczno – pedagogiczna w szkole jest realizowana przez każdego nauczyciela w bieżącej pracy z uczniem. Polega ona w szczególności na:</w:t>
      </w:r>
    </w:p>
    <w:p w:rsidR="00111A8F" w:rsidRPr="00901F01" w:rsidRDefault="00111A8F" w:rsidP="003578BC">
      <w:pPr>
        <w:numPr>
          <w:ilvl w:val="0"/>
          <w:numId w:val="26"/>
        </w:numPr>
        <w:spacing w:before="120" w:line="276" w:lineRule="auto"/>
        <w:jc w:val="both"/>
      </w:pPr>
      <w:r w:rsidRPr="00901F01">
        <w:t>dostosowaniu wymagań edukacyjnych do możliwości psychofizycznych ucznia i jego potrzeb;</w:t>
      </w:r>
    </w:p>
    <w:p w:rsidR="00111A8F" w:rsidRPr="00901F01" w:rsidRDefault="00111A8F" w:rsidP="003578BC">
      <w:pPr>
        <w:numPr>
          <w:ilvl w:val="0"/>
          <w:numId w:val="26"/>
        </w:numPr>
        <w:spacing w:before="120" w:line="276" w:lineRule="auto"/>
        <w:jc w:val="both"/>
      </w:pPr>
      <w:r w:rsidRPr="00901F01">
        <w:t>rozpoznawaniu sposobu uczenia się ucznia i stosowanie skutecznej metodyki nauczania;</w:t>
      </w:r>
    </w:p>
    <w:p w:rsidR="00111A8F" w:rsidRPr="00901F01" w:rsidRDefault="00111A8F" w:rsidP="003578BC">
      <w:pPr>
        <w:numPr>
          <w:ilvl w:val="0"/>
          <w:numId w:val="26"/>
        </w:numPr>
        <w:spacing w:before="120" w:line="276" w:lineRule="auto"/>
        <w:jc w:val="both"/>
      </w:pPr>
      <w:r w:rsidRPr="00901F01">
        <w:t>indywidualizacji pracy na zajęciach obowiązkowych i dodatkowych;</w:t>
      </w:r>
    </w:p>
    <w:p w:rsidR="00111A8F" w:rsidRPr="00901F01" w:rsidRDefault="00901F01" w:rsidP="003578BC">
      <w:pPr>
        <w:numPr>
          <w:ilvl w:val="0"/>
          <w:numId w:val="26"/>
        </w:numPr>
        <w:spacing w:before="120" w:line="276" w:lineRule="auto"/>
        <w:jc w:val="both"/>
      </w:pPr>
      <w:r>
        <w:t xml:space="preserve">dostosowanie warunków </w:t>
      </w:r>
      <w:r w:rsidR="00111A8F" w:rsidRPr="00901F01">
        <w:t>nauki do potrzeb psychofizycznych ucznia;</w:t>
      </w:r>
    </w:p>
    <w:p w:rsidR="00AD3D7B" w:rsidRPr="00901F01" w:rsidRDefault="00111A8F" w:rsidP="003578BC">
      <w:pPr>
        <w:numPr>
          <w:ilvl w:val="0"/>
          <w:numId w:val="174"/>
        </w:numPr>
        <w:spacing w:before="120" w:line="276" w:lineRule="auto"/>
        <w:jc w:val="both"/>
      </w:pPr>
      <w:r w:rsidRPr="00901F01">
        <w:t>Pomoc psychologiczno – pedagogiczna świadczona jest również w formach zorganizowanych.</w:t>
      </w:r>
    </w:p>
    <w:p w:rsidR="00AD3D7B" w:rsidRPr="00901F01" w:rsidRDefault="00AD3D7B" w:rsidP="003578BC">
      <w:pPr>
        <w:numPr>
          <w:ilvl w:val="0"/>
          <w:numId w:val="174"/>
        </w:numPr>
        <w:spacing w:before="120" w:line="276" w:lineRule="auto"/>
        <w:jc w:val="both"/>
      </w:pPr>
      <w:r w:rsidRPr="00901F01">
        <w:t>O udzielanie pomocy psychologiczno–pedagogicznej mogą wnioskować: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rodzice ucznia/prawni opiekunowie;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uczeń;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dyrektor szkoły/przedszkola;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nauczyciele prowadzący zajęcia z uczniem oraz zatrudnieni w szkole specjaliści;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pielęgniarka środowiska nauczania i wychowania lub higienistka szkolna;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poradnia psychologiczno-pedagogiczna;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pomoc nauczyciela i asystent na</w:t>
      </w:r>
      <w:r w:rsidR="000B61A8">
        <w:t>uczyciela/ wychowawcy świetlicy</w:t>
      </w:r>
      <w:r w:rsidRPr="00901F01">
        <w:t xml:space="preserve"> lub ucznia;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pracownik socjalny;</w:t>
      </w:r>
    </w:p>
    <w:p w:rsidR="00AD3D7B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asystent rodziny;</w:t>
      </w:r>
    </w:p>
    <w:p w:rsidR="0083235F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kurator sądowy;</w:t>
      </w:r>
    </w:p>
    <w:p w:rsidR="00DB1B42" w:rsidRPr="00901F01" w:rsidRDefault="00AD3D7B" w:rsidP="003578BC">
      <w:pPr>
        <w:pStyle w:val="Akapitzlist"/>
        <w:numPr>
          <w:ilvl w:val="0"/>
          <w:numId w:val="147"/>
        </w:numPr>
        <w:spacing w:before="120" w:line="276" w:lineRule="auto"/>
        <w:ind w:left="709" w:hanging="425"/>
        <w:jc w:val="both"/>
      </w:pPr>
      <w:r w:rsidRPr="00901F01">
        <w:t>organizacje pozarządowe lub instytucje działające na rzecz rodziny, dzieci i młodzieży.</w:t>
      </w:r>
    </w:p>
    <w:p w:rsidR="00B4632F" w:rsidRPr="00901F01" w:rsidRDefault="00B4632F" w:rsidP="003578BC">
      <w:pPr>
        <w:numPr>
          <w:ilvl w:val="0"/>
          <w:numId w:val="174"/>
        </w:numPr>
        <w:spacing w:before="120" w:line="276" w:lineRule="auto"/>
        <w:jc w:val="both"/>
      </w:pPr>
      <w:r w:rsidRPr="00901F01">
        <w:t>Formami pomocy są</w:t>
      </w:r>
      <w:r w:rsidR="00111A8F" w:rsidRPr="00901F01">
        <w:t>:</w:t>
      </w:r>
    </w:p>
    <w:p w:rsidR="00111A8F" w:rsidRDefault="00111A8F" w:rsidP="003578BC">
      <w:pPr>
        <w:pStyle w:val="Akapitzlist"/>
        <w:numPr>
          <w:ilvl w:val="0"/>
          <w:numId w:val="175"/>
        </w:numPr>
        <w:spacing w:before="120" w:line="276" w:lineRule="auto"/>
        <w:jc w:val="both"/>
      </w:pPr>
      <w:r w:rsidRPr="00901F01">
        <w:t>zajęcia dydaktyczno – wyrównawcze</w:t>
      </w:r>
    </w:p>
    <w:p w:rsidR="005746E8" w:rsidRDefault="005746E8" w:rsidP="005746E8">
      <w:pPr>
        <w:spacing w:before="120" w:line="276" w:lineRule="auto"/>
        <w:jc w:val="both"/>
      </w:pPr>
    </w:p>
    <w:p w:rsidR="005746E8" w:rsidRDefault="005746E8" w:rsidP="005746E8">
      <w:pPr>
        <w:spacing w:before="120" w:line="276" w:lineRule="auto"/>
        <w:jc w:val="both"/>
      </w:pPr>
    </w:p>
    <w:p w:rsidR="005746E8" w:rsidRPr="00901F01" w:rsidRDefault="005746E8" w:rsidP="005746E8">
      <w:pPr>
        <w:spacing w:before="120" w:line="276" w:lineRule="auto"/>
        <w:jc w:val="both"/>
      </w:pPr>
    </w:p>
    <w:tbl>
      <w:tblPr>
        <w:tblW w:w="921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321"/>
      </w:tblGrid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lastRenderedPageBreak/>
              <w:t>adresaci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Uczniowie przejawiający trudn</w:t>
            </w:r>
            <w:r w:rsidR="00EA5984" w:rsidRPr="00901F01">
              <w:t>ości w nauce, w szczególności w </w:t>
            </w:r>
            <w:r w:rsidRPr="00901F01">
              <w:t>spełnieniu wymagań edukacyjnych wynikających z podstawy programowej kształcenia ogólneg</w:t>
            </w:r>
            <w:r w:rsidR="00901F01">
              <w:t>o dla danego etapu edukacyjnego</w:t>
            </w:r>
          </w:p>
        </w:tc>
      </w:tr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zadania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Pomoc uczniom w nabywaniu wied</w:t>
            </w:r>
            <w:r w:rsidR="00EA5984" w:rsidRPr="00901F01">
              <w:t xml:space="preserve">zy i </w:t>
            </w:r>
            <w:r w:rsidR="00901F01">
              <w:t xml:space="preserve">umiejętności określonych w </w:t>
            </w:r>
            <w:r w:rsidRPr="00901F01">
              <w:t>podstawie programowej kształcenia ogólnego</w:t>
            </w:r>
          </w:p>
        </w:tc>
      </w:tr>
      <w:tr w:rsidR="00111A8F" w:rsidRPr="00901F01" w:rsidTr="00546722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podstawa udzielania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Na wniosek wychowawcy lub innego nauczyciela przedmiotu, wniosek ucznia, rodzica</w:t>
            </w:r>
          </w:p>
        </w:tc>
      </w:tr>
      <w:tr w:rsidR="00111A8F" w:rsidRPr="00901F01" w:rsidTr="00546722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prowadzący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Nauczyciele i specjaliści posiadający kwalifikacje właściwe do rodzaju prowadzonych zajęć</w:t>
            </w:r>
          </w:p>
        </w:tc>
      </w:tr>
      <w:tr w:rsidR="00111A8F" w:rsidRPr="00901F01" w:rsidTr="00546722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czas trwania jednostki zajęć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45 minut</w:t>
            </w:r>
          </w:p>
        </w:tc>
      </w:tr>
    </w:tbl>
    <w:p w:rsidR="0021435C" w:rsidRPr="00901F01" w:rsidRDefault="0021435C" w:rsidP="00F0222F">
      <w:pPr>
        <w:spacing w:line="276" w:lineRule="auto"/>
      </w:pPr>
    </w:p>
    <w:p w:rsidR="00111A8F" w:rsidRPr="00901F01" w:rsidRDefault="00111A8F" w:rsidP="003578BC">
      <w:pPr>
        <w:pStyle w:val="Akapitzlist"/>
        <w:numPr>
          <w:ilvl w:val="0"/>
          <w:numId w:val="175"/>
        </w:numPr>
        <w:spacing w:line="276" w:lineRule="auto"/>
        <w:jc w:val="both"/>
      </w:pPr>
      <w:r w:rsidRPr="00901F01">
        <w:t>zajęcia rozwijające uzdolnienia</w:t>
      </w:r>
    </w:p>
    <w:tbl>
      <w:tblPr>
        <w:tblW w:w="921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321"/>
      </w:tblGrid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adresaci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Uczniowie szczególnie uzdolnieni</w:t>
            </w:r>
          </w:p>
        </w:tc>
      </w:tr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zadania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Rozwijanie zainteresowań i talentów uczniów.</w:t>
            </w:r>
          </w:p>
        </w:tc>
      </w:tr>
      <w:tr w:rsidR="00111A8F" w:rsidRPr="00901F01" w:rsidTr="00546722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podstawa udzielania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Na wniosek wychowawcy lub innego nauczyciela przedmiotu, wniosek ucznia, rodzica, opinii PP</w:t>
            </w:r>
            <w:r w:rsidR="005D1E62">
              <w:t>P</w:t>
            </w:r>
            <w:r w:rsidRPr="00901F01">
              <w:t xml:space="preserve"> o szczególnych uzdolnieniach</w:t>
            </w:r>
          </w:p>
        </w:tc>
      </w:tr>
      <w:tr w:rsidR="00111A8F" w:rsidRPr="00901F01" w:rsidTr="00546722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prowadzący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Nauczyciele i specjaliści posiadający kwalifikacje właściwe do rodzaju prowadzonych zajęć</w:t>
            </w:r>
          </w:p>
        </w:tc>
      </w:tr>
      <w:tr w:rsidR="00111A8F" w:rsidRPr="00901F01" w:rsidTr="00546722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czas trwania jednostki zajęć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30 minut w przedszkolu i 45 minut w szkole</w:t>
            </w:r>
          </w:p>
        </w:tc>
      </w:tr>
    </w:tbl>
    <w:p w:rsidR="00FB544B" w:rsidRPr="00901F01" w:rsidRDefault="00FB544B" w:rsidP="00F0222F">
      <w:pPr>
        <w:spacing w:line="276" w:lineRule="auto"/>
        <w:rPr>
          <w:lang w:eastAsia="zh-CN" w:bidi="hi-IN"/>
        </w:rPr>
      </w:pPr>
    </w:p>
    <w:p w:rsidR="00111A8F" w:rsidRPr="00901F01" w:rsidRDefault="00111A8F" w:rsidP="003578BC">
      <w:pPr>
        <w:pStyle w:val="Akapitzlist"/>
        <w:numPr>
          <w:ilvl w:val="0"/>
          <w:numId w:val="175"/>
        </w:numPr>
        <w:spacing w:line="276" w:lineRule="auto"/>
        <w:jc w:val="both"/>
      </w:pPr>
      <w:r w:rsidRPr="00901F01">
        <w:t xml:space="preserve">zajęcia korekcyjno – kompensacyjne  </w:t>
      </w:r>
    </w:p>
    <w:tbl>
      <w:tblPr>
        <w:tblW w:w="921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321"/>
      </w:tblGrid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adresaci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dla uczniów z zaburzeniami i odchyleniami rozwojowymi lub specyficznymi trudnościami w uczeniu się</w:t>
            </w:r>
          </w:p>
        </w:tc>
      </w:tr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zadania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</w:pPr>
            <w:r w:rsidRPr="00901F01">
              <w:t>Do zlikwidowania opóźnień w uzyskaniu osiągnięć edukacyjnych</w:t>
            </w:r>
          </w:p>
          <w:p w:rsidR="00111A8F" w:rsidRPr="00901F01" w:rsidRDefault="00111A8F" w:rsidP="00F0222F">
            <w:pPr>
              <w:spacing w:line="276" w:lineRule="auto"/>
            </w:pPr>
            <w:r w:rsidRPr="00901F01">
              <w:t>wynikających z podstawy programowej kształcenia lub złagodzenia albo wyeliminowania zaburzeń stanowiących powód objęcia</w:t>
            </w:r>
          </w:p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ucznia daną formą pomocy psychologiczno -pedagogicznej.</w:t>
            </w:r>
          </w:p>
        </w:tc>
      </w:tr>
      <w:tr w:rsidR="00111A8F" w:rsidRPr="00901F01" w:rsidTr="00546722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podstawa udzielania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Orzeczenie poradni psychologiczno –pedagogicznej</w:t>
            </w:r>
            <w:r w:rsidR="00DB1B42" w:rsidRPr="00901F01">
              <w:t xml:space="preserve"> lub opinia PP</w:t>
            </w:r>
            <w:r w:rsidR="005D1E62">
              <w:t>P</w:t>
            </w:r>
          </w:p>
        </w:tc>
      </w:tr>
      <w:tr w:rsidR="00111A8F" w:rsidRPr="00901F01" w:rsidTr="00546722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prowadzący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Specjaliści posiadający kwalifikacje właściwe do rodzaju prowadzonych zajęć</w:t>
            </w:r>
          </w:p>
        </w:tc>
      </w:tr>
      <w:tr w:rsidR="00111A8F" w:rsidRPr="00901F01" w:rsidTr="00546722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czas trwania jednostki zajęć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 xml:space="preserve">30 minut w przedszkolu i </w:t>
            </w:r>
            <w:r w:rsidR="00AD1797" w:rsidRPr="00901F01">
              <w:t xml:space="preserve">45 </w:t>
            </w:r>
            <w:r w:rsidRPr="00901F01">
              <w:t>minut w szkole</w:t>
            </w:r>
          </w:p>
        </w:tc>
      </w:tr>
    </w:tbl>
    <w:p w:rsidR="00882C7D" w:rsidRPr="00901F01" w:rsidRDefault="00882C7D" w:rsidP="00B97F2E">
      <w:pPr>
        <w:spacing w:line="276" w:lineRule="auto"/>
      </w:pPr>
    </w:p>
    <w:p w:rsidR="00111A8F" w:rsidRPr="00901F01" w:rsidRDefault="00111A8F" w:rsidP="003578BC">
      <w:pPr>
        <w:pStyle w:val="Akapitzlist"/>
        <w:numPr>
          <w:ilvl w:val="0"/>
          <w:numId w:val="175"/>
        </w:numPr>
        <w:spacing w:line="276" w:lineRule="auto"/>
        <w:jc w:val="both"/>
      </w:pPr>
      <w:r w:rsidRPr="00901F01">
        <w:t>zajęcia socjoterapeutyczne oraz inne o charakterze terapeutycznym</w:t>
      </w:r>
    </w:p>
    <w:tbl>
      <w:tblPr>
        <w:tblW w:w="921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321"/>
      </w:tblGrid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adresaci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Uczniowie z dysfunkcjami i zaburzeniami utrudniającymi funkcjonowanie społeczne</w:t>
            </w:r>
          </w:p>
        </w:tc>
      </w:tr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zadania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Eliminowanie zaburzeń funkcjonowania społecznego</w:t>
            </w:r>
          </w:p>
        </w:tc>
      </w:tr>
      <w:tr w:rsidR="00111A8F" w:rsidRPr="00901F01" w:rsidTr="00546722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podstawa udzielania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Orzeczenie poradni psychologiczno –pedagogicznej lub opinia P</w:t>
            </w:r>
            <w:r w:rsidR="005D1E62">
              <w:t>P</w:t>
            </w:r>
            <w:r w:rsidRPr="00901F01">
              <w:t>P</w:t>
            </w:r>
          </w:p>
        </w:tc>
      </w:tr>
      <w:tr w:rsidR="00111A8F" w:rsidRPr="00901F01" w:rsidTr="00546722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prowadzący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Nauczyciele i specjaliści posiadający kwalifikacje właściwe do rodzaju prowadzonych zajęć</w:t>
            </w:r>
          </w:p>
        </w:tc>
      </w:tr>
      <w:tr w:rsidR="00111A8F" w:rsidRPr="00901F01" w:rsidTr="00546722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czas trwania jednostki zajęć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 xml:space="preserve">30 minut w przedszkolu i </w:t>
            </w:r>
            <w:r w:rsidR="00AD1797" w:rsidRPr="00901F01">
              <w:t>45</w:t>
            </w:r>
            <w:r w:rsidRPr="00901F01">
              <w:t xml:space="preserve"> minut w szkole</w:t>
            </w:r>
          </w:p>
        </w:tc>
      </w:tr>
    </w:tbl>
    <w:p w:rsidR="00111A8F" w:rsidRPr="00901F01" w:rsidRDefault="00111A8F" w:rsidP="00F0222F">
      <w:pPr>
        <w:spacing w:line="276" w:lineRule="auto"/>
      </w:pPr>
    </w:p>
    <w:p w:rsidR="00111A8F" w:rsidRPr="00901F01" w:rsidRDefault="00111A8F" w:rsidP="003578BC">
      <w:pPr>
        <w:pStyle w:val="Akapitzlist"/>
        <w:numPr>
          <w:ilvl w:val="0"/>
          <w:numId w:val="175"/>
        </w:numPr>
        <w:spacing w:line="276" w:lineRule="auto"/>
        <w:jc w:val="both"/>
      </w:pPr>
      <w:r w:rsidRPr="00901F01">
        <w:t>zajęcia logopedyczne</w:t>
      </w:r>
    </w:p>
    <w:tbl>
      <w:tblPr>
        <w:tblW w:w="921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321"/>
      </w:tblGrid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adresaci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Uczniowie z dysfunkcjami i zaburzeniami mowy</w:t>
            </w:r>
          </w:p>
        </w:tc>
      </w:tr>
      <w:tr w:rsidR="00111A8F" w:rsidRPr="00901F01" w:rsidTr="00546722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zadania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Eliminowanie zaburzeń mowy</w:t>
            </w:r>
          </w:p>
        </w:tc>
      </w:tr>
      <w:tr w:rsidR="00111A8F" w:rsidRPr="00901F01" w:rsidTr="00546722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podstawa udzielania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</w:pPr>
            <w:r w:rsidRPr="00901F01">
              <w:t>Orzeczenie poradni psychologiczno –pedagogicznej lub opinia PP</w:t>
            </w:r>
            <w:r w:rsidR="005D1E62">
              <w:t>P</w:t>
            </w:r>
          </w:p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Badania przesiewowe</w:t>
            </w:r>
          </w:p>
        </w:tc>
      </w:tr>
      <w:tr w:rsidR="00111A8F" w:rsidRPr="00901F01" w:rsidTr="00546722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prowadzący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Nauczyciele i specjaliści posiadający kwalifikacje właściwe do rodzaju prowadzonych zajęć</w:t>
            </w:r>
          </w:p>
        </w:tc>
      </w:tr>
      <w:tr w:rsidR="00111A8F" w:rsidRPr="00901F01" w:rsidTr="00546722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>czas trwania jednostki zajęć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A8F" w:rsidRPr="00901F01" w:rsidRDefault="00111A8F" w:rsidP="00F0222F">
            <w:pPr>
              <w:spacing w:line="276" w:lineRule="auto"/>
              <w:rPr>
                <w:lang w:eastAsia="zh-CN" w:bidi="hi-IN"/>
              </w:rPr>
            </w:pPr>
            <w:r w:rsidRPr="00901F01">
              <w:t xml:space="preserve">30 minut w przedszkolu i </w:t>
            </w:r>
            <w:r w:rsidR="00AD1797" w:rsidRPr="00901F01">
              <w:t xml:space="preserve">45 </w:t>
            </w:r>
            <w:r w:rsidRPr="00901F01">
              <w:t>minut w szkole</w:t>
            </w:r>
          </w:p>
        </w:tc>
      </w:tr>
    </w:tbl>
    <w:p w:rsidR="00111A8F" w:rsidRPr="00901F01" w:rsidRDefault="00111A8F" w:rsidP="00F0222F">
      <w:pPr>
        <w:spacing w:line="276" w:lineRule="auto"/>
        <w:rPr>
          <w:lang w:eastAsia="zh-CN" w:bidi="hi-IN"/>
        </w:rPr>
      </w:pPr>
    </w:p>
    <w:p w:rsidR="0050274B" w:rsidRPr="00901F01" w:rsidRDefault="00882C7D" w:rsidP="003578BC">
      <w:pPr>
        <w:pStyle w:val="Akapitzlist"/>
        <w:numPr>
          <w:ilvl w:val="0"/>
          <w:numId w:val="175"/>
        </w:numPr>
        <w:spacing w:line="276" w:lineRule="auto"/>
        <w:rPr>
          <w:lang w:eastAsia="zh-CN" w:bidi="hi-IN"/>
        </w:rPr>
      </w:pPr>
      <w:r w:rsidRPr="00901F01">
        <w:t>z</w:t>
      </w:r>
      <w:r w:rsidR="0050274B" w:rsidRPr="00901F01">
        <w:t xml:space="preserve">indywidualizowana ścieżka realizacji obowiązkowego kształcenia </w:t>
      </w:r>
    </w:p>
    <w:tbl>
      <w:tblPr>
        <w:tblW w:w="921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321"/>
      </w:tblGrid>
      <w:tr w:rsidR="0050274B" w:rsidRPr="00901F01" w:rsidTr="00AF6468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  <w:r w:rsidRPr="00901F01">
              <w:t>adresaci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50274B">
            <w:pPr>
              <w:spacing w:line="276" w:lineRule="auto"/>
              <w:rPr>
                <w:lang w:eastAsia="zh-CN" w:bidi="hi-IN"/>
              </w:rPr>
            </w:pPr>
            <w:r w:rsidRPr="00901F01">
              <w:t xml:space="preserve">Uczniowie z trudnościami w funkcjonowaniu szkolnym, wynikającymi </w:t>
            </w:r>
            <w:r w:rsidR="000B61A8">
              <w:br/>
            </w:r>
            <w:r w:rsidRPr="00901F01">
              <w:t>w szczególności ze stanu zdrowia</w:t>
            </w:r>
          </w:p>
        </w:tc>
      </w:tr>
      <w:tr w:rsidR="0050274B" w:rsidRPr="00901F01" w:rsidTr="00AF6468">
        <w:trPr>
          <w:trHeight w:val="12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  <w:r w:rsidRPr="00901F01">
              <w:t>zadania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50274B">
            <w:pPr>
              <w:spacing w:line="276" w:lineRule="auto"/>
            </w:pPr>
            <w:r w:rsidRPr="00901F01">
              <w:t>Złagodzenie albo wyeliminowanie zaburzeń stanowiących powód objęcia</w:t>
            </w:r>
          </w:p>
          <w:p w:rsidR="0050274B" w:rsidRPr="00901F01" w:rsidRDefault="0050274B" w:rsidP="0050274B">
            <w:pPr>
              <w:spacing w:line="276" w:lineRule="auto"/>
              <w:rPr>
                <w:lang w:eastAsia="zh-CN" w:bidi="hi-IN"/>
              </w:rPr>
            </w:pPr>
            <w:r w:rsidRPr="00901F01">
              <w:t xml:space="preserve">ucznia daną formą pomocy psychologiczno -pedagogicznej. </w:t>
            </w:r>
          </w:p>
        </w:tc>
      </w:tr>
      <w:tr w:rsidR="0050274B" w:rsidRPr="00901F01" w:rsidTr="00AF6468">
        <w:trPr>
          <w:trHeight w:val="21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  <w:r w:rsidRPr="00901F01">
              <w:t>podstawa udzielania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50274B">
            <w:pPr>
              <w:spacing w:line="276" w:lineRule="auto"/>
              <w:rPr>
                <w:lang w:eastAsia="zh-CN" w:bidi="hi-IN"/>
              </w:rPr>
            </w:pPr>
            <w:r w:rsidRPr="00901F01">
              <w:t>Opinia publicznej poradni psychologiczno – pedagogicznej</w:t>
            </w:r>
          </w:p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</w:p>
        </w:tc>
      </w:tr>
      <w:tr w:rsidR="0050274B" w:rsidRPr="00901F01" w:rsidTr="00AF6468">
        <w:trPr>
          <w:trHeight w:val="9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  <w:r w:rsidRPr="00901F01">
              <w:t>prowadzący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  <w:r w:rsidRPr="00901F01">
              <w:t>Nauczyciele i specjaliści posiadający kwalifikacje właściwe do rodzaju prowadzonych zajęć</w:t>
            </w:r>
          </w:p>
        </w:tc>
      </w:tr>
      <w:tr w:rsidR="0050274B" w:rsidRPr="00901F01" w:rsidTr="00AF6468">
        <w:trPr>
          <w:trHeight w:val="1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  <w:rPr>
                <w:lang w:eastAsia="zh-CN" w:bidi="hi-IN"/>
              </w:rPr>
            </w:pPr>
            <w:r w:rsidRPr="00901F01">
              <w:t>czas trwania jednostki zajęć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74B" w:rsidRPr="00901F01" w:rsidRDefault="0050274B" w:rsidP="00AF6468">
            <w:pPr>
              <w:spacing w:line="276" w:lineRule="auto"/>
            </w:pPr>
            <w:r w:rsidRPr="00901F01">
              <w:t>30 minut w przedszkolu i 45 minut w szkole,</w:t>
            </w:r>
          </w:p>
          <w:p w:rsidR="0050274B" w:rsidRPr="00901F01" w:rsidRDefault="0050274B" w:rsidP="0050274B">
            <w:pPr>
              <w:spacing w:line="276" w:lineRule="auto"/>
            </w:pPr>
            <w:r w:rsidRPr="00901F01">
              <w:t>Zindywidualizowana ścieżka obejmuje odpowiednio wszystkie zajęcia edukacyjne, które są realizowane:</w:t>
            </w:r>
          </w:p>
          <w:p w:rsidR="0050274B" w:rsidRPr="00901F01" w:rsidRDefault="0050274B" w:rsidP="0050274B">
            <w:pPr>
              <w:spacing w:line="276" w:lineRule="auto"/>
            </w:pPr>
            <w:r w:rsidRPr="00901F01">
              <w:t xml:space="preserve">1) wspólnie z oddziałem szkolnym oraz </w:t>
            </w:r>
          </w:p>
          <w:p w:rsidR="0050274B" w:rsidRPr="00901F01" w:rsidRDefault="0050274B" w:rsidP="0050274B">
            <w:pPr>
              <w:spacing w:line="276" w:lineRule="auto"/>
              <w:rPr>
                <w:lang w:eastAsia="zh-CN" w:bidi="hi-IN"/>
              </w:rPr>
            </w:pPr>
            <w:r w:rsidRPr="00901F01">
              <w:t>2) indywidualnie z uczniem</w:t>
            </w:r>
          </w:p>
        </w:tc>
      </w:tr>
    </w:tbl>
    <w:p w:rsidR="0050274B" w:rsidRPr="00901F01" w:rsidRDefault="0050274B" w:rsidP="0050274B">
      <w:pPr>
        <w:pStyle w:val="Akapitzlist"/>
        <w:spacing w:line="276" w:lineRule="auto"/>
        <w:ind w:left="720"/>
        <w:rPr>
          <w:lang w:eastAsia="zh-CN" w:bidi="hi-IN"/>
        </w:rPr>
      </w:pPr>
    </w:p>
    <w:p w:rsidR="00111A8F" w:rsidRPr="00901F01" w:rsidRDefault="00111A8F" w:rsidP="003578BC">
      <w:pPr>
        <w:numPr>
          <w:ilvl w:val="0"/>
          <w:numId w:val="174"/>
        </w:numPr>
        <w:spacing w:before="120" w:line="276" w:lineRule="auto"/>
        <w:ind w:hanging="357"/>
        <w:jc w:val="both"/>
      </w:pPr>
      <w:r w:rsidRPr="00901F01">
        <w:t>Inne formy pomocy psychologiczno – pedagogicznej, to:</w:t>
      </w:r>
    </w:p>
    <w:p w:rsidR="00111A8F" w:rsidRPr="00901F01" w:rsidRDefault="00111A8F" w:rsidP="003578BC">
      <w:pPr>
        <w:numPr>
          <w:ilvl w:val="0"/>
          <w:numId w:val="27"/>
        </w:numPr>
        <w:spacing w:before="120" w:line="276" w:lineRule="auto"/>
        <w:ind w:hanging="357"/>
        <w:jc w:val="both"/>
      </w:pPr>
      <w:r w:rsidRPr="00901F01">
        <w:t>porady i kons</w:t>
      </w:r>
      <w:r w:rsidR="00901F01">
        <w:t xml:space="preserve">ultacje dla uczniów – udzielane i prowadzone przez pedagoga </w:t>
      </w:r>
      <w:r w:rsidR="000B61A8">
        <w:br/>
      </w:r>
      <w:r w:rsidR="00901F01">
        <w:t xml:space="preserve">i </w:t>
      </w:r>
      <w:r w:rsidR="00DF4A95" w:rsidRPr="00901F01">
        <w:t xml:space="preserve">psychologa </w:t>
      </w:r>
      <w:r w:rsidRPr="00901F01">
        <w:t>szkolnego, w godzinach podanych na drzwiach gabinetu;</w:t>
      </w:r>
    </w:p>
    <w:p w:rsidR="00111A8F" w:rsidRPr="00901F01" w:rsidRDefault="00901F01" w:rsidP="003578BC">
      <w:pPr>
        <w:numPr>
          <w:ilvl w:val="0"/>
          <w:numId w:val="27"/>
        </w:numPr>
        <w:spacing w:before="120" w:line="276" w:lineRule="auto"/>
        <w:ind w:hanging="357"/>
        <w:jc w:val="both"/>
      </w:pPr>
      <w:r>
        <w:t>warsztaty</w:t>
      </w:r>
      <w:r w:rsidR="00175D1B">
        <w:t xml:space="preserve"> i szkolenia dla rodziców;</w:t>
      </w:r>
    </w:p>
    <w:p w:rsidR="00E03185" w:rsidRPr="00901F01" w:rsidRDefault="00111A8F" w:rsidP="003578BC">
      <w:pPr>
        <w:numPr>
          <w:ilvl w:val="0"/>
          <w:numId w:val="27"/>
        </w:numPr>
        <w:spacing w:before="120" w:line="276" w:lineRule="auto"/>
        <w:ind w:hanging="357"/>
        <w:jc w:val="both"/>
      </w:pPr>
      <w:r w:rsidRPr="00901F01">
        <w:t>porady, konsultacje, warszt</w:t>
      </w:r>
      <w:r w:rsidR="00175D1B">
        <w:t>aty i szkolenia dla nauczycieli.</w:t>
      </w:r>
    </w:p>
    <w:p w:rsidR="00882C7D" w:rsidRPr="00901F01" w:rsidRDefault="00882C7D" w:rsidP="00901F01">
      <w:pPr>
        <w:spacing w:before="120" w:line="276" w:lineRule="auto"/>
        <w:jc w:val="both"/>
      </w:pPr>
    </w:p>
    <w:p w:rsidR="00660041" w:rsidRDefault="00111A8F" w:rsidP="00660041">
      <w:pPr>
        <w:spacing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1B6593" w:rsidRPr="00901F01">
        <w:rPr>
          <w:b/>
        </w:rPr>
        <w:t>4</w:t>
      </w:r>
      <w:r w:rsidR="000E72BD" w:rsidRPr="00901F01">
        <w:rPr>
          <w:b/>
        </w:rPr>
        <w:t>3</w:t>
      </w:r>
    </w:p>
    <w:p w:rsidR="00111A8F" w:rsidRPr="00901F01" w:rsidRDefault="00111A8F" w:rsidP="00F0222F">
      <w:pPr>
        <w:spacing w:line="276" w:lineRule="auto"/>
        <w:jc w:val="both"/>
        <w:rPr>
          <w:b/>
        </w:rPr>
      </w:pPr>
      <w:r w:rsidRPr="00901F01">
        <w:rPr>
          <w:b/>
        </w:rPr>
        <w:t>Organizacja pomocy psychologiczno – pedagogicznej dla uczniów z orzeczeniami</w:t>
      </w:r>
    </w:p>
    <w:p w:rsidR="00D303ED" w:rsidRPr="00901F01" w:rsidRDefault="00D21674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W Zespole dla uczniów z orzeczoną niepełnosprawnością organizuje się zajęcia rewalidacyjne i rewalidacyjno-wychowawcze</w:t>
      </w:r>
      <w:r w:rsidR="00882C7D" w:rsidRPr="00901F01">
        <w:t>.</w:t>
      </w:r>
      <w:r w:rsidRPr="00901F01">
        <w:t xml:space="preserve"> </w:t>
      </w:r>
    </w:p>
    <w:p w:rsidR="00DF4A95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W przedszkolu/szkole powołuje się Zespół ds. pomoc</w:t>
      </w:r>
      <w:r w:rsidR="00AD1797" w:rsidRPr="00901F01">
        <w:t>y</w:t>
      </w:r>
      <w:r w:rsidRPr="00901F01">
        <w:t xml:space="preserve"> psychologiczno – pedagogicznej uczniom posiadającym orzeczenie o potrzebie kształcenia specjalnego lu</w:t>
      </w:r>
      <w:r w:rsidR="00660041">
        <w:t xml:space="preserve">b orzeczenie </w:t>
      </w:r>
      <w:r w:rsidR="000B61A8">
        <w:br/>
      </w:r>
      <w:r w:rsidRPr="00901F01">
        <w:t>o niedostosowaniu społecznym lub zagrożeniem niedostosowania społecznego, zwany dalej Zespołem Wspierającym.</w:t>
      </w:r>
    </w:p>
    <w:p w:rsidR="00111A8F" w:rsidRPr="00901F01" w:rsidRDefault="00DF4A95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 xml:space="preserve">Niezwłocznie, po złożeniu przez rodzica orzeczenia zespół, o którym mowa w </w:t>
      </w:r>
      <w:r w:rsidR="00AA0F22" w:rsidRPr="00901F01">
        <w:t>ust.</w:t>
      </w:r>
      <w:r w:rsidRPr="00901F01">
        <w:t xml:space="preserve"> 1</w:t>
      </w:r>
      <w:r w:rsidR="009F220B" w:rsidRPr="00901F01">
        <w:t>,</w:t>
      </w:r>
      <w:r w:rsidRPr="00901F01">
        <w:t xml:space="preserve"> opracowuje wielospecjalistyczną ocenę poziomu funkcjonowania ucznia, uwzględniając diagnozę i wnioski sformułowane na jej podstawie oraz z</w:t>
      </w:r>
      <w:r w:rsidR="009946C9">
        <w:t xml:space="preserve">alecenia zawarte w orzeczeniu </w:t>
      </w:r>
      <w:r w:rsidR="000B61A8">
        <w:br/>
      </w:r>
      <w:r w:rsidR="009946C9">
        <w:lastRenderedPageBreak/>
        <w:t xml:space="preserve">o </w:t>
      </w:r>
      <w:r w:rsidRPr="00901F01">
        <w:t xml:space="preserve">potrzebie kształcenia specjalnego, we współpracy, w zależności od potrzeb, z poradnią psychologiczno-pedagogiczną, w </w:t>
      </w:r>
      <w:r w:rsidR="00455263">
        <w:t>tym specjalistyczną.</w:t>
      </w:r>
    </w:p>
    <w:p w:rsidR="00BC1339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W skład zespołu wchodzą: pedagog szkolny jako przewodniczący zespołu oraz wychowawca i nauczyciele uczący danego ucznia, zatrudnieni w szkole</w:t>
      </w:r>
      <w:r w:rsidR="00DF4A95" w:rsidRPr="00901F01">
        <w:t xml:space="preserve"> lub </w:t>
      </w:r>
      <w:r w:rsidR="00660041">
        <w:t xml:space="preserve">inni </w:t>
      </w:r>
      <w:r w:rsidR="00DF4A95" w:rsidRPr="00901F01">
        <w:t>specjaliści.</w:t>
      </w:r>
    </w:p>
    <w:p w:rsidR="00BC1339" w:rsidRPr="00901F01" w:rsidRDefault="00BC1339" w:rsidP="003578BC">
      <w:pPr>
        <w:numPr>
          <w:ilvl w:val="0"/>
          <w:numId w:val="176"/>
        </w:numPr>
        <w:tabs>
          <w:tab w:val="left" w:pos="0"/>
        </w:tabs>
        <w:spacing w:before="120" w:line="276" w:lineRule="auto"/>
        <w:jc w:val="both"/>
      </w:pPr>
      <w:r w:rsidRPr="00901F01">
        <w:t>Dyrektor Zespołu jest zobowiązany do pisemnego zawiadomienia rodziców ucznia albo pełnoletniego ucznia o terminie każdego spotkania zespoł</w:t>
      </w:r>
      <w:r w:rsidR="00660041">
        <w:t xml:space="preserve">u i możliwości uczestniczenia </w:t>
      </w:r>
      <w:r w:rsidR="000B61A8">
        <w:br/>
      </w:r>
      <w:r w:rsidR="00660041">
        <w:t xml:space="preserve">w </w:t>
      </w:r>
      <w:r w:rsidR="00455263">
        <w:t>tym spotkaniu.</w:t>
      </w:r>
    </w:p>
    <w:p w:rsidR="00111A8F" w:rsidRPr="00901F01" w:rsidRDefault="00BC1339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 xml:space="preserve">W spotkaniach zespołu może uczestniczyć osoba zaproszona przez Szkołę, np. pracownik </w:t>
      </w:r>
      <w:r w:rsidR="000B61A8">
        <w:br/>
      </w:r>
      <w:r w:rsidRPr="00901F01">
        <w:t>z</w:t>
      </w:r>
      <w:r w:rsidR="00660041">
        <w:t xml:space="preserve"> </w:t>
      </w:r>
      <w:r w:rsidRPr="00901F01">
        <w:t>poradni lub przez rodzica, np. lekarz (osoba uprawniona, z racji posiadanych kwalifikacji, do współpracy w związku z organizowaniem pomocy psychologiczno – pedagogicznej).</w:t>
      </w:r>
    </w:p>
    <w:p w:rsidR="00111A8F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Dla uczniów, o których mowa w ust. 1, zespół na podstawie orzeczenia opracowuje indywidualny program edukacyjno – terapeutyczny na okres wskazany w orzeczeniu.</w:t>
      </w:r>
    </w:p>
    <w:p w:rsidR="00111A8F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Indywidualny program edukacyjno-terapeutyczny ( IPET) zawiera:</w:t>
      </w:r>
    </w:p>
    <w:p w:rsidR="00111A8F" w:rsidRPr="00901F01" w:rsidRDefault="00111A8F" w:rsidP="003578BC">
      <w:pPr>
        <w:numPr>
          <w:ilvl w:val="0"/>
          <w:numId w:val="29"/>
        </w:numPr>
        <w:spacing w:before="120" w:line="276" w:lineRule="auto"/>
        <w:jc w:val="both"/>
      </w:pPr>
      <w:r w:rsidRPr="00901F01">
        <w:t xml:space="preserve">zakres dostosowania wymagań edukacyjnych wynikających z programu nauczania </w:t>
      </w:r>
      <w:r w:rsidR="000B61A8">
        <w:br/>
      </w:r>
      <w:r w:rsidRPr="00901F01">
        <w:t xml:space="preserve">do indywidualnych potrzeb rozwojowych i edukacyjnych oraz możliwości psychofizycznych ucznia, o którym mowa w </w:t>
      </w:r>
      <w:r w:rsidR="00660041">
        <w:t xml:space="preserve">przepisach w sprawie warunków </w:t>
      </w:r>
      <w:r w:rsidRPr="00901F01">
        <w:t>i</w:t>
      </w:r>
      <w:r w:rsidR="00660041">
        <w:t xml:space="preserve"> </w:t>
      </w:r>
      <w:r w:rsidRPr="00901F01">
        <w:t>sposobu oceniania, klasyfikowania i promowania uczniów i słuchaczy or</w:t>
      </w:r>
      <w:r w:rsidR="00660041">
        <w:t>az przeprowadzania sprawdzianów</w:t>
      </w:r>
      <w:r w:rsidRPr="00901F01">
        <w:t xml:space="preserve"> i egzaminów w szkołach publicznych;</w:t>
      </w:r>
    </w:p>
    <w:p w:rsidR="00B4632F" w:rsidRPr="00901F01" w:rsidRDefault="00111A8F" w:rsidP="003578BC">
      <w:pPr>
        <w:numPr>
          <w:ilvl w:val="0"/>
          <w:numId w:val="29"/>
        </w:numPr>
        <w:spacing w:before="120" w:line="276" w:lineRule="auto"/>
        <w:jc w:val="both"/>
      </w:pPr>
      <w:r w:rsidRPr="00901F01">
        <w:t>rodzaj i zakres zintegrowanych działań nauczycieli i specjalistów prowadzącyc</w:t>
      </w:r>
      <w:r w:rsidR="00660041">
        <w:t xml:space="preserve">h zajęcia z uczniem, z tym, że </w:t>
      </w:r>
      <w:r w:rsidRPr="00901F01">
        <w:t>w przypadku:</w:t>
      </w:r>
    </w:p>
    <w:p w:rsidR="00111A8F" w:rsidRPr="00901F01" w:rsidRDefault="00111A8F" w:rsidP="003578BC">
      <w:pPr>
        <w:numPr>
          <w:ilvl w:val="1"/>
          <w:numId w:val="28"/>
        </w:numPr>
        <w:spacing w:before="120" w:line="276" w:lineRule="auto"/>
        <w:ind w:left="709" w:hanging="284"/>
        <w:jc w:val="both"/>
      </w:pPr>
      <w:r w:rsidRPr="00901F01">
        <w:t>ucznia niepełnosprawnego — zakres działań o charakterze rewalidacyjnym,</w:t>
      </w:r>
    </w:p>
    <w:p w:rsidR="00111A8F" w:rsidRPr="00901F01" w:rsidRDefault="00111A8F" w:rsidP="003578BC">
      <w:pPr>
        <w:numPr>
          <w:ilvl w:val="1"/>
          <w:numId w:val="28"/>
        </w:numPr>
        <w:spacing w:before="120" w:line="276" w:lineRule="auto"/>
        <w:ind w:left="709" w:hanging="284"/>
        <w:jc w:val="both"/>
      </w:pPr>
      <w:r w:rsidRPr="00901F01">
        <w:t>ucznia niedostosowanego społecznie — zakres działań o charakterze resocjalizacyjnym,</w:t>
      </w:r>
    </w:p>
    <w:p w:rsidR="00111A8F" w:rsidRPr="00901F01" w:rsidRDefault="00111A8F" w:rsidP="003578BC">
      <w:pPr>
        <w:numPr>
          <w:ilvl w:val="1"/>
          <w:numId w:val="28"/>
        </w:numPr>
        <w:spacing w:before="120" w:line="276" w:lineRule="auto"/>
        <w:ind w:left="709" w:hanging="284"/>
        <w:jc w:val="both"/>
      </w:pPr>
      <w:r w:rsidRPr="00901F01">
        <w:t>ucznia zagrożonego niedostosowaniem społec</w:t>
      </w:r>
      <w:r w:rsidR="00660041">
        <w:t>znym — zakres działań</w:t>
      </w:r>
      <w:r w:rsidRPr="00901F01">
        <w:t xml:space="preserve"> o charakterze socjoterapeutycznym,</w:t>
      </w:r>
    </w:p>
    <w:p w:rsidR="00111A8F" w:rsidRPr="00901F01" w:rsidRDefault="00455263" w:rsidP="003578BC">
      <w:pPr>
        <w:numPr>
          <w:ilvl w:val="0"/>
          <w:numId w:val="29"/>
        </w:numPr>
        <w:spacing w:before="120" w:line="276" w:lineRule="auto"/>
        <w:jc w:val="both"/>
      </w:pPr>
      <w:r>
        <w:t>formy i metody pracy z uczniem,</w:t>
      </w:r>
    </w:p>
    <w:p w:rsidR="00111A8F" w:rsidRPr="00901F01" w:rsidRDefault="00111A8F" w:rsidP="003578BC">
      <w:pPr>
        <w:numPr>
          <w:ilvl w:val="0"/>
          <w:numId w:val="29"/>
        </w:numPr>
        <w:spacing w:before="120" w:line="276" w:lineRule="auto"/>
        <w:jc w:val="both"/>
      </w:pPr>
      <w:r w:rsidRPr="00901F01">
        <w:t>formy, sposoby i okres udzielania uczniowi pomocy psychologiczno-pedagogicznej oraz wymiar godzin, w którym poszczególne formy pomocy będą realizowane, ustalone przez dyrekto</w:t>
      </w:r>
      <w:r w:rsidR="00455263">
        <w:t>ra szkoły zgodnie z przepisami,</w:t>
      </w:r>
    </w:p>
    <w:p w:rsidR="009C78EC" w:rsidRPr="00901F01" w:rsidRDefault="00111A8F" w:rsidP="003578BC">
      <w:pPr>
        <w:numPr>
          <w:ilvl w:val="0"/>
          <w:numId w:val="29"/>
        </w:numPr>
        <w:spacing w:before="120" w:line="276" w:lineRule="auto"/>
        <w:jc w:val="both"/>
      </w:pPr>
      <w:r w:rsidRPr="00901F01">
        <w:t xml:space="preserve">działania wspierające rodziców ucznia oraz zakres współdziałania z poradniami psychologiczno – pedagogicznymi, w tym poradniami specjalistycznymi, placówkami doskonalenia nauczycieli, organizacjami pozarządowymi oraz innymi instytucjami działającymi na rzecz rodziny, dzieci i młodzieży, określone przez zespół wymieniony w ust. 1, </w:t>
      </w:r>
    </w:p>
    <w:p w:rsidR="00111A8F" w:rsidRPr="00901F01" w:rsidRDefault="00111A8F" w:rsidP="003578BC">
      <w:pPr>
        <w:numPr>
          <w:ilvl w:val="0"/>
          <w:numId w:val="29"/>
        </w:numPr>
        <w:spacing w:before="120" w:line="276" w:lineRule="auto"/>
        <w:jc w:val="both"/>
      </w:pPr>
      <w:r w:rsidRPr="00901F01">
        <w:t xml:space="preserve">zajęcia rewalidacyjne i resocjalizacyjne oraz inne zajęcia odpowiednie ze względu </w:t>
      </w:r>
      <w:r w:rsidR="000B61A8">
        <w:br/>
      </w:r>
      <w:r w:rsidRPr="00901F01">
        <w:t>na indywidualne potrzeby rozwojowe i edukacyjne oraz możliwości psychofizyczne ucznia,</w:t>
      </w:r>
      <w:r w:rsidR="00637A97" w:rsidRPr="00901F01">
        <w:t xml:space="preserve"> o których mowa w § 37</w:t>
      </w:r>
      <w:r w:rsidR="00603E5B" w:rsidRPr="00901F01">
        <w:t xml:space="preserve"> ust.</w:t>
      </w:r>
      <w:r w:rsidR="00637A97" w:rsidRPr="00901F01">
        <w:t xml:space="preserve"> 1</w:t>
      </w:r>
      <w:r w:rsidRPr="00901F01">
        <w:t xml:space="preserve"> (inne zajęcia odpowiednie ze względu </w:t>
      </w:r>
      <w:r w:rsidR="000B61A8">
        <w:br/>
      </w:r>
      <w:r w:rsidRPr="00901F01">
        <w:t>na indywidualne potrzeby rozwojowe i edukacyjne oraz możliwości psychofiz</w:t>
      </w:r>
      <w:r w:rsidR="00455263">
        <w:t>yczne uczniów, w szczególności</w:t>
      </w:r>
      <w:r w:rsidRPr="00901F01">
        <w:t xml:space="preserve"> zajęcia re</w:t>
      </w:r>
      <w:r w:rsidR="00455263">
        <w:t>walidacyjne i resocjalizacyjne),</w:t>
      </w:r>
    </w:p>
    <w:p w:rsidR="00111A8F" w:rsidRPr="00901F01" w:rsidRDefault="00111A8F" w:rsidP="003578BC">
      <w:pPr>
        <w:numPr>
          <w:ilvl w:val="0"/>
          <w:numId w:val="29"/>
        </w:numPr>
        <w:spacing w:before="120" w:line="276" w:lineRule="auto"/>
        <w:jc w:val="both"/>
      </w:pPr>
      <w:r w:rsidRPr="00901F01">
        <w:t xml:space="preserve">zakres współpracy nauczycieli i specjalistów z rodzicami ucznia w </w:t>
      </w:r>
      <w:r w:rsidR="00660041">
        <w:t xml:space="preserve">realizacji zadań, </w:t>
      </w:r>
      <w:r w:rsidR="000B61A8">
        <w:br/>
      </w:r>
      <w:r w:rsidRPr="00901F01">
        <w:t xml:space="preserve">o </w:t>
      </w:r>
      <w:r w:rsidR="00637A97" w:rsidRPr="00901F01">
        <w:t>których mowa w § 36 ust. 1</w:t>
      </w:r>
      <w:r w:rsidR="00455263">
        <w:t>.</w:t>
      </w:r>
    </w:p>
    <w:p w:rsidR="00111A8F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lastRenderedPageBreak/>
        <w:t>Zespół, o którym mowa w ust. 1, przy ustalaniu form i czasu trwania pomocy uczniowi współpracuje z rodzicami ucznia lub w razie potrzeb z poradn</w:t>
      </w:r>
      <w:r w:rsidR="00660041">
        <w:t>ią psychologiczno –pedagogiczną</w:t>
      </w:r>
      <w:r w:rsidRPr="00901F01">
        <w:t>.</w:t>
      </w:r>
    </w:p>
    <w:p w:rsidR="00111A8F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Wymiar godzin poszczególnych form udzielania uczniom pomocy psychologiczno –pedagogicznej ustala dyrektor szkoły, biorąc pod uwagę wszystkie godziny, które w danym roku szkolnym mogą być przeznaczone na realizację tych form.</w:t>
      </w:r>
    </w:p>
    <w:p w:rsidR="00111A8F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 xml:space="preserve">O ustalonych dla ucznia formach, okresie udzielania pomocy psychologiczno –pedagogicznej oraz wymiarze godzin, w których poszczególne formy będą realizowane niezwłocznie zawiadamia </w:t>
      </w:r>
      <w:r w:rsidR="00494AA1">
        <w:t xml:space="preserve">się rodzica w formie pisemnej. </w:t>
      </w:r>
      <w:r w:rsidRPr="00901F01">
        <w:t>Wychowawca klasy przekazuje informację rodzicom na najbliższym spotkaniu z rodzicami, zaś rodzic potwierdza otrzymanie informacji podpisem w IPET/.</w:t>
      </w:r>
    </w:p>
    <w:p w:rsidR="00111A8F" w:rsidRPr="00901F01" w:rsidRDefault="00111A8F" w:rsidP="003578BC">
      <w:pPr>
        <w:numPr>
          <w:ilvl w:val="0"/>
          <w:numId w:val="176"/>
        </w:numPr>
        <w:spacing w:before="120" w:line="276" w:lineRule="auto"/>
        <w:jc w:val="both"/>
      </w:pPr>
      <w:r w:rsidRPr="00901F01">
        <w:t>Nauczyciele pracujący z uczniem, dla którego został o</w:t>
      </w:r>
      <w:r w:rsidR="009C78EC" w:rsidRPr="00901F01">
        <w:t>pracowany Indywidualny Program Edukacyjno – T</w:t>
      </w:r>
      <w:r w:rsidRPr="00901F01">
        <w:t xml:space="preserve">erapeutyczny mają obowiązek znać jego treść oraz stosować się do zaleceń zawartych w nim. Zaleca się, by nauczyciele prowadzili notatki z zapisem postępu </w:t>
      </w:r>
      <w:r w:rsidR="000B61A8">
        <w:br/>
      </w:r>
      <w:r w:rsidRPr="00901F01">
        <w:t>w</w:t>
      </w:r>
      <w:r w:rsidR="00660041">
        <w:t xml:space="preserve"> </w:t>
      </w:r>
      <w:r w:rsidRPr="00901F01">
        <w:t>rozwoju ucznia, w oparciu</w:t>
      </w:r>
      <w:r w:rsidR="009946C9">
        <w:t>,</w:t>
      </w:r>
      <w:r w:rsidRPr="00901F01">
        <w:t xml:space="preserve"> o które będzie dokonywana ocena efektywności działań.</w:t>
      </w:r>
    </w:p>
    <w:p w:rsidR="00B4632F" w:rsidRPr="00901F01" w:rsidRDefault="00B4632F" w:rsidP="00F0222F">
      <w:pPr>
        <w:spacing w:line="276" w:lineRule="auto"/>
        <w:jc w:val="both"/>
      </w:pPr>
    </w:p>
    <w:p w:rsidR="00660041" w:rsidRDefault="00B4632F" w:rsidP="00660041">
      <w:pPr>
        <w:spacing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111A8F" w:rsidRPr="00901F01">
        <w:rPr>
          <w:b/>
        </w:rPr>
        <w:t>4</w:t>
      </w:r>
      <w:r w:rsidR="000E72BD" w:rsidRPr="00901F01">
        <w:rPr>
          <w:b/>
        </w:rPr>
        <w:t>4</w:t>
      </w:r>
    </w:p>
    <w:p w:rsidR="00111A8F" w:rsidRPr="00901F01" w:rsidRDefault="00111A8F" w:rsidP="00F0222F">
      <w:pPr>
        <w:spacing w:line="276" w:lineRule="auto"/>
        <w:jc w:val="both"/>
        <w:rPr>
          <w:b/>
        </w:rPr>
      </w:pPr>
      <w:r w:rsidRPr="00901F01">
        <w:rPr>
          <w:b/>
        </w:rPr>
        <w:t xml:space="preserve">Organizacja pomocy </w:t>
      </w:r>
      <w:r w:rsidR="00660041">
        <w:rPr>
          <w:b/>
        </w:rPr>
        <w:t xml:space="preserve">psychologiczno – pedagogicznej </w:t>
      </w:r>
      <w:r w:rsidR="00BA163C">
        <w:rPr>
          <w:b/>
        </w:rPr>
        <w:t>pozostałym uczniom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W</w:t>
      </w:r>
      <w:r w:rsidR="009C78EC" w:rsidRPr="00901F01">
        <w:t xml:space="preserve"> przedszkolu/</w:t>
      </w:r>
      <w:r w:rsidRPr="00901F01">
        <w:t xml:space="preserve"> szkole pomoc psychologiczno-pedagogiczna udzielana jest także uczniom:</w:t>
      </w:r>
    </w:p>
    <w:p w:rsidR="00111A8F" w:rsidRPr="00901F01" w:rsidRDefault="00111A8F" w:rsidP="003578BC">
      <w:pPr>
        <w:numPr>
          <w:ilvl w:val="0"/>
          <w:numId w:val="31"/>
        </w:numPr>
        <w:spacing w:before="120" w:line="276" w:lineRule="auto"/>
        <w:ind w:hanging="357"/>
        <w:jc w:val="both"/>
      </w:pPr>
      <w:r w:rsidRPr="00901F01">
        <w:t xml:space="preserve">posiadającym opinię poradni </w:t>
      </w:r>
      <w:r w:rsidR="00660041">
        <w:t>psychologiczno – pedagogicznej,</w:t>
      </w:r>
      <w:r w:rsidRPr="00901F01">
        <w:t xml:space="preserve"> w tym poradni specjalistycznej o specyficznych trudnościach w uczeniu się lub inną opinię poradni psychologiczno-pedagogicznej, w tym poradni specjalistycznej;</w:t>
      </w:r>
    </w:p>
    <w:p w:rsidR="00111A8F" w:rsidRPr="00901F01" w:rsidRDefault="00111A8F" w:rsidP="003578BC">
      <w:pPr>
        <w:numPr>
          <w:ilvl w:val="0"/>
          <w:numId w:val="31"/>
        </w:numPr>
        <w:spacing w:before="120" w:line="276" w:lineRule="auto"/>
        <w:ind w:hanging="357"/>
        <w:jc w:val="both"/>
      </w:pPr>
      <w:r w:rsidRPr="00901F01">
        <w:t>posiadającym orzeczenie o potrzebie indywidualnego nauczania - na podstawie tego orzeczenia;</w:t>
      </w:r>
    </w:p>
    <w:p w:rsidR="00111A8F" w:rsidRPr="00901F01" w:rsidRDefault="00111A8F" w:rsidP="003578BC">
      <w:pPr>
        <w:numPr>
          <w:ilvl w:val="0"/>
          <w:numId w:val="31"/>
        </w:numPr>
        <w:spacing w:before="120" w:line="276" w:lineRule="auto"/>
        <w:ind w:hanging="357"/>
        <w:jc w:val="both"/>
      </w:pPr>
      <w:r w:rsidRPr="00901F01">
        <w:t>nieposiadającym orzecze</w:t>
      </w:r>
      <w:r w:rsidR="009946C9">
        <w:t>nia lub opinii,</w:t>
      </w:r>
      <w:r w:rsidR="00660041">
        <w:t xml:space="preserve"> ale dla których</w:t>
      </w:r>
      <w:r w:rsidRPr="00901F01">
        <w:t xml:space="preserve">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uczniem.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Nauczyciele pracujący z grupą uczniów prowadzą wnikliwą obserwację pedagogiczną, która</w:t>
      </w:r>
      <w:r w:rsidR="00660041">
        <w:t xml:space="preserve"> polega na obserwacji zachowań,</w:t>
      </w:r>
      <w:r w:rsidRPr="00901F01">
        <w:t xml:space="preserve"> obserwacji relacji poszczególnych uczniów z </w:t>
      </w:r>
      <w:r w:rsidR="00660041">
        <w:t>innymi ludźmi, analizują</w:t>
      </w:r>
      <w:r w:rsidRPr="00901F01">
        <w:t xml:space="preserve"> postępy w rozwoju związane z edukacją i rozwojem społecznym, analizują wy</w:t>
      </w:r>
      <w:r w:rsidR="00660041">
        <w:t>twory ucznia, opinie z poradni.</w:t>
      </w:r>
      <w:r w:rsidRPr="00901F01">
        <w:t xml:space="preserve"> Na podstawie wyników obserwacji nauczyciele wstępnie definiują trudności / zdolności lub zaburzenia.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W przypadku stwierdzenia, że uczeń ze względu na potrzeby rozwojowe lub edukacyjne oraz możliwości psychofizyczne wymaga objęcia pomocą psychologiczno –pedagogiczną odpowiednio nauczyciel, wychowawca lub specjalista ni</w:t>
      </w:r>
      <w:r w:rsidR="00660041">
        <w:t xml:space="preserve">ezwłocznie udziela tej pomocy </w:t>
      </w:r>
      <w:r w:rsidRPr="00901F01">
        <w:t>w bieżącej pracy z uczniem i informuje o tym wychowawcę klasy.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Wychowawca klasy przekazuje tę informację pozo</w:t>
      </w:r>
      <w:r w:rsidR="00660041">
        <w:t xml:space="preserve">stałym nauczycielom pracującym </w:t>
      </w:r>
      <w:r w:rsidR="000B61A8">
        <w:br/>
      </w:r>
      <w:r w:rsidRPr="00901F01">
        <w:t>z</w:t>
      </w:r>
      <w:r w:rsidR="00660041">
        <w:t xml:space="preserve"> </w:t>
      </w:r>
      <w:r w:rsidRPr="00901F01">
        <w:t>uczniem, w przypadku, gdy stwierdzi t</w:t>
      </w:r>
      <w:r w:rsidR="00660041">
        <w:t>aką potrzebę. Wychowawca klasy</w:t>
      </w:r>
      <w:r w:rsidRPr="00901F01">
        <w:t xml:space="preserve"> przekazuje informację na najbliższym posiedzeniu zespołu nauczycieli uczących w danej klasie.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lastRenderedPageBreak/>
        <w:t xml:space="preserve">Wychowawca </w:t>
      </w:r>
      <w:r w:rsidR="009C78EC" w:rsidRPr="00901F01">
        <w:t>grupy/</w:t>
      </w:r>
      <w:r w:rsidRPr="00901F01">
        <w:t>klasy informuje rodziców ucznia o potrzebie objęcia pomocą psychologiczno – pedagogiczną ich dziecka. Informacja jest przekazywana w trakcie indywidualnej rozmowy z rodzicem. Rodzic potwierdza podpisem fakt przekazania takiej informacji.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W przypadku, gdy wychowawca uzna, że należy uczniowi zorganizować szkolną formę pomocy p</w:t>
      </w:r>
      <w:r w:rsidR="00660041">
        <w:t>sychologiczno – pedagogicznej (</w:t>
      </w:r>
      <w:r w:rsidRPr="00901F01">
        <w:t>zajęcia dydaktyczno – wyrównawcze, zajęcia rozwijające uzdolnienia, inne specjalistyczne formy pomocy), wychowawca zasięga opinii nauczycieli uczących w klasie.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 xml:space="preserve"> Po dokonanych ustaleniach zespołu nauczycielskiego lub zebraniu opinii </w:t>
      </w:r>
      <w:r w:rsidR="000B61A8">
        <w:br/>
      </w:r>
      <w:r w:rsidRPr="00901F01">
        <w:t>od poszczególnych nauczycieli, wychowawca proponuje formy pomocy psychologiczno –pedagogicznej świadczonej poszczególnym uczniom. Propozycję przedstawia dyrektorowi szkoły.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Wymiar godzin poszczególnych form udzielania uczniom pomocy psychologiczno –pedago</w:t>
      </w:r>
      <w:r w:rsidR="00AD1797" w:rsidRPr="00901F01">
        <w:t>gicznej ustala dyrektor szkoły w porozumieniu z Organem Prowadzącym.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O ustalonych dla ucznia formach, okresie udzielania pomocy psychologiczno –pedagogicznej oraz wymiarze godzin, w których poszczególne formy będą realizowane wyc</w:t>
      </w:r>
      <w:r w:rsidR="00660041">
        <w:t>howawca niezwłocznie zawiadamia</w:t>
      </w:r>
      <w:r w:rsidRPr="00901F01">
        <w:t xml:space="preserve"> rodzica w formie pisemnej.  </w:t>
      </w:r>
    </w:p>
    <w:p w:rsidR="00111A8F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>Rodzic ma pra</w:t>
      </w:r>
      <w:r w:rsidR="00660041">
        <w:t>wo do odmowy świadczenia pomocy</w:t>
      </w:r>
      <w:r w:rsidRPr="00901F01">
        <w:t xml:space="preserve"> psychologiczno – pedagogicznej swojemu dziecku. Odmowa przedkładana jest w formie pisemnej.</w:t>
      </w:r>
    </w:p>
    <w:p w:rsidR="00FB544B" w:rsidRPr="00901F01" w:rsidRDefault="00111A8F" w:rsidP="003578BC">
      <w:pPr>
        <w:numPr>
          <w:ilvl w:val="0"/>
          <w:numId w:val="30"/>
        </w:numPr>
        <w:spacing w:before="120" w:line="276" w:lineRule="auto"/>
        <w:ind w:hanging="357"/>
        <w:jc w:val="both"/>
      </w:pPr>
      <w:r w:rsidRPr="00901F01">
        <w:t xml:space="preserve">Wychowawca klasy jest koordynatorem wszelkich działań związanych z organizacją i świadczeniem pomocy psychologiczno – pedagogicznej swoim wychowankom. Ma prawo zwołać zebranie wszystkich nauczycieli uczących w jego oddziale </w:t>
      </w:r>
      <w:r w:rsidR="00BA163C">
        <w:t xml:space="preserve">w celu skoordynowania działań </w:t>
      </w:r>
      <w:r w:rsidRPr="00901F01">
        <w:t>pracy z uczniem, zasięgnięcia opinii nauczycieli, wypracowania wspólnych zasad postępowania wobec ucznia, ustalenia form i metod pracy do potrzeb i możliwości ucznia.</w:t>
      </w:r>
    </w:p>
    <w:p w:rsidR="00F40141" w:rsidRPr="00901F01" w:rsidRDefault="00F40141" w:rsidP="00F40141">
      <w:pPr>
        <w:spacing w:line="276" w:lineRule="auto"/>
        <w:ind w:left="360"/>
        <w:jc w:val="both"/>
      </w:pPr>
    </w:p>
    <w:p w:rsidR="009946C9" w:rsidRDefault="00F45689" w:rsidP="009946C9">
      <w:pPr>
        <w:spacing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Pr="00901F01">
        <w:rPr>
          <w:b/>
        </w:rPr>
        <w:t>4</w:t>
      </w:r>
      <w:r w:rsidR="000E72BD" w:rsidRPr="00901F01">
        <w:rPr>
          <w:b/>
        </w:rPr>
        <w:t>5</w:t>
      </w:r>
    </w:p>
    <w:p w:rsidR="00111A8F" w:rsidRPr="00901F01" w:rsidRDefault="00FE0E87" w:rsidP="00FE0E87">
      <w:pPr>
        <w:spacing w:line="276" w:lineRule="auto"/>
        <w:jc w:val="both"/>
        <w:rPr>
          <w:b/>
        </w:rPr>
      </w:pPr>
      <w:r w:rsidRPr="00901F01">
        <w:t>1.</w:t>
      </w:r>
      <w:r w:rsidR="00882C7D" w:rsidRPr="00901F01">
        <w:t xml:space="preserve"> </w:t>
      </w:r>
      <w:r w:rsidR="00111A8F" w:rsidRPr="00901F01">
        <w:t xml:space="preserve">Zainteresowania uczniów oraz ich uzdolnienia </w:t>
      </w:r>
      <w:r w:rsidR="00751679" w:rsidRPr="00901F01">
        <w:t xml:space="preserve">stwierdza się na podstawie </w:t>
      </w:r>
      <w:r w:rsidR="00111A8F" w:rsidRPr="00901F01">
        <w:t>obserwacji pedagogiczny</w:t>
      </w:r>
      <w:r w:rsidR="00751679" w:rsidRPr="00901F01">
        <w:t xml:space="preserve">ch oraz </w:t>
      </w:r>
      <w:r w:rsidR="00111A8F" w:rsidRPr="00901F01">
        <w:t>opinii i orzeczeń poradni psychologiczno-pedagogicznych.</w:t>
      </w:r>
    </w:p>
    <w:p w:rsidR="00111A8F" w:rsidRPr="00901F01" w:rsidRDefault="00FE0E87" w:rsidP="00FE0E87">
      <w:pPr>
        <w:spacing w:before="120" w:line="276" w:lineRule="auto"/>
        <w:jc w:val="both"/>
      </w:pPr>
      <w:r w:rsidRPr="00901F01">
        <w:t>2.</w:t>
      </w:r>
      <w:r w:rsidR="00882C7D" w:rsidRPr="00901F01">
        <w:t xml:space="preserve"> </w:t>
      </w:r>
      <w:r w:rsidR="00111A8F" w:rsidRPr="00901F01">
        <w:t>W szkole organizuje się kółka zainteresowań zgodnie z zaint</w:t>
      </w:r>
      <w:r w:rsidR="00660041">
        <w:t xml:space="preserve">eresowaniami </w:t>
      </w:r>
      <w:r w:rsidR="00111A8F" w:rsidRPr="00901F01">
        <w:t>i uzdolnieniami uczniów.</w:t>
      </w:r>
    </w:p>
    <w:p w:rsidR="00111A8F" w:rsidRPr="00901F01" w:rsidRDefault="00FE0E87" w:rsidP="00FE0E87">
      <w:pPr>
        <w:spacing w:before="120" w:line="276" w:lineRule="auto"/>
        <w:jc w:val="both"/>
      </w:pPr>
      <w:r w:rsidRPr="00901F01">
        <w:t>3.</w:t>
      </w:r>
      <w:r w:rsidR="00882C7D" w:rsidRPr="00901F01">
        <w:t xml:space="preserve"> </w:t>
      </w:r>
      <w:r w:rsidR="00111A8F" w:rsidRPr="00901F01">
        <w:t xml:space="preserve">Dyrektor szkoły, po upływie co najmniej jednego roku nauki, a w uzasadnionych przypadkach po </w:t>
      </w:r>
      <w:r w:rsidR="00EA5984" w:rsidRPr="00901F01">
        <w:t xml:space="preserve">półrocznej </w:t>
      </w:r>
      <w:r w:rsidR="00111A8F" w:rsidRPr="00901F01">
        <w:t xml:space="preserve">klasyfikacji może udzielić uczniowi zdolnemu zgody </w:t>
      </w:r>
      <w:r w:rsidR="000B61A8">
        <w:br/>
      </w:r>
      <w:r w:rsidR="00111A8F" w:rsidRPr="00901F01">
        <w:t>na indywidualny tok nauki</w:t>
      </w:r>
      <w:r w:rsidR="00751679" w:rsidRPr="00901F01">
        <w:t xml:space="preserve"> lub indywidualny program nauk lub promować do klasy programowo wyższej</w:t>
      </w:r>
      <w:r w:rsidR="00111A8F" w:rsidRPr="00901F01">
        <w:t>.</w:t>
      </w:r>
    </w:p>
    <w:p w:rsidR="000E72BD" w:rsidRPr="00901F01" w:rsidRDefault="00FE0E87" w:rsidP="00FE0E87">
      <w:pPr>
        <w:spacing w:before="120" w:line="276" w:lineRule="auto"/>
        <w:jc w:val="both"/>
      </w:pPr>
      <w:r w:rsidRPr="00901F01">
        <w:t>4.</w:t>
      </w:r>
      <w:r w:rsidR="00882C7D" w:rsidRPr="00901F01">
        <w:t xml:space="preserve"> </w:t>
      </w:r>
      <w:r w:rsidR="00111A8F" w:rsidRPr="00901F01">
        <w:t>Organizowane w szkole konkursy, olimpiady, turnieje stan</w:t>
      </w:r>
      <w:r w:rsidR="00660041">
        <w:t xml:space="preserve">owią formę rozwoju uzdolnień </w:t>
      </w:r>
      <w:r w:rsidR="000B61A8">
        <w:br/>
      </w:r>
      <w:r w:rsidR="00660041">
        <w:t xml:space="preserve">i </w:t>
      </w:r>
      <w:r w:rsidR="00111A8F" w:rsidRPr="00901F01">
        <w:t>ich prezentacji. Uczniowie awansujący do kolejnych etapów objęci są specjalną opieką nauczyciela.</w:t>
      </w:r>
    </w:p>
    <w:p w:rsidR="00660041" w:rsidRDefault="00F45689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Pr="00901F01">
        <w:rPr>
          <w:b/>
        </w:rPr>
        <w:t>4</w:t>
      </w:r>
      <w:r w:rsidR="000E72BD" w:rsidRPr="00901F01">
        <w:rPr>
          <w:b/>
        </w:rPr>
        <w:t>6</w:t>
      </w:r>
    </w:p>
    <w:p w:rsidR="00111A8F" w:rsidRPr="00901F01" w:rsidRDefault="00FE0E87" w:rsidP="0021435C">
      <w:pPr>
        <w:spacing w:before="120" w:line="276" w:lineRule="auto"/>
        <w:jc w:val="both"/>
        <w:rPr>
          <w:b/>
        </w:rPr>
      </w:pPr>
      <w:r w:rsidRPr="00901F01">
        <w:rPr>
          <w:b/>
        </w:rPr>
        <w:t xml:space="preserve"> </w:t>
      </w:r>
      <w:r w:rsidRPr="00901F01">
        <w:t>1</w:t>
      </w:r>
      <w:r w:rsidRPr="00901F01">
        <w:rPr>
          <w:b/>
        </w:rPr>
        <w:t>.</w:t>
      </w:r>
      <w:r w:rsidR="00BA163C">
        <w:t xml:space="preserve"> </w:t>
      </w:r>
      <w:r w:rsidR="00111A8F" w:rsidRPr="00901F01">
        <w:t>Indywidualizacja pracy z uczniem na obowiązkowych i dodatkowych zajęciach polega na:</w:t>
      </w:r>
    </w:p>
    <w:p w:rsidR="00B4632F" w:rsidRPr="00901F01" w:rsidRDefault="00111A8F" w:rsidP="003578BC">
      <w:pPr>
        <w:numPr>
          <w:ilvl w:val="0"/>
          <w:numId w:val="63"/>
        </w:numPr>
        <w:spacing w:before="120" w:line="276" w:lineRule="auto"/>
        <w:jc w:val="both"/>
      </w:pPr>
      <w:r w:rsidRPr="00901F01">
        <w:t>dostosowywaniu tempa pracy do możliwości percepcyjnych ucznia;</w:t>
      </w:r>
    </w:p>
    <w:p w:rsidR="00B4632F" w:rsidRPr="00901F01" w:rsidRDefault="00111A8F" w:rsidP="003578BC">
      <w:pPr>
        <w:numPr>
          <w:ilvl w:val="0"/>
          <w:numId w:val="63"/>
        </w:numPr>
        <w:spacing w:before="120" w:line="276" w:lineRule="auto"/>
        <w:jc w:val="both"/>
      </w:pPr>
      <w:r w:rsidRPr="00901F01">
        <w:t xml:space="preserve"> dostosowaniu poziomu wymagań edukacyjnych do możliwości percepcyjnych, intelektualnych i fizycznych ucznia;</w:t>
      </w:r>
    </w:p>
    <w:p w:rsidR="00B4632F" w:rsidRPr="00901F01" w:rsidRDefault="00111A8F" w:rsidP="003578BC">
      <w:pPr>
        <w:numPr>
          <w:ilvl w:val="0"/>
          <w:numId w:val="63"/>
        </w:numPr>
        <w:spacing w:before="120" w:line="276" w:lineRule="auto"/>
        <w:jc w:val="both"/>
      </w:pPr>
      <w:r w:rsidRPr="00901F01">
        <w:lastRenderedPageBreak/>
        <w:t>przyjęciu adekwatnych metod nauczania i sprawdzania wiadomości i umiejętności ucznia</w:t>
      </w:r>
      <w:r w:rsidR="00BA163C">
        <w:t>;</w:t>
      </w:r>
    </w:p>
    <w:p w:rsidR="00111A8F" w:rsidRPr="00901F01" w:rsidRDefault="00111A8F" w:rsidP="003578BC">
      <w:pPr>
        <w:numPr>
          <w:ilvl w:val="0"/>
          <w:numId w:val="63"/>
        </w:numPr>
        <w:spacing w:before="120" w:line="276" w:lineRule="auto"/>
        <w:jc w:val="both"/>
      </w:pPr>
      <w:r w:rsidRPr="00901F01">
        <w:t>umożliwianiu uczniowi z niepełnosprawnością korzystania ze specjalistycznego wyposażenia i środków dydaktycznych</w:t>
      </w:r>
      <w:r w:rsidR="00BA163C">
        <w:t>;</w:t>
      </w:r>
    </w:p>
    <w:p w:rsidR="00487DE5" w:rsidRPr="00901F01" w:rsidRDefault="00111A8F" w:rsidP="003578BC">
      <w:pPr>
        <w:numPr>
          <w:ilvl w:val="0"/>
          <w:numId w:val="63"/>
        </w:numPr>
        <w:spacing w:before="120" w:line="276" w:lineRule="auto"/>
        <w:jc w:val="both"/>
      </w:pPr>
      <w:r w:rsidRPr="00901F01">
        <w:t>różnicowaniu stopnia t</w:t>
      </w:r>
      <w:r w:rsidR="00BA163C">
        <w:t>rudności i form prac domowych.</w:t>
      </w:r>
    </w:p>
    <w:p w:rsidR="000E72BD" w:rsidRPr="00901F01" w:rsidRDefault="000E72BD" w:rsidP="00FE0E87">
      <w:pPr>
        <w:spacing w:before="120" w:line="276" w:lineRule="auto"/>
        <w:jc w:val="both"/>
        <w:rPr>
          <w:b/>
        </w:rPr>
      </w:pPr>
    </w:p>
    <w:p w:rsidR="00660041" w:rsidRDefault="00111A8F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F45689" w:rsidRPr="00901F01">
        <w:rPr>
          <w:b/>
        </w:rPr>
        <w:t>4</w:t>
      </w:r>
      <w:r w:rsidR="000E72BD" w:rsidRPr="00901F01">
        <w:rPr>
          <w:b/>
        </w:rPr>
        <w:t>7</w:t>
      </w:r>
    </w:p>
    <w:p w:rsidR="00111A8F" w:rsidRPr="00901F01" w:rsidRDefault="00FE0E87" w:rsidP="00FE0E87">
      <w:pPr>
        <w:spacing w:before="120" w:line="276" w:lineRule="auto"/>
        <w:jc w:val="both"/>
        <w:rPr>
          <w:b/>
        </w:rPr>
      </w:pPr>
      <w:r w:rsidRPr="00901F01">
        <w:t>1.</w:t>
      </w:r>
      <w:r w:rsidR="00882C7D" w:rsidRPr="00901F01">
        <w:t xml:space="preserve"> </w:t>
      </w:r>
      <w:r w:rsidR="00111A8F" w:rsidRPr="00901F01">
        <w:t>Objęcie ucznia zajęciami dydaktyczno – wyrównawczymi i specjalistycznymi wymaga zgody rodzica.</w:t>
      </w:r>
    </w:p>
    <w:p w:rsidR="00111A8F" w:rsidRPr="00901F01" w:rsidRDefault="00FE0E87" w:rsidP="00FE0E87">
      <w:pPr>
        <w:spacing w:before="120" w:line="276" w:lineRule="auto"/>
        <w:jc w:val="both"/>
      </w:pPr>
      <w:r w:rsidRPr="00901F01">
        <w:t>2.</w:t>
      </w:r>
      <w:r w:rsidR="00882C7D" w:rsidRPr="00901F01">
        <w:t xml:space="preserve"> </w:t>
      </w:r>
      <w:r w:rsidR="00111A8F" w:rsidRPr="00901F01">
        <w:t>Zajęcia dydaktyczno-wyrównawcze prowadzi się w grupach międ</w:t>
      </w:r>
      <w:r w:rsidR="00660041">
        <w:t>zyoddziałowych</w:t>
      </w:r>
      <w:r w:rsidR="00111A8F" w:rsidRPr="00901F01">
        <w:t xml:space="preserve"> </w:t>
      </w:r>
      <w:r w:rsidR="000B61A8">
        <w:br/>
      </w:r>
      <w:r w:rsidR="00111A8F" w:rsidRPr="00901F01">
        <w:t>i oddziałowych. Dyrektor szkoły wskazuje nauczyciela do prowadzenia zajęć dydaktyczno-wyrównawczych spośród nauczycieli danej edukacji przedmiotowych.</w:t>
      </w:r>
    </w:p>
    <w:p w:rsidR="00111A8F" w:rsidRPr="00901F01" w:rsidRDefault="00FE0E87" w:rsidP="00FE0E87">
      <w:pPr>
        <w:spacing w:before="120" w:line="276" w:lineRule="auto"/>
        <w:jc w:val="both"/>
      </w:pPr>
      <w:r w:rsidRPr="00901F01">
        <w:t>3.</w:t>
      </w:r>
      <w:r w:rsidR="00882C7D" w:rsidRPr="00901F01">
        <w:t xml:space="preserve"> </w:t>
      </w:r>
      <w:r w:rsidR="00111A8F" w:rsidRPr="00901F01">
        <w:t xml:space="preserve">Nauczyciel zajęć dydaktyczno-wyrównawczych jest obowiązany prowadzić dokumentację </w:t>
      </w:r>
      <w:r w:rsidR="000B61A8">
        <w:br/>
      </w:r>
      <w:r w:rsidR="00111A8F" w:rsidRPr="00901F01">
        <w:t>w formie</w:t>
      </w:r>
      <w:r w:rsidR="00751679" w:rsidRPr="00901F01">
        <w:t xml:space="preserve"> dziennika zajęć pozalekcyjnych.</w:t>
      </w:r>
    </w:p>
    <w:p w:rsidR="00111A8F" w:rsidRPr="00901F01" w:rsidRDefault="00FE0E87" w:rsidP="00FE0E87">
      <w:pPr>
        <w:spacing w:before="120" w:line="276" w:lineRule="auto"/>
        <w:jc w:val="both"/>
      </w:pPr>
      <w:r w:rsidRPr="00901F01">
        <w:t>4.</w:t>
      </w:r>
      <w:r w:rsidR="00882C7D" w:rsidRPr="00901F01">
        <w:t xml:space="preserve"> </w:t>
      </w:r>
      <w:r w:rsidR="00111A8F" w:rsidRPr="00901F01">
        <w:t>Zajęcia specjalistyczne i korekcyjno-kompensacyjne prowadzą nauczyciele i specjaliści posiadający kwalifikacje odpowiednie do rodzaju zajęć.</w:t>
      </w:r>
    </w:p>
    <w:p w:rsidR="00111A8F" w:rsidRPr="00901F01" w:rsidRDefault="00FE0E87" w:rsidP="00FE0E87">
      <w:pPr>
        <w:spacing w:before="120" w:line="276" w:lineRule="auto"/>
        <w:jc w:val="both"/>
      </w:pPr>
      <w:r w:rsidRPr="00901F01">
        <w:t>5.</w:t>
      </w:r>
      <w:r w:rsidR="00882C7D" w:rsidRPr="00901F01">
        <w:t xml:space="preserve"> </w:t>
      </w:r>
      <w:r w:rsidR="00111A8F" w:rsidRPr="00901F01">
        <w:t>Za zgodą organu prowadzącego, w szczególnie uzasadnionych przypadkach, zajęcia specjalistyczne mogą być prowadzone indywidualnie.</w:t>
      </w:r>
    </w:p>
    <w:p w:rsidR="000E72BD" w:rsidRPr="00901F01" w:rsidRDefault="000E72BD" w:rsidP="0021435C">
      <w:pPr>
        <w:spacing w:before="120" w:line="276" w:lineRule="auto"/>
        <w:jc w:val="both"/>
        <w:rPr>
          <w:b/>
        </w:rPr>
      </w:pPr>
    </w:p>
    <w:p w:rsidR="00660041" w:rsidRDefault="003F6B23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540307">
        <w:rPr>
          <w:b/>
        </w:rPr>
        <w:t xml:space="preserve"> </w:t>
      </w:r>
      <w:r w:rsidRPr="00901F01">
        <w:rPr>
          <w:b/>
        </w:rPr>
        <w:t>4</w:t>
      </w:r>
      <w:r w:rsidR="000E72BD" w:rsidRPr="00901F01">
        <w:rPr>
          <w:b/>
        </w:rPr>
        <w:t>8</w:t>
      </w:r>
    </w:p>
    <w:p w:rsidR="000E72BD" w:rsidRDefault="00111A8F" w:rsidP="0021435C">
      <w:pPr>
        <w:spacing w:before="120" w:line="276" w:lineRule="auto"/>
        <w:jc w:val="both"/>
      </w:pPr>
      <w:r w:rsidRPr="00901F01">
        <w:t>O objęciu ucznia zajęciami dydaktyczno-wyrównawczymi lub zajęciami specjalistycznymi decyduje dyrektor szkoły.</w:t>
      </w:r>
    </w:p>
    <w:p w:rsidR="00660041" w:rsidRPr="00901F01" w:rsidRDefault="00660041" w:rsidP="0021435C">
      <w:pPr>
        <w:spacing w:before="120" w:line="276" w:lineRule="auto"/>
        <w:jc w:val="both"/>
        <w:rPr>
          <w:b/>
        </w:rPr>
      </w:pPr>
    </w:p>
    <w:p w:rsidR="00660041" w:rsidRDefault="0033486A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3F6B23" w:rsidRPr="00901F01">
        <w:rPr>
          <w:b/>
        </w:rPr>
        <w:t>4</w:t>
      </w:r>
      <w:r w:rsidR="000E72BD" w:rsidRPr="00901F01">
        <w:rPr>
          <w:b/>
        </w:rPr>
        <w:t>9</w:t>
      </w:r>
    </w:p>
    <w:p w:rsidR="000E72BD" w:rsidRPr="00901F01" w:rsidRDefault="00111A8F" w:rsidP="0021435C">
      <w:pPr>
        <w:spacing w:before="120" w:line="276" w:lineRule="auto"/>
        <w:jc w:val="both"/>
        <w:rPr>
          <w:b/>
        </w:rPr>
      </w:pPr>
      <w:r w:rsidRPr="00901F01">
        <w:t>O zakończeniu u</w:t>
      </w:r>
      <w:r w:rsidR="00660041">
        <w:t>dzielania pomocy w formie zajęć</w:t>
      </w:r>
      <w:r w:rsidRPr="00901F01">
        <w:t xml:space="preserve"> specjalistycznych decyduje dyrektor szkoły na wniosek rodziców lub nauczyciela prowadzącego zajęcia.</w:t>
      </w:r>
    </w:p>
    <w:p w:rsidR="00660041" w:rsidRDefault="00660041" w:rsidP="00660041">
      <w:pPr>
        <w:spacing w:before="120" w:line="276" w:lineRule="auto"/>
        <w:jc w:val="center"/>
        <w:rPr>
          <w:b/>
        </w:rPr>
      </w:pPr>
    </w:p>
    <w:p w:rsidR="00660041" w:rsidRDefault="00111A8F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0E72BD" w:rsidRPr="00901F01">
        <w:rPr>
          <w:b/>
        </w:rPr>
        <w:t>50</w:t>
      </w:r>
    </w:p>
    <w:p w:rsidR="000E72BD" w:rsidRPr="00901F01" w:rsidRDefault="00111A8F" w:rsidP="0021435C">
      <w:pPr>
        <w:spacing w:before="120" w:line="276" w:lineRule="auto"/>
        <w:jc w:val="both"/>
        <w:rPr>
          <w:b/>
        </w:rPr>
      </w:pPr>
      <w:r w:rsidRPr="00901F01">
        <w:t>Porad dla rodziców i nauczycieli udzielają, w zależności od potrzeb, pedagog, psycholog, logopeda oraz inni nauczyciele posiadający przygotowanie do prowadzenia zajęć specjalistycznych, w terminach podawanych na tablicy ogłoszeń dla rodziców.</w:t>
      </w:r>
    </w:p>
    <w:p w:rsidR="00660041" w:rsidRDefault="00660041" w:rsidP="00660041">
      <w:pPr>
        <w:spacing w:before="120" w:line="276" w:lineRule="auto"/>
        <w:jc w:val="center"/>
        <w:rPr>
          <w:b/>
        </w:rPr>
      </w:pPr>
    </w:p>
    <w:p w:rsidR="00660041" w:rsidRDefault="003F6B23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t>§</w:t>
      </w:r>
      <w:r w:rsidR="00AF6468" w:rsidRPr="00901F01">
        <w:rPr>
          <w:b/>
        </w:rPr>
        <w:t xml:space="preserve"> </w:t>
      </w:r>
      <w:r w:rsidR="000E72BD" w:rsidRPr="00901F01">
        <w:rPr>
          <w:b/>
        </w:rPr>
        <w:t>51</w:t>
      </w:r>
    </w:p>
    <w:p w:rsidR="000E72BD" w:rsidRPr="00901F01" w:rsidRDefault="0033486A" w:rsidP="0021435C">
      <w:pPr>
        <w:spacing w:before="120" w:line="276" w:lineRule="auto"/>
        <w:jc w:val="both"/>
        <w:rPr>
          <w:b/>
        </w:rPr>
      </w:pPr>
      <w:r w:rsidRPr="00901F01">
        <w:t>W Zespole</w:t>
      </w:r>
      <w:r w:rsidR="00111A8F" w:rsidRPr="00901F01">
        <w:t xml:space="preserve"> mogą być prowadzone warsztaty dla rodziców w celu doskonalenia umiejętności </w:t>
      </w:r>
      <w:r w:rsidR="000B61A8">
        <w:br/>
      </w:r>
      <w:r w:rsidR="00111A8F" w:rsidRPr="00901F01">
        <w:t>z zakresu komunikacji społecznej oraz umiejętności wychowawczych.</w:t>
      </w:r>
    </w:p>
    <w:p w:rsidR="00660041" w:rsidRDefault="00660041" w:rsidP="00660041">
      <w:pPr>
        <w:spacing w:before="120" w:line="276" w:lineRule="auto"/>
        <w:jc w:val="center"/>
        <w:rPr>
          <w:b/>
        </w:rPr>
      </w:pPr>
    </w:p>
    <w:p w:rsidR="00693BFF" w:rsidRDefault="00693BFF" w:rsidP="00660041">
      <w:pPr>
        <w:spacing w:before="120" w:line="276" w:lineRule="auto"/>
        <w:jc w:val="center"/>
        <w:rPr>
          <w:b/>
        </w:rPr>
      </w:pPr>
    </w:p>
    <w:p w:rsidR="00660041" w:rsidRDefault="0033486A" w:rsidP="00660041">
      <w:pPr>
        <w:spacing w:before="120" w:line="276" w:lineRule="auto"/>
        <w:jc w:val="center"/>
        <w:rPr>
          <w:b/>
        </w:rPr>
      </w:pPr>
      <w:r w:rsidRPr="00901F01">
        <w:rPr>
          <w:b/>
        </w:rPr>
        <w:lastRenderedPageBreak/>
        <w:t>§</w:t>
      </w:r>
      <w:r w:rsidR="00AF6468" w:rsidRPr="00901F01">
        <w:rPr>
          <w:b/>
        </w:rPr>
        <w:t xml:space="preserve"> </w:t>
      </w:r>
      <w:r w:rsidR="003F6B23" w:rsidRPr="00901F01">
        <w:rPr>
          <w:b/>
        </w:rPr>
        <w:t>5</w:t>
      </w:r>
      <w:r w:rsidR="000E72BD" w:rsidRPr="00901F01">
        <w:rPr>
          <w:b/>
        </w:rPr>
        <w:t>2</w:t>
      </w:r>
    </w:p>
    <w:p w:rsidR="002F4AEB" w:rsidRPr="00660041" w:rsidRDefault="00A87680" w:rsidP="00660041">
      <w:pPr>
        <w:spacing w:before="120" w:line="276" w:lineRule="auto"/>
        <w:jc w:val="both"/>
      </w:pPr>
      <w:r w:rsidRPr="00901F01">
        <w:t>W ramach posiadanych możliwości Zespół organizuje dzieciom i ich rodzinom pomoc psychologiczno-pedagogiczną oraz kształ</w:t>
      </w:r>
      <w:r w:rsidR="00053E95" w:rsidRPr="00901F01">
        <w:t xml:space="preserve">cenie dzieci </w:t>
      </w:r>
      <w:r w:rsidRPr="00901F01">
        <w:t xml:space="preserve">niedostosowanych społecznie. </w:t>
      </w:r>
    </w:p>
    <w:p w:rsidR="00901F01" w:rsidRDefault="00901F01" w:rsidP="00053E95">
      <w:pPr>
        <w:spacing w:line="276" w:lineRule="auto"/>
      </w:pPr>
    </w:p>
    <w:p w:rsidR="00660041" w:rsidRDefault="00660041" w:rsidP="00053E95">
      <w:pPr>
        <w:spacing w:line="276" w:lineRule="auto"/>
      </w:pPr>
    </w:p>
    <w:p w:rsidR="00660041" w:rsidRPr="00660041" w:rsidRDefault="00660041" w:rsidP="00053E95">
      <w:pPr>
        <w:spacing w:line="276" w:lineRule="auto"/>
      </w:pPr>
    </w:p>
    <w:p w:rsidR="002F4AEB" w:rsidRPr="009946C9" w:rsidRDefault="002F4AEB" w:rsidP="00F0222F">
      <w:pPr>
        <w:spacing w:line="276" w:lineRule="auto"/>
        <w:jc w:val="center"/>
      </w:pPr>
    </w:p>
    <w:p w:rsidR="00882C7D" w:rsidRPr="009946C9" w:rsidRDefault="00882C7D" w:rsidP="00F0222F">
      <w:pPr>
        <w:spacing w:line="276" w:lineRule="auto"/>
        <w:jc w:val="center"/>
      </w:pPr>
    </w:p>
    <w:p w:rsidR="00882C7D" w:rsidRDefault="00882C7D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Default="00615875" w:rsidP="00F0222F">
      <w:pPr>
        <w:spacing w:line="276" w:lineRule="auto"/>
        <w:jc w:val="center"/>
      </w:pPr>
    </w:p>
    <w:p w:rsidR="00615875" w:rsidRPr="009946C9" w:rsidRDefault="00615875" w:rsidP="00F0222F">
      <w:pPr>
        <w:spacing w:line="276" w:lineRule="auto"/>
        <w:jc w:val="center"/>
      </w:pPr>
    </w:p>
    <w:p w:rsidR="00882C7D" w:rsidRPr="009946C9" w:rsidRDefault="00882C7D" w:rsidP="00F0222F">
      <w:pPr>
        <w:spacing w:line="276" w:lineRule="auto"/>
        <w:jc w:val="center"/>
      </w:pPr>
    </w:p>
    <w:p w:rsidR="00882C7D" w:rsidRPr="009946C9" w:rsidRDefault="00882C7D" w:rsidP="00F0222F">
      <w:pPr>
        <w:spacing w:line="276" w:lineRule="auto"/>
        <w:jc w:val="center"/>
      </w:pPr>
    </w:p>
    <w:p w:rsidR="00882C7D" w:rsidRPr="009946C9" w:rsidRDefault="00882C7D" w:rsidP="00F0222F">
      <w:pPr>
        <w:spacing w:line="276" w:lineRule="auto"/>
        <w:jc w:val="center"/>
      </w:pPr>
    </w:p>
    <w:p w:rsidR="00882C7D" w:rsidRPr="009946C9" w:rsidRDefault="00882C7D" w:rsidP="00F0222F">
      <w:pPr>
        <w:spacing w:line="276" w:lineRule="auto"/>
        <w:jc w:val="center"/>
      </w:pPr>
    </w:p>
    <w:p w:rsidR="00882C7D" w:rsidRPr="009946C9" w:rsidRDefault="00882C7D" w:rsidP="00AF6468">
      <w:pPr>
        <w:spacing w:line="276" w:lineRule="auto"/>
      </w:pPr>
    </w:p>
    <w:p w:rsidR="00882C7D" w:rsidRPr="009946C9" w:rsidRDefault="00882C7D" w:rsidP="00F0222F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60041" w:rsidRPr="009946C9" w:rsidRDefault="00660041" w:rsidP="00053E95">
      <w:pPr>
        <w:spacing w:line="276" w:lineRule="auto"/>
        <w:jc w:val="center"/>
      </w:pPr>
    </w:p>
    <w:p w:rsidR="00615875" w:rsidRDefault="00615875" w:rsidP="00053E95">
      <w:pPr>
        <w:spacing w:line="276" w:lineRule="auto"/>
        <w:jc w:val="center"/>
        <w:rPr>
          <w:sz w:val="56"/>
          <w:szCs w:val="56"/>
        </w:rPr>
      </w:pPr>
    </w:p>
    <w:p w:rsidR="00615875" w:rsidRDefault="00615875" w:rsidP="00053E95">
      <w:pPr>
        <w:spacing w:line="276" w:lineRule="auto"/>
        <w:jc w:val="center"/>
        <w:rPr>
          <w:sz w:val="56"/>
          <w:szCs w:val="56"/>
        </w:rPr>
      </w:pPr>
    </w:p>
    <w:p w:rsidR="00615875" w:rsidRDefault="00615875" w:rsidP="00053E95">
      <w:pPr>
        <w:spacing w:line="276" w:lineRule="auto"/>
        <w:jc w:val="center"/>
        <w:rPr>
          <w:sz w:val="56"/>
          <w:szCs w:val="56"/>
        </w:rPr>
      </w:pPr>
    </w:p>
    <w:p w:rsidR="00615875" w:rsidRDefault="00615875" w:rsidP="00053E95">
      <w:pPr>
        <w:spacing w:line="276" w:lineRule="auto"/>
        <w:jc w:val="center"/>
        <w:rPr>
          <w:sz w:val="56"/>
          <w:szCs w:val="56"/>
        </w:rPr>
      </w:pPr>
    </w:p>
    <w:p w:rsidR="00615875" w:rsidRDefault="00615875" w:rsidP="00053E95">
      <w:pPr>
        <w:spacing w:line="276" w:lineRule="auto"/>
        <w:jc w:val="center"/>
        <w:rPr>
          <w:sz w:val="56"/>
          <w:szCs w:val="56"/>
        </w:rPr>
      </w:pPr>
    </w:p>
    <w:p w:rsidR="005D1CF5" w:rsidRPr="00053E95" w:rsidRDefault="00A87680" w:rsidP="00053E95">
      <w:pPr>
        <w:spacing w:line="276" w:lineRule="auto"/>
        <w:jc w:val="center"/>
        <w:rPr>
          <w:sz w:val="56"/>
          <w:szCs w:val="56"/>
        </w:rPr>
      </w:pPr>
      <w:r w:rsidRPr="00053E95">
        <w:rPr>
          <w:sz w:val="56"/>
          <w:szCs w:val="56"/>
        </w:rPr>
        <w:t>CZĘŚĆ B</w:t>
      </w:r>
    </w:p>
    <w:p w:rsidR="005D1CF5" w:rsidRDefault="005D1CF5" w:rsidP="00F0222F">
      <w:pPr>
        <w:spacing w:line="276" w:lineRule="auto"/>
        <w:jc w:val="center"/>
        <w:rPr>
          <w:b/>
          <w:sz w:val="72"/>
          <w:szCs w:val="72"/>
        </w:rPr>
      </w:pPr>
    </w:p>
    <w:p w:rsidR="00A87680" w:rsidRDefault="00A87680" w:rsidP="00F0222F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PUBLICZNE PRZEDSZKOLE</w:t>
      </w:r>
    </w:p>
    <w:p w:rsidR="00EA34FC" w:rsidRDefault="00EA34FC" w:rsidP="00F0222F">
      <w:pPr>
        <w:spacing w:line="276" w:lineRule="auto"/>
        <w:rPr>
          <w:b/>
          <w:sz w:val="72"/>
          <w:szCs w:val="72"/>
        </w:rPr>
      </w:pPr>
    </w:p>
    <w:p w:rsidR="00EA34FC" w:rsidRDefault="00EA34FC" w:rsidP="00F0222F">
      <w:pPr>
        <w:pStyle w:val="Tytu"/>
        <w:spacing w:line="276" w:lineRule="auto"/>
        <w:ind w:firstLine="0"/>
        <w:jc w:val="center"/>
        <w:rPr>
          <w:sz w:val="22"/>
          <w:szCs w:val="22"/>
        </w:rPr>
      </w:pPr>
    </w:p>
    <w:p w:rsidR="003F6B23" w:rsidRDefault="003F6B23" w:rsidP="00F0222F">
      <w:pPr>
        <w:pStyle w:val="Podtytu"/>
        <w:spacing w:line="276" w:lineRule="auto"/>
        <w:rPr>
          <w:lang w:eastAsia="zh-CN" w:bidi="hi-IN"/>
        </w:rPr>
      </w:pPr>
    </w:p>
    <w:p w:rsidR="003F6B23" w:rsidRDefault="003F6B23" w:rsidP="00F0222F">
      <w:pPr>
        <w:spacing w:line="276" w:lineRule="auto"/>
        <w:rPr>
          <w:lang w:eastAsia="zh-CN" w:bidi="hi-IN"/>
        </w:rPr>
      </w:pPr>
    </w:p>
    <w:p w:rsidR="003F6B23" w:rsidRDefault="003F6B23" w:rsidP="00F0222F">
      <w:pPr>
        <w:spacing w:line="276" w:lineRule="auto"/>
        <w:rPr>
          <w:lang w:eastAsia="zh-CN" w:bidi="hi-IN"/>
        </w:rPr>
      </w:pPr>
    </w:p>
    <w:p w:rsidR="0021435C" w:rsidRDefault="0021435C" w:rsidP="00F0222F">
      <w:pPr>
        <w:spacing w:line="276" w:lineRule="auto"/>
        <w:rPr>
          <w:lang w:eastAsia="zh-CN" w:bidi="hi-IN"/>
        </w:rPr>
      </w:pPr>
    </w:p>
    <w:p w:rsidR="0021435C" w:rsidRDefault="0021435C" w:rsidP="00F0222F">
      <w:pPr>
        <w:spacing w:line="276" w:lineRule="auto"/>
        <w:rPr>
          <w:lang w:eastAsia="zh-CN" w:bidi="hi-IN"/>
        </w:rPr>
      </w:pPr>
    </w:p>
    <w:p w:rsidR="003F6B23" w:rsidRDefault="003F6B23" w:rsidP="00F0222F">
      <w:pPr>
        <w:spacing w:line="276" w:lineRule="auto"/>
        <w:rPr>
          <w:lang w:eastAsia="zh-CN" w:bidi="hi-IN"/>
        </w:rPr>
      </w:pPr>
    </w:p>
    <w:p w:rsidR="005D1CF5" w:rsidRDefault="005D1CF5" w:rsidP="00F0222F">
      <w:pPr>
        <w:spacing w:line="276" w:lineRule="auto"/>
        <w:rPr>
          <w:lang w:eastAsia="zh-CN" w:bidi="hi-IN"/>
        </w:rPr>
      </w:pPr>
    </w:p>
    <w:p w:rsidR="005D1CF5" w:rsidRDefault="005D1CF5" w:rsidP="00F0222F">
      <w:pPr>
        <w:spacing w:line="276" w:lineRule="auto"/>
        <w:rPr>
          <w:lang w:eastAsia="zh-CN" w:bidi="hi-IN"/>
        </w:rPr>
      </w:pPr>
    </w:p>
    <w:p w:rsidR="00660041" w:rsidRDefault="00660041" w:rsidP="00F0222F">
      <w:pPr>
        <w:spacing w:line="276" w:lineRule="auto"/>
        <w:rPr>
          <w:lang w:eastAsia="zh-CN" w:bidi="hi-IN"/>
        </w:rPr>
      </w:pPr>
    </w:p>
    <w:p w:rsidR="00660041" w:rsidRDefault="00660041" w:rsidP="00F0222F">
      <w:pPr>
        <w:spacing w:line="276" w:lineRule="auto"/>
        <w:rPr>
          <w:lang w:eastAsia="zh-CN" w:bidi="hi-IN"/>
        </w:rPr>
      </w:pPr>
    </w:p>
    <w:p w:rsidR="005D1CF5" w:rsidRDefault="005D1CF5" w:rsidP="00F0222F">
      <w:pPr>
        <w:spacing w:line="276" w:lineRule="auto"/>
        <w:rPr>
          <w:lang w:eastAsia="zh-CN" w:bidi="hi-IN"/>
        </w:rPr>
      </w:pPr>
    </w:p>
    <w:p w:rsidR="005D1CF5" w:rsidRDefault="005D1CF5" w:rsidP="00F0222F">
      <w:pPr>
        <w:spacing w:line="276" w:lineRule="auto"/>
        <w:rPr>
          <w:lang w:eastAsia="zh-CN" w:bidi="hi-IN"/>
        </w:rPr>
      </w:pPr>
    </w:p>
    <w:p w:rsidR="005D1CF5" w:rsidRDefault="005D1CF5" w:rsidP="00F0222F">
      <w:pPr>
        <w:spacing w:line="276" w:lineRule="auto"/>
        <w:rPr>
          <w:lang w:eastAsia="zh-CN" w:bidi="hi-IN"/>
        </w:rPr>
      </w:pPr>
    </w:p>
    <w:p w:rsidR="00FB544B" w:rsidRDefault="00FB544B" w:rsidP="00F0222F">
      <w:pPr>
        <w:spacing w:line="276" w:lineRule="auto"/>
        <w:rPr>
          <w:lang w:eastAsia="zh-CN" w:bidi="hi-IN"/>
        </w:rPr>
      </w:pPr>
    </w:p>
    <w:p w:rsidR="00381DF4" w:rsidRDefault="00381DF4" w:rsidP="00F0222F">
      <w:pPr>
        <w:spacing w:line="276" w:lineRule="auto"/>
        <w:rPr>
          <w:lang w:eastAsia="zh-CN" w:bidi="hi-IN"/>
        </w:rPr>
      </w:pPr>
    </w:p>
    <w:p w:rsidR="00615875" w:rsidRDefault="00615875" w:rsidP="00F0222F">
      <w:pPr>
        <w:spacing w:line="276" w:lineRule="auto"/>
        <w:rPr>
          <w:lang w:eastAsia="zh-CN" w:bidi="hi-IN"/>
        </w:rPr>
      </w:pPr>
    </w:p>
    <w:p w:rsidR="00615875" w:rsidRDefault="00615875" w:rsidP="00F0222F">
      <w:pPr>
        <w:spacing w:line="276" w:lineRule="auto"/>
        <w:rPr>
          <w:lang w:eastAsia="zh-CN" w:bidi="hi-IN"/>
        </w:rPr>
      </w:pPr>
    </w:p>
    <w:p w:rsidR="003F6B23" w:rsidRPr="003F6B23" w:rsidRDefault="003F6B23" w:rsidP="00F0222F">
      <w:pPr>
        <w:spacing w:line="276" w:lineRule="auto"/>
        <w:rPr>
          <w:lang w:eastAsia="zh-CN" w:bidi="hi-IN"/>
        </w:rPr>
      </w:pPr>
    </w:p>
    <w:p w:rsidR="00EA34FC" w:rsidRDefault="00EA34FC" w:rsidP="00F0222F">
      <w:pPr>
        <w:pStyle w:val="Tytu"/>
        <w:spacing w:line="276" w:lineRule="auto"/>
        <w:ind w:firstLine="0"/>
        <w:jc w:val="center"/>
        <w:rPr>
          <w:sz w:val="22"/>
          <w:szCs w:val="22"/>
        </w:rPr>
      </w:pPr>
    </w:p>
    <w:p w:rsidR="00EA34FC" w:rsidRPr="00EE7477" w:rsidRDefault="00EA34FC" w:rsidP="00F0222F">
      <w:pPr>
        <w:pStyle w:val="Tytu"/>
        <w:spacing w:line="276" w:lineRule="auto"/>
        <w:ind w:firstLine="0"/>
        <w:jc w:val="center"/>
        <w:rPr>
          <w:sz w:val="32"/>
          <w:szCs w:val="32"/>
        </w:rPr>
      </w:pPr>
      <w:r w:rsidRPr="00EE7477">
        <w:rPr>
          <w:sz w:val="32"/>
          <w:szCs w:val="32"/>
        </w:rPr>
        <w:lastRenderedPageBreak/>
        <w:t>DZIAŁ</w:t>
      </w:r>
      <w:r w:rsidR="00EE7477" w:rsidRPr="00EE7477">
        <w:rPr>
          <w:sz w:val="32"/>
          <w:szCs w:val="32"/>
        </w:rPr>
        <w:t xml:space="preserve"> I</w:t>
      </w:r>
    </w:p>
    <w:p w:rsidR="00EE7477" w:rsidRPr="00EE7477" w:rsidRDefault="00EE7477" w:rsidP="00F0222F">
      <w:pPr>
        <w:pStyle w:val="Podtytu"/>
        <w:spacing w:line="276" w:lineRule="auto"/>
        <w:rPr>
          <w:lang w:eastAsia="zh-CN" w:bidi="hi-IN"/>
        </w:rPr>
      </w:pPr>
    </w:p>
    <w:p w:rsidR="00EA34FC" w:rsidRPr="00EE7477" w:rsidRDefault="00EA34FC" w:rsidP="00F0222F">
      <w:pPr>
        <w:spacing w:line="276" w:lineRule="auto"/>
        <w:jc w:val="center"/>
        <w:rPr>
          <w:b/>
        </w:rPr>
      </w:pPr>
      <w:r w:rsidRPr="00EE7477">
        <w:rPr>
          <w:b/>
        </w:rPr>
        <w:t>INFORMACJE OGÓLNE O PRZEDSZKOLU</w:t>
      </w:r>
    </w:p>
    <w:p w:rsidR="00EA34FC" w:rsidRPr="004021DA" w:rsidRDefault="00EA34FC" w:rsidP="00F0222F">
      <w:pPr>
        <w:spacing w:line="276" w:lineRule="auto"/>
        <w:rPr>
          <w:b/>
          <w:sz w:val="22"/>
          <w:szCs w:val="22"/>
        </w:rPr>
      </w:pPr>
    </w:p>
    <w:p w:rsidR="00660041" w:rsidRPr="00660041" w:rsidRDefault="00EE7477" w:rsidP="00660041">
      <w:pPr>
        <w:tabs>
          <w:tab w:val="left" w:pos="567"/>
        </w:tabs>
        <w:jc w:val="center"/>
        <w:rPr>
          <w:b/>
        </w:rPr>
      </w:pPr>
      <w:r w:rsidRPr="00660041">
        <w:rPr>
          <w:b/>
        </w:rPr>
        <w:t>§</w:t>
      </w:r>
      <w:r w:rsidR="00AF6468" w:rsidRPr="00660041">
        <w:rPr>
          <w:b/>
        </w:rPr>
        <w:t xml:space="preserve"> </w:t>
      </w:r>
      <w:r w:rsidR="005D1CF5" w:rsidRPr="00660041">
        <w:rPr>
          <w:b/>
        </w:rPr>
        <w:t>5</w:t>
      </w:r>
      <w:r w:rsidR="000E72BD" w:rsidRPr="00660041">
        <w:rPr>
          <w:b/>
        </w:rPr>
        <w:t>3</w:t>
      </w:r>
    </w:p>
    <w:p w:rsidR="00B707B3" w:rsidRPr="00B249D1" w:rsidRDefault="00FB544B" w:rsidP="00FB544B">
      <w:pPr>
        <w:tabs>
          <w:tab w:val="left" w:pos="567"/>
        </w:tabs>
        <w:rPr>
          <w:b/>
          <w:sz w:val="22"/>
          <w:szCs w:val="22"/>
        </w:rPr>
      </w:pPr>
      <w:r w:rsidRPr="00FB544B">
        <w:t>1.</w:t>
      </w:r>
      <w:r w:rsidR="00EA34FC" w:rsidRPr="00EE7477">
        <w:t>Publiczne Przedszkole w Radwanicach zwane dalej przedszkolem jest placówką publiczną:</w:t>
      </w:r>
    </w:p>
    <w:p w:rsidR="00B707B3" w:rsidRPr="00EE7477" w:rsidRDefault="00B707B3" w:rsidP="00FB544B">
      <w:pPr>
        <w:tabs>
          <w:tab w:val="left" w:pos="567"/>
        </w:tabs>
        <w:ind w:left="720"/>
        <w:jc w:val="both"/>
      </w:pPr>
    </w:p>
    <w:p w:rsidR="00B707B3" w:rsidRPr="00B249D1" w:rsidRDefault="00882C7D" w:rsidP="003578BC">
      <w:pPr>
        <w:pStyle w:val="Akapitzlist"/>
        <w:numPr>
          <w:ilvl w:val="0"/>
          <w:numId w:val="177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="00EA34FC" w:rsidRPr="00B249D1">
        <w:rPr>
          <w:bCs/>
        </w:rPr>
        <w:t>prowadzi bezpłatne nauczanie i wychowanie w zakresie ramowych planów nauczania;</w:t>
      </w:r>
    </w:p>
    <w:p w:rsidR="00B249D1" w:rsidRPr="00EE7477" w:rsidRDefault="00B249D1" w:rsidP="00FB544B">
      <w:pPr>
        <w:tabs>
          <w:tab w:val="left" w:pos="567"/>
        </w:tabs>
        <w:jc w:val="both"/>
      </w:pPr>
    </w:p>
    <w:p w:rsidR="00B707B3" w:rsidRDefault="00882C7D" w:rsidP="003578BC">
      <w:pPr>
        <w:pStyle w:val="Akapitzlist"/>
        <w:numPr>
          <w:ilvl w:val="0"/>
          <w:numId w:val="177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="00EA34FC" w:rsidRPr="00B249D1">
        <w:rPr>
          <w:bCs/>
        </w:rPr>
        <w:t>przeprowadza rekrutację wychowanków w oparciu o zasadę powszechnej dostępności;</w:t>
      </w:r>
    </w:p>
    <w:p w:rsidR="00B249D1" w:rsidRPr="00EE7477" w:rsidRDefault="00B249D1" w:rsidP="00FB544B">
      <w:pPr>
        <w:tabs>
          <w:tab w:val="left" w:pos="567"/>
        </w:tabs>
        <w:jc w:val="both"/>
      </w:pPr>
    </w:p>
    <w:p w:rsidR="00B707B3" w:rsidRPr="00B249D1" w:rsidRDefault="00882C7D" w:rsidP="003578BC">
      <w:pPr>
        <w:pStyle w:val="Akapitzlist"/>
        <w:numPr>
          <w:ilvl w:val="0"/>
          <w:numId w:val="177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="00EA34FC" w:rsidRPr="00B249D1">
        <w:rPr>
          <w:bCs/>
        </w:rPr>
        <w:t>zatrudnia nauczycieli posiadających kwalifikacje określone w odrębnych przepisach</w:t>
      </w:r>
      <w:r w:rsidR="00CF7D8D" w:rsidRPr="00B249D1">
        <w:rPr>
          <w:bCs/>
        </w:rPr>
        <w:t>;</w:t>
      </w:r>
    </w:p>
    <w:p w:rsidR="00B249D1" w:rsidRPr="00EE7477" w:rsidRDefault="00B249D1" w:rsidP="00FB544B">
      <w:pPr>
        <w:tabs>
          <w:tab w:val="left" w:pos="567"/>
        </w:tabs>
        <w:jc w:val="both"/>
      </w:pPr>
    </w:p>
    <w:p w:rsidR="00B707B3" w:rsidRPr="00EE7477" w:rsidRDefault="00882C7D" w:rsidP="003578BC">
      <w:pPr>
        <w:pStyle w:val="Akapitzlist"/>
        <w:numPr>
          <w:ilvl w:val="0"/>
          <w:numId w:val="177"/>
        </w:numPr>
        <w:tabs>
          <w:tab w:val="left" w:pos="567"/>
        </w:tabs>
        <w:jc w:val="both"/>
      </w:pPr>
      <w:r>
        <w:rPr>
          <w:bCs/>
        </w:rPr>
        <w:t xml:space="preserve"> </w:t>
      </w:r>
      <w:r w:rsidR="00EA34FC" w:rsidRPr="00B249D1">
        <w:rPr>
          <w:bCs/>
        </w:rPr>
        <w:t>realizuje programy nauczania uwzględniające podstawę programową kształcenia wychowania przedszkolnego</w:t>
      </w:r>
      <w:r w:rsidR="00B707B3" w:rsidRPr="00B249D1">
        <w:rPr>
          <w:bCs/>
        </w:rPr>
        <w:t>.</w:t>
      </w:r>
    </w:p>
    <w:p w:rsidR="00B707B3" w:rsidRPr="00EE7477" w:rsidRDefault="00B707B3" w:rsidP="00FB544B">
      <w:pPr>
        <w:tabs>
          <w:tab w:val="left" w:pos="567"/>
        </w:tabs>
        <w:ind w:left="1440"/>
        <w:jc w:val="both"/>
      </w:pPr>
    </w:p>
    <w:p w:rsidR="00B707B3" w:rsidRPr="00EE7477" w:rsidRDefault="00EA34FC" w:rsidP="003578BC">
      <w:pPr>
        <w:pStyle w:val="Akapitzlist"/>
        <w:numPr>
          <w:ilvl w:val="0"/>
          <w:numId w:val="28"/>
        </w:numPr>
        <w:jc w:val="both"/>
      </w:pPr>
      <w:r w:rsidRPr="00EE7477">
        <w:t>Siedzibą przedszkola jest budynek przy ulicy Sportowej 6 w Radwanicach.</w:t>
      </w:r>
    </w:p>
    <w:p w:rsidR="00B707B3" w:rsidRPr="00EE7477" w:rsidRDefault="00B707B3" w:rsidP="00FB544B">
      <w:pPr>
        <w:ind w:left="360"/>
        <w:jc w:val="both"/>
      </w:pPr>
    </w:p>
    <w:p w:rsidR="002F4AEB" w:rsidRDefault="00494AA1" w:rsidP="003578BC">
      <w:pPr>
        <w:pStyle w:val="Akapitzlist"/>
        <w:numPr>
          <w:ilvl w:val="0"/>
          <w:numId w:val="28"/>
        </w:numPr>
        <w:jc w:val="both"/>
      </w:pPr>
      <w:r>
        <w:t xml:space="preserve">Przedszkole używa nazwy: </w:t>
      </w:r>
      <w:r w:rsidR="002F4AEB" w:rsidRPr="00EE7477">
        <w:t>Publiczne Przedszkole w Radwanicach.</w:t>
      </w:r>
    </w:p>
    <w:p w:rsidR="002F4AEB" w:rsidRPr="00EE7477" w:rsidRDefault="002F4AEB" w:rsidP="00FB544B">
      <w:pPr>
        <w:jc w:val="both"/>
      </w:pPr>
    </w:p>
    <w:p w:rsidR="00FB544B" w:rsidRPr="00FB544B" w:rsidRDefault="00FB544B" w:rsidP="00FB544B">
      <w:pPr>
        <w:jc w:val="both"/>
      </w:pPr>
      <w:r w:rsidRPr="00FB544B">
        <w:t xml:space="preserve">   </w:t>
      </w:r>
      <w:r w:rsidRPr="00882C7D">
        <w:rPr>
          <w:sz w:val="22"/>
          <w:szCs w:val="22"/>
        </w:rPr>
        <w:t>1)</w:t>
      </w:r>
      <w:r w:rsidR="00882C7D">
        <w:t xml:space="preserve"> </w:t>
      </w:r>
      <w:r w:rsidR="002F4AEB" w:rsidRPr="00FB544B">
        <w:t>Przedszkole</w:t>
      </w:r>
      <w:r w:rsidR="00EA34FC" w:rsidRPr="00FB544B">
        <w:t xml:space="preserve"> prowadzi oddziały: ogólnodostępne</w:t>
      </w:r>
      <w:r w:rsidR="00B707B3" w:rsidRPr="00FB544B">
        <w:t xml:space="preserve"> oraz integracyjne (za zgodą organu </w:t>
      </w:r>
    </w:p>
    <w:p w:rsidR="00B707B3" w:rsidRPr="00FB544B" w:rsidRDefault="00FB544B" w:rsidP="00FB544B">
      <w:pPr>
        <w:jc w:val="both"/>
      </w:pPr>
      <w:r w:rsidRPr="00FB544B">
        <w:t xml:space="preserve">       </w:t>
      </w:r>
      <w:r w:rsidR="00B707B3" w:rsidRPr="00FB544B">
        <w:t>prowadzącego)</w:t>
      </w:r>
    </w:p>
    <w:p w:rsidR="00B707B3" w:rsidRPr="00FB544B" w:rsidRDefault="00B707B3" w:rsidP="00FB544B">
      <w:pPr>
        <w:jc w:val="both"/>
      </w:pPr>
    </w:p>
    <w:p w:rsidR="00B707B3" w:rsidRPr="00FB544B" w:rsidRDefault="00FB544B" w:rsidP="00FB544B">
      <w:pPr>
        <w:jc w:val="both"/>
      </w:pPr>
      <w:r w:rsidRPr="00FB544B">
        <w:t xml:space="preserve">    </w:t>
      </w:r>
      <w:r w:rsidRPr="00882C7D">
        <w:rPr>
          <w:sz w:val="22"/>
          <w:szCs w:val="22"/>
        </w:rPr>
        <w:t>2)</w:t>
      </w:r>
      <w:r w:rsidRPr="00FB544B">
        <w:t xml:space="preserve"> </w:t>
      </w:r>
      <w:r w:rsidR="00EA34FC" w:rsidRPr="00FB544B">
        <w:t>Przedszkole prowadzi:</w:t>
      </w:r>
    </w:p>
    <w:p w:rsidR="002F4AEB" w:rsidRPr="00FB544B" w:rsidRDefault="002F4AEB" w:rsidP="00FB544B">
      <w:pPr>
        <w:jc w:val="both"/>
      </w:pPr>
    </w:p>
    <w:p w:rsidR="00B707B3" w:rsidRPr="00FB544B" w:rsidRDefault="00EA34FC" w:rsidP="003578BC">
      <w:pPr>
        <w:pStyle w:val="Akapitzlist"/>
        <w:numPr>
          <w:ilvl w:val="1"/>
          <w:numId w:val="28"/>
        </w:numPr>
        <w:tabs>
          <w:tab w:val="left" w:pos="567"/>
        </w:tabs>
        <w:jc w:val="both"/>
      </w:pPr>
      <w:r w:rsidRPr="00FB544B">
        <w:t>wychowanie przedszkolne dla dzieci w wieku 3 - 5 lat</w:t>
      </w:r>
      <w:r w:rsidR="00CF7D8D" w:rsidRPr="00FB544B">
        <w:t>,</w:t>
      </w:r>
      <w:r w:rsidR="00BA163C">
        <w:t xml:space="preserve"> w szczególnie uzasadnionych przypadkach może zostać objęte dziecko, które ukończyło 2.5 roku,</w:t>
      </w:r>
    </w:p>
    <w:p w:rsidR="00B249D1" w:rsidRPr="00FB544B" w:rsidRDefault="00B249D1" w:rsidP="00FB544B">
      <w:pPr>
        <w:tabs>
          <w:tab w:val="left" w:pos="567"/>
        </w:tabs>
        <w:jc w:val="both"/>
      </w:pPr>
    </w:p>
    <w:p w:rsidR="00CF7D8D" w:rsidRPr="00FB544B" w:rsidRDefault="00EA34FC" w:rsidP="003578BC">
      <w:pPr>
        <w:pStyle w:val="Akapitzlist"/>
        <w:numPr>
          <w:ilvl w:val="1"/>
          <w:numId w:val="28"/>
        </w:numPr>
        <w:tabs>
          <w:tab w:val="left" w:pos="567"/>
        </w:tabs>
        <w:jc w:val="both"/>
      </w:pPr>
      <w:r w:rsidRPr="00FB544B">
        <w:t>obowiązkowe roczne przygotowanie przedszkolne.</w:t>
      </w:r>
    </w:p>
    <w:p w:rsidR="00CF7D8D" w:rsidRPr="00FB544B" w:rsidRDefault="00CF7D8D" w:rsidP="00FB544B">
      <w:pPr>
        <w:ind w:left="900" w:hanging="900"/>
        <w:jc w:val="both"/>
      </w:pPr>
    </w:p>
    <w:p w:rsidR="00B707B3" w:rsidRPr="00EE7477" w:rsidRDefault="00EA34FC" w:rsidP="003578BC">
      <w:pPr>
        <w:pStyle w:val="Akapitzlist"/>
        <w:numPr>
          <w:ilvl w:val="0"/>
          <w:numId w:val="28"/>
        </w:numPr>
        <w:jc w:val="both"/>
      </w:pPr>
      <w:r w:rsidRPr="00EE7477">
        <w:t>Przedszkole jest jednostką finansów publicznych, której działalność jest finansowana przez:</w:t>
      </w:r>
    </w:p>
    <w:p w:rsidR="00A91DE1" w:rsidRDefault="00A91DE1" w:rsidP="00FB544B">
      <w:pPr>
        <w:jc w:val="both"/>
      </w:pPr>
    </w:p>
    <w:p w:rsidR="00B707B3" w:rsidRPr="00EE7477" w:rsidRDefault="000614B0" w:rsidP="003578BC">
      <w:pPr>
        <w:pStyle w:val="Akapitzlist"/>
        <w:numPr>
          <w:ilvl w:val="0"/>
          <w:numId w:val="178"/>
        </w:numPr>
        <w:jc w:val="both"/>
      </w:pPr>
      <w:r>
        <w:t>Gminę Radwanice</w:t>
      </w:r>
      <w:r w:rsidR="00EA34FC" w:rsidRPr="00EE7477">
        <w:t>;</w:t>
      </w:r>
    </w:p>
    <w:p w:rsidR="00A91DE1" w:rsidRDefault="00A91DE1" w:rsidP="00FB544B">
      <w:pPr>
        <w:jc w:val="both"/>
      </w:pPr>
    </w:p>
    <w:p w:rsidR="00EA34FC" w:rsidRDefault="00FB544B" w:rsidP="003578BC">
      <w:pPr>
        <w:pStyle w:val="Akapitzlist"/>
        <w:numPr>
          <w:ilvl w:val="0"/>
          <w:numId w:val="178"/>
        </w:numPr>
        <w:jc w:val="both"/>
      </w:pPr>
      <w:r>
        <w:t>rodziców, w formie opłaty</w:t>
      </w:r>
      <w:r w:rsidR="00EA34FC" w:rsidRPr="00EE7477">
        <w:t xml:space="preserve"> za liczbę godzin dziennego pobytu dziecka w przedszkolu ponad czas realizacji podstawy wychowania przedszkolnego.</w:t>
      </w:r>
    </w:p>
    <w:p w:rsidR="00D8054A" w:rsidRPr="00EE7477" w:rsidRDefault="00D8054A" w:rsidP="00D8054A">
      <w:pPr>
        <w:pStyle w:val="Akapitzlist"/>
        <w:ind w:left="720"/>
        <w:jc w:val="both"/>
      </w:pPr>
    </w:p>
    <w:p w:rsidR="00EA34FC" w:rsidRPr="00EE7477" w:rsidRDefault="00EA34FC" w:rsidP="003578BC">
      <w:pPr>
        <w:pStyle w:val="Akapitzlist"/>
        <w:numPr>
          <w:ilvl w:val="0"/>
          <w:numId w:val="28"/>
        </w:numPr>
        <w:jc w:val="both"/>
      </w:pPr>
      <w:r w:rsidRPr="00EE7477">
        <w:t xml:space="preserve">Rodzice lub prawni opiekunowie dzieci, zawierają pisemną umowę z przedszkolem </w:t>
      </w:r>
      <w:r w:rsidR="000B61A8">
        <w:br/>
      </w:r>
      <w:r w:rsidRPr="00EE7477">
        <w:t>na pobyt dziecka w placówce na dany rok szkolny.</w:t>
      </w:r>
    </w:p>
    <w:p w:rsidR="00EA34FC" w:rsidRPr="00EE7477" w:rsidRDefault="00EA34FC" w:rsidP="00FB544B">
      <w:pPr>
        <w:ind w:left="360"/>
        <w:jc w:val="both"/>
      </w:pPr>
    </w:p>
    <w:p w:rsidR="00EA34FC" w:rsidRPr="00EE7477" w:rsidRDefault="00EA34FC" w:rsidP="003578BC">
      <w:pPr>
        <w:numPr>
          <w:ilvl w:val="0"/>
          <w:numId w:val="174"/>
        </w:numPr>
        <w:jc w:val="both"/>
      </w:pPr>
      <w:r w:rsidRPr="00EE7477">
        <w:t xml:space="preserve">Świadczenia udzielane przez przedszkole są nieodpłatne w </w:t>
      </w:r>
      <w:r w:rsidR="00FB544B">
        <w:t>zakresie realizacji podstawy pr</w:t>
      </w:r>
      <w:r w:rsidR="00D21674">
        <w:t>o</w:t>
      </w:r>
      <w:r w:rsidRPr="00EE7477">
        <w:t>gramowej wychowania przedszkolnego, określonej przez Ministra Edukacji Narodowej</w:t>
      </w:r>
      <w:r w:rsidR="00D21674">
        <w:t xml:space="preserve"> </w:t>
      </w:r>
      <w:r w:rsidR="00BC1339" w:rsidRPr="00BC1339">
        <w:t>w godzinach od 8.00 do 13.00</w:t>
      </w:r>
      <w:r w:rsidRPr="00EE7477">
        <w:t>.</w:t>
      </w:r>
    </w:p>
    <w:p w:rsidR="00EA34FC" w:rsidRPr="00EE7477" w:rsidRDefault="00EA34FC" w:rsidP="00FB544B">
      <w:pPr>
        <w:ind w:left="360"/>
        <w:jc w:val="both"/>
      </w:pPr>
    </w:p>
    <w:p w:rsidR="00EA34FC" w:rsidRPr="00EE7477" w:rsidRDefault="00EA34FC" w:rsidP="003578BC">
      <w:pPr>
        <w:numPr>
          <w:ilvl w:val="0"/>
          <w:numId w:val="174"/>
        </w:numPr>
        <w:jc w:val="both"/>
      </w:pPr>
      <w:r w:rsidRPr="00EE7477">
        <w:t>Wysokość opłaty za pobyt dziecka w przedszkolu ponad czas przeznaczony na realizację podstawy programowej wychowania przedszkolnego ustala się zgodnie z bieżącą uchwałą Rady Gminy w Radwanicach</w:t>
      </w:r>
      <w:r w:rsidR="00D21674">
        <w:t xml:space="preserve"> </w:t>
      </w:r>
      <w:r w:rsidR="00BC1339" w:rsidRPr="00BC1339">
        <w:t>z wykluczeniem dziecka spełniającego obowiązkowe roczne przygotowanie przedszkolne</w:t>
      </w:r>
      <w:r w:rsidRPr="00EE7477">
        <w:t>.</w:t>
      </w:r>
    </w:p>
    <w:p w:rsidR="00EA34FC" w:rsidRPr="00EE7477" w:rsidRDefault="00EA34FC" w:rsidP="00FB544B">
      <w:pPr>
        <w:ind w:left="360"/>
        <w:jc w:val="both"/>
      </w:pPr>
    </w:p>
    <w:p w:rsidR="00EA34FC" w:rsidRPr="0021435C" w:rsidRDefault="00EA34FC" w:rsidP="003578BC">
      <w:pPr>
        <w:numPr>
          <w:ilvl w:val="0"/>
          <w:numId w:val="174"/>
        </w:numPr>
        <w:jc w:val="both"/>
      </w:pPr>
      <w:r w:rsidRPr="00EE7477">
        <w:t xml:space="preserve">Rodzicom przysługuje dzienny odpis kosztów wyżywienia </w:t>
      </w:r>
      <w:r w:rsidR="00E05D9C">
        <w:t xml:space="preserve">z tytułu nieobecności dziecka </w:t>
      </w:r>
      <w:r w:rsidR="000B61A8">
        <w:br/>
      </w:r>
      <w:r w:rsidR="00E05D9C">
        <w:t xml:space="preserve">w </w:t>
      </w:r>
      <w:r w:rsidRPr="00EE7477">
        <w:t>przedszkolu</w:t>
      </w:r>
      <w:r w:rsidR="00EC09BB">
        <w:t>.</w:t>
      </w:r>
      <w:r w:rsidRPr="00EE7477">
        <w:t xml:space="preserve"> </w:t>
      </w:r>
    </w:p>
    <w:p w:rsidR="000B61A8" w:rsidRPr="000B61A8" w:rsidRDefault="000B61A8" w:rsidP="00615875">
      <w:pPr>
        <w:pStyle w:val="Podtytu"/>
        <w:jc w:val="left"/>
        <w:rPr>
          <w:lang w:eastAsia="zh-CN" w:bidi="hi-IN"/>
        </w:rPr>
      </w:pPr>
    </w:p>
    <w:p w:rsidR="00EE7477" w:rsidRPr="0021435C" w:rsidRDefault="00CF7D8D" w:rsidP="00FB544B">
      <w:pPr>
        <w:pStyle w:val="Tytu"/>
        <w:spacing w:before="240"/>
        <w:ind w:firstLine="0"/>
        <w:jc w:val="center"/>
        <w:rPr>
          <w:sz w:val="32"/>
          <w:szCs w:val="32"/>
        </w:rPr>
      </w:pPr>
      <w:r w:rsidRPr="00EE7477">
        <w:rPr>
          <w:sz w:val="32"/>
          <w:szCs w:val="32"/>
        </w:rPr>
        <w:lastRenderedPageBreak/>
        <w:t>DZIAŁ II</w:t>
      </w:r>
    </w:p>
    <w:p w:rsidR="00EE7477" w:rsidRPr="00EE7477" w:rsidRDefault="00EE7477" w:rsidP="00FB544B">
      <w:pPr>
        <w:spacing w:before="240"/>
        <w:jc w:val="center"/>
        <w:rPr>
          <w:b/>
        </w:rPr>
      </w:pPr>
      <w:r w:rsidRPr="00EE7477">
        <w:rPr>
          <w:b/>
        </w:rPr>
        <w:t>CELE I ZADANIA PRZEDSZKOLA</w:t>
      </w:r>
    </w:p>
    <w:p w:rsidR="00DB77A6" w:rsidRDefault="00DB77A6" w:rsidP="00FB544B">
      <w:pPr>
        <w:jc w:val="center"/>
        <w:rPr>
          <w:b/>
          <w:sz w:val="28"/>
          <w:szCs w:val="28"/>
        </w:rPr>
      </w:pPr>
    </w:p>
    <w:p w:rsidR="00E05D9C" w:rsidRPr="00E05D9C" w:rsidRDefault="00A91DE1" w:rsidP="00E05D9C">
      <w:pPr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Pr="00E05D9C">
        <w:rPr>
          <w:b/>
        </w:rPr>
        <w:t>5</w:t>
      </w:r>
      <w:r w:rsidR="000E72BD" w:rsidRPr="00E05D9C">
        <w:rPr>
          <w:b/>
        </w:rPr>
        <w:t>4</w:t>
      </w:r>
    </w:p>
    <w:p w:rsidR="00A91DE1" w:rsidRDefault="00BC1339" w:rsidP="00E05D9C">
      <w:pPr>
        <w:jc w:val="both"/>
      </w:pPr>
      <w:r w:rsidRPr="00E05D9C">
        <w:t>Celem wychowania przedszko</w:t>
      </w:r>
      <w:r w:rsidR="000F4055" w:rsidRPr="00E05D9C">
        <w:t>lnego jest wsparcie całościowe</w:t>
      </w:r>
      <w:r w:rsidRPr="00E05D9C">
        <w:t xml:space="preserve">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0B61A8" w:rsidRPr="00E05D9C" w:rsidRDefault="000B61A8" w:rsidP="00E05D9C">
      <w:pPr>
        <w:jc w:val="both"/>
        <w:rPr>
          <w:b/>
        </w:rPr>
      </w:pPr>
    </w:p>
    <w:p w:rsidR="00E05D9C" w:rsidRPr="00E05D9C" w:rsidRDefault="00A91DE1" w:rsidP="00E05D9C">
      <w:pPr>
        <w:tabs>
          <w:tab w:val="left" w:pos="567"/>
        </w:tabs>
        <w:spacing w:before="240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Pr="00E05D9C">
        <w:rPr>
          <w:b/>
        </w:rPr>
        <w:t>5</w:t>
      </w:r>
      <w:r w:rsidR="000E72BD" w:rsidRPr="00E05D9C">
        <w:rPr>
          <w:b/>
        </w:rPr>
        <w:t>5</w:t>
      </w:r>
    </w:p>
    <w:p w:rsidR="00FE3598" w:rsidRPr="00E05D9C" w:rsidRDefault="00CF7D8D" w:rsidP="00F40141">
      <w:pPr>
        <w:tabs>
          <w:tab w:val="left" w:pos="567"/>
        </w:tabs>
        <w:spacing w:before="240"/>
        <w:rPr>
          <w:b/>
        </w:rPr>
      </w:pPr>
      <w:r w:rsidRPr="00E05D9C">
        <w:t>1</w:t>
      </w:r>
      <w:r w:rsidRPr="00E05D9C">
        <w:rPr>
          <w:b/>
        </w:rPr>
        <w:t xml:space="preserve">. </w:t>
      </w:r>
      <w:r w:rsidRPr="00E05D9C">
        <w:t>Cele wychowania przedszkolne</w:t>
      </w:r>
      <w:r w:rsidR="002F4AEB" w:rsidRPr="00E05D9C">
        <w:t>go, o których</w:t>
      </w:r>
      <w:r w:rsidR="00EE7477" w:rsidRPr="00E05D9C">
        <w:t xml:space="preserve"> mowa w § 5</w:t>
      </w:r>
      <w:r w:rsidR="000F4055" w:rsidRPr="00E05D9C">
        <w:t>3</w:t>
      </w:r>
      <w:r w:rsidR="006056BE" w:rsidRPr="00E05D9C">
        <w:t xml:space="preserve"> </w:t>
      </w:r>
      <w:r w:rsidR="00FE3598" w:rsidRPr="00E05D9C">
        <w:t>przedszkole realizuje w ramach następujących obszarów rozwojowych:</w:t>
      </w:r>
    </w:p>
    <w:p w:rsidR="00FE3598" w:rsidRPr="00E05D9C" w:rsidRDefault="00FE3598" w:rsidP="003578BC">
      <w:pPr>
        <w:pStyle w:val="Akapitzlist"/>
        <w:numPr>
          <w:ilvl w:val="0"/>
          <w:numId w:val="304"/>
        </w:numPr>
        <w:tabs>
          <w:tab w:val="left" w:pos="567"/>
        </w:tabs>
        <w:spacing w:before="240"/>
        <w:jc w:val="both"/>
      </w:pPr>
      <w:r w:rsidRPr="00E05D9C">
        <w:t xml:space="preserve">fizycznym, </w:t>
      </w:r>
    </w:p>
    <w:p w:rsidR="00FE3598" w:rsidRPr="00E05D9C" w:rsidRDefault="00FE3598" w:rsidP="003578BC">
      <w:pPr>
        <w:pStyle w:val="Akapitzlist"/>
        <w:numPr>
          <w:ilvl w:val="0"/>
          <w:numId w:val="304"/>
        </w:numPr>
        <w:tabs>
          <w:tab w:val="left" w:pos="567"/>
        </w:tabs>
        <w:spacing w:before="240"/>
        <w:jc w:val="both"/>
      </w:pPr>
      <w:r w:rsidRPr="00E05D9C">
        <w:t xml:space="preserve">emocjonalnym, </w:t>
      </w:r>
    </w:p>
    <w:p w:rsidR="00FE3598" w:rsidRPr="00E05D9C" w:rsidRDefault="00FE3598" w:rsidP="003578BC">
      <w:pPr>
        <w:pStyle w:val="Akapitzlist"/>
        <w:numPr>
          <w:ilvl w:val="0"/>
          <w:numId w:val="304"/>
        </w:numPr>
        <w:tabs>
          <w:tab w:val="left" w:pos="567"/>
        </w:tabs>
        <w:spacing w:before="240"/>
        <w:jc w:val="both"/>
      </w:pPr>
      <w:r w:rsidRPr="00E05D9C">
        <w:t>społecznym</w:t>
      </w:r>
    </w:p>
    <w:p w:rsidR="00CF7D8D" w:rsidRPr="00E05D9C" w:rsidRDefault="00706856" w:rsidP="003578BC">
      <w:pPr>
        <w:pStyle w:val="Akapitzlist"/>
        <w:numPr>
          <w:ilvl w:val="0"/>
          <w:numId w:val="304"/>
        </w:numPr>
        <w:tabs>
          <w:tab w:val="left" w:pos="567"/>
        </w:tabs>
        <w:spacing w:before="240"/>
        <w:jc w:val="both"/>
      </w:pPr>
      <w:r w:rsidRPr="00E05D9C">
        <w:t>poznawczym</w:t>
      </w:r>
      <w:r w:rsidR="00FE3598" w:rsidRPr="00E05D9C">
        <w:t xml:space="preserve">. </w:t>
      </w:r>
    </w:p>
    <w:p w:rsidR="00A91DE1" w:rsidRPr="00E05D9C" w:rsidRDefault="00A91DE1" w:rsidP="00F40141">
      <w:pPr>
        <w:tabs>
          <w:tab w:val="left" w:pos="567"/>
        </w:tabs>
        <w:jc w:val="both"/>
        <w:rPr>
          <w:b/>
          <w:bCs/>
          <w:color w:val="000000"/>
        </w:rPr>
      </w:pPr>
    </w:p>
    <w:p w:rsidR="00E05D9C" w:rsidRDefault="00A91DE1" w:rsidP="00E05D9C">
      <w:pPr>
        <w:tabs>
          <w:tab w:val="left" w:pos="567"/>
        </w:tabs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CF7D8D" w:rsidRPr="00E05D9C">
        <w:rPr>
          <w:b/>
        </w:rPr>
        <w:t>5</w:t>
      </w:r>
      <w:r w:rsidR="000E72BD" w:rsidRPr="00E05D9C">
        <w:rPr>
          <w:b/>
        </w:rPr>
        <w:t>6</w:t>
      </w:r>
    </w:p>
    <w:p w:rsidR="00CF7D8D" w:rsidRPr="00E05D9C" w:rsidRDefault="00EE7477" w:rsidP="00D8054A">
      <w:pPr>
        <w:tabs>
          <w:tab w:val="left" w:pos="567"/>
        </w:tabs>
        <w:spacing w:line="276" w:lineRule="auto"/>
        <w:rPr>
          <w:b/>
        </w:rPr>
      </w:pPr>
      <w:r w:rsidRPr="00E05D9C">
        <w:rPr>
          <w:b/>
          <w:color w:val="000000"/>
        </w:rPr>
        <w:t>Zadania przedszkola</w:t>
      </w:r>
    </w:p>
    <w:p w:rsidR="00EE7477" w:rsidRPr="00E05D9C" w:rsidRDefault="00EE7477" w:rsidP="00F0222F">
      <w:pPr>
        <w:tabs>
          <w:tab w:val="left" w:pos="567"/>
        </w:tabs>
        <w:spacing w:line="276" w:lineRule="auto"/>
        <w:rPr>
          <w:color w:val="000000"/>
        </w:rPr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t>Wspieranie wielokierunkowej aktywności dziecka poprzez organizację warunków sprzyjających nabywaniu doświadczeń w fizycz</w:t>
      </w:r>
      <w:r w:rsidR="00E05D9C">
        <w:t xml:space="preserve">nym, emocjonalnym, społecznym </w:t>
      </w:r>
      <w:r w:rsidR="000B61A8">
        <w:br/>
      </w:r>
      <w:r w:rsidR="00E05D9C">
        <w:t xml:space="preserve">i </w:t>
      </w:r>
      <w:r w:rsidRPr="00E05D9C">
        <w:t>poznawczym obszarze jego rozwoju.</w:t>
      </w:r>
    </w:p>
    <w:p w:rsidR="00BC1339" w:rsidRPr="00E05D9C" w:rsidRDefault="00BC1339" w:rsidP="00F0222F">
      <w:pPr>
        <w:pStyle w:val="Akapitzlist"/>
        <w:tabs>
          <w:tab w:val="left" w:pos="567"/>
        </w:tabs>
        <w:spacing w:line="276" w:lineRule="auto"/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t>Tworzenie warunków umożliwiających dzieciom swobodny rozwój, zabawę i odpoczynek w poczuciu bezpieczeństwa.</w:t>
      </w:r>
    </w:p>
    <w:p w:rsidR="00BC1339" w:rsidRPr="00E05D9C" w:rsidRDefault="00BC1339" w:rsidP="00F0222F">
      <w:pPr>
        <w:pStyle w:val="Akapitzlist"/>
        <w:tabs>
          <w:tab w:val="left" w:pos="567"/>
        </w:tabs>
        <w:spacing w:line="276" w:lineRule="auto"/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t>Wspieranie aktywności dziecka podnoszącej poziom integracji sensorycznej i umiejętności korzystania z rozwijających się procesów poznawczych.</w:t>
      </w:r>
    </w:p>
    <w:p w:rsidR="00BC1339" w:rsidRPr="00E05D9C" w:rsidRDefault="00BC1339" w:rsidP="00F0222F">
      <w:pPr>
        <w:pStyle w:val="Akapitzlist"/>
        <w:tabs>
          <w:tab w:val="left" w:pos="567"/>
        </w:tabs>
        <w:spacing w:line="276" w:lineRule="auto"/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BC1339" w:rsidRPr="00E05D9C" w:rsidRDefault="00BC1339" w:rsidP="00F0222F">
      <w:pPr>
        <w:pStyle w:val="Akapitzlist"/>
        <w:tabs>
          <w:tab w:val="left" w:pos="567"/>
        </w:tabs>
        <w:spacing w:line="276" w:lineRule="auto"/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t xml:space="preserve">Wspieranie samodzielnej dziecięcej eksploracji świata, dobór treści adekwatnych </w:t>
      </w:r>
      <w:r w:rsidR="00615875">
        <w:br/>
      </w:r>
      <w:r w:rsidRPr="00E05D9C">
        <w:t>do poziomu rozwoju dziecka, jego możliwości percepcyjn</w:t>
      </w:r>
      <w:r w:rsidR="00E05D9C">
        <w:t xml:space="preserve">ych, wyobrażeń i rozumowania, </w:t>
      </w:r>
      <w:r w:rsidR="00615875">
        <w:br/>
      </w:r>
      <w:r w:rsidR="00E05D9C">
        <w:t xml:space="preserve">z </w:t>
      </w:r>
      <w:r w:rsidRPr="00E05D9C">
        <w:t>poszanowaniem indywidualnych potrzeb i zainteresowań.</w:t>
      </w:r>
    </w:p>
    <w:p w:rsidR="00BC1339" w:rsidRPr="00E05D9C" w:rsidRDefault="00BC1339" w:rsidP="00F0222F">
      <w:pPr>
        <w:pStyle w:val="Akapitzlist"/>
        <w:tabs>
          <w:tab w:val="left" w:pos="567"/>
        </w:tabs>
        <w:spacing w:line="276" w:lineRule="auto"/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t>Wzmacnianie poczucia wartości, indywidualność, oryginalność dziecka oraz potrzeby tworzenia relacji osobowych i uczestnictwa w grupie.</w:t>
      </w:r>
    </w:p>
    <w:p w:rsidR="00BC1339" w:rsidRPr="00E05D9C" w:rsidRDefault="00BC1339" w:rsidP="00F0222F">
      <w:pPr>
        <w:pStyle w:val="Akapitzlist"/>
        <w:spacing w:line="276" w:lineRule="auto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spacing w:line="276" w:lineRule="auto"/>
        <w:jc w:val="both"/>
      </w:pPr>
      <w:r w:rsidRPr="00E05D9C">
        <w:lastRenderedPageBreak/>
        <w:t xml:space="preserve">Tworzenie sytuacji sprzyjających rozwojowi nawyków i zachowań prowadzących </w:t>
      </w:r>
      <w:r w:rsidR="000B61A8">
        <w:br/>
      </w:r>
      <w:r w:rsidRPr="00E05D9C">
        <w:t>do dbania o zdrowie, sprawność ruchową i bezpieczeństwo, w tym bezpieczeństwo w ruchu drogowym.</w:t>
      </w:r>
    </w:p>
    <w:p w:rsidR="00BC1339" w:rsidRPr="00E05D9C" w:rsidRDefault="00BC1339" w:rsidP="00F0222F">
      <w:pPr>
        <w:pStyle w:val="Akapitzlist"/>
        <w:tabs>
          <w:tab w:val="left" w:pos="567"/>
        </w:tabs>
        <w:spacing w:line="276" w:lineRule="auto"/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Przygotowywanie do rozumienia emocji, uczuć własny</w:t>
      </w:r>
      <w:r w:rsidR="00E05D9C">
        <w:t xml:space="preserve">ch i innych ludzi oraz dbanie </w:t>
      </w:r>
      <w:r w:rsidR="000B61A8">
        <w:br/>
      </w:r>
      <w:r w:rsidR="00E05D9C">
        <w:t xml:space="preserve">o </w:t>
      </w:r>
      <w:r w:rsidRPr="00E05D9C">
        <w:t>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Kreowanie, wspólne z wymienionymi podmiotami, sytuacji prowadzących do poznania przez dziecko wartości i norm społecznych, któryc</w:t>
      </w:r>
      <w:r w:rsidR="00E05D9C">
        <w:t xml:space="preserve">h źródłem jest rodzina, grupa </w:t>
      </w:r>
      <w:r w:rsidR="000B61A8">
        <w:br/>
      </w:r>
      <w:r w:rsidR="00E05D9C">
        <w:t xml:space="preserve">w </w:t>
      </w:r>
      <w:r w:rsidRPr="00E05D9C">
        <w:t>przedszkolu, inne dorosłe osoby, w tym osoby starsze, oraz rozwijania zachowań wynikających z wartości możliwych do zrozumienia na tym etapie rozwoju.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Systematyczne uzupełnianie, za zgodą rodziców, reali</w:t>
      </w:r>
      <w:r w:rsidR="00E05D9C">
        <w:t xml:space="preserve">zowanych treści wychowawczych </w:t>
      </w:r>
      <w:r w:rsidR="000B61A8">
        <w:br/>
      </w:r>
      <w:r w:rsidR="00E05D9C">
        <w:t xml:space="preserve">o </w:t>
      </w:r>
      <w:r w:rsidRPr="00E05D9C">
        <w:t>nowe zagadnienia, wynikające z pojawienia się w otoczeniu dziecka zmian i zjawisk istotnych dla jego bezpieczeństwa i harmonijnego rozwoju.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 xml:space="preserve">Systematyczne wspieranie rozwoju mechanizmów uczenia się dziecka, prowadzące </w:t>
      </w:r>
      <w:r w:rsidR="000B61A8">
        <w:br/>
      </w:r>
      <w:r w:rsidRPr="00E05D9C">
        <w:t>do osiągnięcia przez nie poziomu umożliwiającego podjęcie nauki w szkole.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 xml:space="preserve"> Organizowanie zajęć – zgodnie z potrzebami – umożliwiających dziecku poznawanie kultury i języka mniejszości narodowej lub etnicznej lub jęz</w:t>
      </w:r>
      <w:r w:rsidR="00DB77A6" w:rsidRPr="00E05D9C">
        <w:t>yka regionalnego.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  <w:jc w:val="both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567"/>
        </w:tabs>
        <w:jc w:val="both"/>
      </w:pPr>
      <w:r w:rsidRPr="00E05D9C">
        <w:t>Tworzenie sytuacji edukacyjnych sprzyjających budowaniu zainteresowania dziecka językiem obcym nowożytnym, chęci poznawania innych kultur.</w:t>
      </w:r>
    </w:p>
    <w:p w:rsidR="00BC1339" w:rsidRPr="00E05D9C" w:rsidRDefault="00BC1339" w:rsidP="00F40141">
      <w:pPr>
        <w:pStyle w:val="Akapitzlist"/>
        <w:tabs>
          <w:tab w:val="left" w:pos="567"/>
        </w:tabs>
        <w:ind w:left="360"/>
      </w:pPr>
    </w:p>
    <w:p w:rsidR="00BC1339" w:rsidRPr="00E05D9C" w:rsidRDefault="00BC1339" w:rsidP="003578BC">
      <w:pPr>
        <w:pStyle w:val="Akapitzlist"/>
        <w:numPr>
          <w:ilvl w:val="0"/>
          <w:numId w:val="179"/>
        </w:numPr>
        <w:tabs>
          <w:tab w:val="left" w:pos="426"/>
        </w:tabs>
        <w:jc w:val="both"/>
      </w:pPr>
      <w:r w:rsidRPr="00E05D9C">
        <w:t>Współdziałanie ze środowiskiem lokalnym z Komendą Policji, przychodnią, stowarzyszeniami, parafią, PPP, GOPS, TPD, GOK, Gminną Biblioteką Publiczną, rodzicami w celu kształtowania środowiska wychowawczego w przedszkolu;</w:t>
      </w:r>
    </w:p>
    <w:p w:rsidR="00F40141" w:rsidRPr="00E05D9C" w:rsidRDefault="00F40141" w:rsidP="00F40141">
      <w:pPr>
        <w:tabs>
          <w:tab w:val="left" w:pos="0"/>
          <w:tab w:val="left" w:pos="426"/>
        </w:tabs>
        <w:jc w:val="both"/>
      </w:pPr>
    </w:p>
    <w:p w:rsidR="00CF7D8D" w:rsidRDefault="00BC1339" w:rsidP="003578BC">
      <w:pPr>
        <w:pStyle w:val="Akapitzlist"/>
        <w:numPr>
          <w:ilvl w:val="0"/>
          <w:numId w:val="179"/>
        </w:numPr>
        <w:tabs>
          <w:tab w:val="left" w:pos="0"/>
        </w:tabs>
        <w:jc w:val="both"/>
      </w:pPr>
      <w:r w:rsidRPr="00E05D9C">
        <w:t>Przedszkole kładzie bardzo duży nacisk na współpracę ze środowiskiem, systematycznie diagnozuje oczekiwania wobec placówki, stwarza mechanizmy zapewniające możliwość realizacji tych oczekiwań.</w:t>
      </w:r>
    </w:p>
    <w:p w:rsidR="00615875" w:rsidRDefault="00615875" w:rsidP="00615875">
      <w:pPr>
        <w:pStyle w:val="Akapitzlist"/>
      </w:pPr>
    </w:p>
    <w:p w:rsidR="00A85CD0" w:rsidRPr="00E05D9C" w:rsidRDefault="00A85CD0" w:rsidP="00615875">
      <w:pPr>
        <w:spacing w:line="276" w:lineRule="auto"/>
        <w:rPr>
          <w:b/>
          <w:bCs/>
          <w:color w:val="000000"/>
        </w:rPr>
      </w:pPr>
    </w:p>
    <w:p w:rsidR="00E05D9C" w:rsidRDefault="00CF7D8D" w:rsidP="00E05D9C">
      <w:pPr>
        <w:spacing w:line="276" w:lineRule="auto"/>
        <w:jc w:val="center"/>
        <w:rPr>
          <w:b/>
          <w:bCs/>
          <w:color w:val="000000"/>
        </w:rPr>
      </w:pPr>
      <w:r w:rsidRPr="00E05D9C">
        <w:rPr>
          <w:b/>
          <w:bCs/>
          <w:color w:val="000000"/>
        </w:rPr>
        <w:lastRenderedPageBreak/>
        <w:t>§</w:t>
      </w:r>
      <w:r w:rsidR="00AF6468" w:rsidRPr="00E05D9C">
        <w:rPr>
          <w:b/>
          <w:bCs/>
          <w:color w:val="000000"/>
        </w:rPr>
        <w:t xml:space="preserve"> </w:t>
      </w:r>
      <w:r w:rsidR="000F4055" w:rsidRPr="00E05D9C">
        <w:rPr>
          <w:b/>
          <w:bCs/>
          <w:color w:val="000000"/>
        </w:rPr>
        <w:t>5</w:t>
      </w:r>
      <w:r w:rsidR="000E72BD" w:rsidRPr="00E05D9C">
        <w:rPr>
          <w:b/>
          <w:bCs/>
          <w:color w:val="000000"/>
        </w:rPr>
        <w:t>7</w:t>
      </w:r>
    </w:p>
    <w:p w:rsidR="00296F54" w:rsidRPr="00E05D9C" w:rsidRDefault="00CF7D8D" w:rsidP="00F40141">
      <w:pPr>
        <w:spacing w:line="276" w:lineRule="auto"/>
        <w:jc w:val="both"/>
        <w:rPr>
          <w:b/>
          <w:bCs/>
          <w:color w:val="000000"/>
        </w:rPr>
      </w:pPr>
      <w:r w:rsidRPr="00E05D9C">
        <w:rPr>
          <w:color w:val="000000"/>
        </w:rPr>
        <w:t xml:space="preserve">Statutowe cele i zadania realizuje Dyrektor </w:t>
      </w:r>
      <w:r w:rsidR="00F40141" w:rsidRPr="00E05D9C">
        <w:rPr>
          <w:color w:val="000000"/>
        </w:rPr>
        <w:t>Zespołu</w:t>
      </w:r>
      <w:r w:rsidRPr="00E05D9C">
        <w:rPr>
          <w:color w:val="000000"/>
        </w:rPr>
        <w:t>, nauczyciele i zatrudnieni pracownicy administracyjno- obsługowi we współpracy z rodzicami, poradnią pedagogiczno-psychologiczną, z organizacjami i instytucjami gospodarczymi</w:t>
      </w:r>
      <w:r w:rsidR="00E05D9C">
        <w:rPr>
          <w:color w:val="000000"/>
        </w:rPr>
        <w:t xml:space="preserve">, społecznymi i kulturalnymi, </w:t>
      </w:r>
      <w:r w:rsidR="000B61A8">
        <w:rPr>
          <w:color w:val="000000"/>
        </w:rPr>
        <w:br/>
      </w:r>
      <w:r w:rsidR="00E05D9C">
        <w:rPr>
          <w:color w:val="000000"/>
        </w:rPr>
        <w:t>a także</w:t>
      </w:r>
      <w:r w:rsidRPr="00E05D9C">
        <w:rPr>
          <w:color w:val="000000"/>
        </w:rPr>
        <w:t xml:space="preserve"> w porozumieniu z organem prowadzącym placówkę. </w:t>
      </w:r>
    </w:p>
    <w:p w:rsidR="00FE3598" w:rsidRPr="00E05D9C" w:rsidRDefault="00FE3598" w:rsidP="00F0222F">
      <w:pPr>
        <w:spacing w:line="276" w:lineRule="auto"/>
        <w:jc w:val="both"/>
        <w:rPr>
          <w:b/>
          <w:bCs/>
          <w:color w:val="000000"/>
        </w:rPr>
      </w:pPr>
    </w:p>
    <w:p w:rsidR="00E05D9C" w:rsidRDefault="00296F54" w:rsidP="00E05D9C">
      <w:pPr>
        <w:spacing w:line="276" w:lineRule="auto"/>
        <w:jc w:val="center"/>
        <w:rPr>
          <w:b/>
        </w:rPr>
      </w:pPr>
      <w:r w:rsidRPr="00E05D9C">
        <w:rPr>
          <w:b/>
          <w:bCs/>
          <w:color w:val="000000"/>
        </w:rPr>
        <w:t>§</w:t>
      </w:r>
      <w:r w:rsidR="00AF6468" w:rsidRPr="00E05D9C">
        <w:rPr>
          <w:b/>
          <w:bCs/>
          <w:color w:val="000000"/>
        </w:rPr>
        <w:t xml:space="preserve"> </w:t>
      </w:r>
      <w:r w:rsidR="00A85CD0" w:rsidRPr="00E05D9C">
        <w:rPr>
          <w:b/>
          <w:bCs/>
          <w:color w:val="000000"/>
        </w:rPr>
        <w:t>5</w:t>
      </w:r>
      <w:r w:rsidR="000E72BD" w:rsidRPr="00E05D9C">
        <w:rPr>
          <w:b/>
          <w:bCs/>
          <w:color w:val="000000"/>
        </w:rPr>
        <w:t>8</w:t>
      </w:r>
    </w:p>
    <w:p w:rsidR="00296F54" w:rsidRPr="00E05D9C" w:rsidRDefault="004F3C0A" w:rsidP="00D8054A">
      <w:pPr>
        <w:spacing w:line="276" w:lineRule="auto"/>
      </w:pPr>
      <w:r>
        <w:rPr>
          <w:b/>
        </w:rPr>
        <w:t xml:space="preserve">Sposoby realizacji </w:t>
      </w:r>
      <w:r w:rsidR="00CF7D8D" w:rsidRPr="00E05D9C">
        <w:rPr>
          <w:b/>
        </w:rPr>
        <w:t>zadań przedszkola</w:t>
      </w:r>
    </w:p>
    <w:p w:rsidR="00A85CD0" w:rsidRPr="00E05D9C" w:rsidRDefault="00A85CD0" w:rsidP="00F0222F">
      <w:pPr>
        <w:spacing w:line="276" w:lineRule="auto"/>
        <w:rPr>
          <w:b/>
        </w:rPr>
      </w:pPr>
    </w:p>
    <w:p w:rsidR="00CF7D8D" w:rsidRPr="00E05D9C" w:rsidRDefault="00CF7D8D" w:rsidP="003578BC">
      <w:pPr>
        <w:numPr>
          <w:ilvl w:val="0"/>
          <w:numId w:val="180"/>
        </w:numPr>
        <w:jc w:val="both"/>
      </w:pPr>
      <w:r w:rsidRPr="00E05D9C">
        <w:t>Praca opiekuńczo - wychowawcza i dydaktyczna w przedszkolu prowadzona jest w oparciu o obowiązującą podstawę wychowania przedszkolnego, zgodnie z przyjętymi programami wychowania przedszkolnego dla poszczególnych grup.</w:t>
      </w:r>
    </w:p>
    <w:p w:rsidR="00A85CD0" w:rsidRPr="00E05D9C" w:rsidRDefault="00A85CD0" w:rsidP="00F40141">
      <w:pPr>
        <w:ind w:left="360"/>
        <w:jc w:val="both"/>
      </w:pPr>
    </w:p>
    <w:p w:rsidR="00A85CD0" w:rsidRPr="00E05D9C" w:rsidRDefault="00CF7D8D" w:rsidP="003578BC">
      <w:pPr>
        <w:numPr>
          <w:ilvl w:val="0"/>
          <w:numId w:val="180"/>
        </w:numPr>
        <w:jc w:val="both"/>
      </w:pPr>
      <w:r w:rsidRPr="00E05D9C">
        <w:t>Program wychowania przedszkolnego stanowi opis sposob</w:t>
      </w:r>
      <w:r w:rsidR="00E05D9C">
        <w:t xml:space="preserve">u realizacji zadań ustalonych </w:t>
      </w:r>
      <w:r w:rsidR="000B61A8">
        <w:br/>
      </w:r>
      <w:r w:rsidR="00E05D9C">
        <w:t xml:space="preserve">w </w:t>
      </w:r>
      <w:r w:rsidRPr="00E05D9C">
        <w:t>podstawie programowej wychowania przedszkolnego.</w:t>
      </w:r>
    </w:p>
    <w:p w:rsidR="00A85CD0" w:rsidRPr="00E05D9C" w:rsidRDefault="00A85CD0" w:rsidP="00F40141">
      <w:pPr>
        <w:jc w:val="both"/>
      </w:pPr>
    </w:p>
    <w:p w:rsidR="00CF7D8D" w:rsidRPr="00E05D9C" w:rsidRDefault="00CF7D8D" w:rsidP="003578BC">
      <w:pPr>
        <w:numPr>
          <w:ilvl w:val="0"/>
          <w:numId w:val="180"/>
        </w:numPr>
        <w:jc w:val="both"/>
      </w:pPr>
      <w:r w:rsidRPr="00E05D9C">
        <w:t>Program wychowania przedszkolnego zawiera:</w:t>
      </w:r>
    </w:p>
    <w:p w:rsidR="00CF7D8D" w:rsidRPr="00E05D9C" w:rsidRDefault="00CF7D8D" w:rsidP="003578BC">
      <w:pPr>
        <w:pStyle w:val="Akapitzlist"/>
        <w:numPr>
          <w:ilvl w:val="0"/>
          <w:numId w:val="181"/>
        </w:numPr>
        <w:suppressAutoHyphens w:val="0"/>
        <w:spacing w:before="240"/>
        <w:ind w:left="714" w:hanging="357"/>
        <w:jc w:val="both"/>
      </w:pPr>
      <w:r w:rsidRPr="00E05D9C">
        <w:t>szczegółowe cele edukacyjne;</w:t>
      </w:r>
    </w:p>
    <w:p w:rsidR="00CF7D8D" w:rsidRPr="00E05D9C" w:rsidRDefault="00CF7D8D" w:rsidP="003578BC">
      <w:pPr>
        <w:pStyle w:val="Akapitzlist"/>
        <w:numPr>
          <w:ilvl w:val="0"/>
          <w:numId w:val="181"/>
        </w:numPr>
        <w:suppressAutoHyphens w:val="0"/>
        <w:spacing w:before="240"/>
        <w:ind w:left="714" w:hanging="357"/>
        <w:jc w:val="both"/>
      </w:pPr>
      <w:r w:rsidRPr="00E05D9C">
        <w:t>tematykę materiału edukacyjnego;</w:t>
      </w:r>
    </w:p>
    <w:p w:rsidR="00CF7D8D" w:rsidRPr="00E05D9C" w:rsidRDefault="00CF7D8D" w:rsidP="003578BC">
      <w:pPr>
        <w:pStyle w:val="Akapitzlist"/>
        <w:numPr>
          <w:ilvl w:val="0"/>
          <w:numId w:val="181"/>
        </w:numPr>
        <w:suppressAutoHyphens w:val="0"/>
        <w:spacing w:before="240"/>
        <w:ind w:left="714" w:hanging="357"/>
        <w:jc w:val="both"/>
      </w:pPr>
      <w:r w:rsidRPr="00E05D9C">
        <w:t>wskazówki metodyczne dotyczące realizacji programu.</w:t>
      </w:r>
    </w:p>
    <w:p w:rsidR="00A85CD0" w:rsidRPr="00E05D9C" w:rsidRDefault="00A85CD0" w:rsidP="00F40141">
      <w:pPr>
        <w:tabs>
          <w:tab w:val="left" w:pos="567"/>
        </w:tabs>
        <w:jc w:val="both"/>
      </w:pPr>
    </w:p>
    <w:p w:rsidR="00CF7D8D" w:rsidRPr="00E05D9C" w:rsidRDefault="00CF7D8D" w:rsidP="003578BC">
      <w:pPr>
        <w:numPr>
          <w:ilvl w:val="0"/>
          <w:numId w:val="180"/>
        </w:numPr>
        <w:jc w:val="both"/>
      </w:pPr>
      <w:r w:rsidRPr="00E05D9C">
        <w:t>Nauczyciel oddziału może wybrać program wychowania przedszkolnego spośród programów gotowych lub:</w:t>
      </w:r>
    </w:p>
    <w:p w:rsidR="00CF7D8D" w:rsidRPr="00E05D9C" w:rsidRDefault="00CF7D8D" w:rsidP="003578BC">
      <w:pPr>
        <w:pStyle w:val="Akapitzlist"/>
        <w:numPr>
          <w:ilvl w:val="0"/>
          <w:numId w:val="182"/>
        </w:numPr>
        <w:suppressAutoHyphens w:val="0"/>
        <w:spacing w:before="240"/>
        <w:ind w:left="714" w:hanging="357"/>
        <w:jc w:val="both"/>
        <w:rPr>
          <w:b/>
        </w:rPr>
      </w:pPr>
      <w:r w:rsidRPr="00E05D9C">
        <w:t>opracować program samodzielnie lub we współpracy z innymi nauczycielami;</w:t>
      </w:r>
    </w:p>
    <w:p w:rsidR="00CF7D8D" w:rsidRPr="00E05D9C" w:rsidRDefault="00CF7D8D" w:rsidP="003578BC">
      <w:pPr>
        <w:pStyle w:val="Akapitzlist"/>
        <w:numPr>
          <w:ilvl w:val="0"/>
          <w:numId w:val="182"/>
        </w:numPr>
        <w:suppressAutoHyphens w:val="0"/>
        <w:spacing w:before="240"/>
        <w:ind w:left="714" w:hanging="357"/>
        <w:jc w:val="both"/>
        <w:rPr>
          <w:b/>
        </w:rPr>
      </w:pPr>
      <w:r w:rsidRPr="00E05D9C">
        <w:t>zaproponować program o</w:t>
      </w:r>
      <w:r w:rsidR="00E05D9C">
        <w:t>pracowany przez innego autora (</w:t>
      </w:r>
      <w:r w:rsidRPr="00E05D9C">
        <w:t>autorów);</w:t>
      </w:r>
    </w:p>
    <w:p w:rsidR="00CF7D8D" w:rsidRPr="00E05D9C" w:rsidRDefault="00CF7D8D" w:rsidP="003578BC">
      <w:pPr>
        <w:pStyle w:val="Akapitzlist"/>
        <w:numPr>
          <w:ilvl w:val="0"/>
          <w:numId w:val="182"/>
        </w:numPr>
        <w:suppressAutoHyphens w:val="0"/>
        <w:spacing w:before="240"/>
        <w:ind w:left="714" w:hanging="357"/>
        <w:jc w:val="both"/>
        <w:rPr>
          <w:b/>
        </w:rPr>
      </w:pPr>
      <w:r w:rsidRPr="00E05D9C">
        <w:t>zaproponować program opracowany przez innego autora wraz z dokonanymi zmianami.</w:t>
      </w:r>
    </w:p>
    <w:p w:rsidR="00DB77A6" w:rsidRPr="00E05D9C" w:rsidRDefault="00DB77A6" w:rsidP="00F40141">
      <w:pPr>
        <w:jc w:val="both"/>
      </w:pPr>
    </w:p>
    <w:p w:rsidR="00DB77A6" w:rsidRPr="00E05D9C" w:rsidRDefault="00DB77A6" w:rsidP="003578BC">
      <w:pPr>
        <w:numPr>
          <w:ilvl w:val="0"/>
          <w:numId w:val="180"/>
        </w:numPr>
        <w:jc w:val="both"/>
      </w:pPr>
      <w:r w:rsidRPr="00E05D9C">
        <w:t>Nauczyciel przedstawia dyrektorowi program wychowania przedszkolnego.</w:t>
      </w:r>
    </w:p>
    <w:p w:rsidR="00DB77A6" w:rsidRPr="00E05D9C" w:rsidRDefault="00DB77A6" w:rsidP="00F40141">
      <w:pPr>
        <w:ind w:left="360"/>
        <w:jc w:val="both"/>
      </w:pPr>
    </w:p>
    <w:p w:rsidR="00DB77A6" w:rsidRPr="00E05D9C" w:rsidRDefault="00DB77A6" w:rsidP="003578BC">
      <w:pPr>
        <w:numPr>
          <w:ilvl w:val="0"/>
          <w:numId w:val="180"/>
        </w:numPr>
        <w:jc w:val="both"/>
      </w:pPr>
      <w:r w:rsidRPr="00E05D9C">
        <w:t>Programy wychowania przedszkolnego dopuszcza dyrektor przedszkola.</w:t>
      </w:r>
    </w:p>
    <w:p w:rsidR="00DB77A6" w:rsidRPr="00E05D9C" w:rsidRDefault="00DB77A6" w:rsidP="00F40141">
      <w:pPr>
        <w:jc w:val="both"/>
      </w:pPr>
    </w:p>
    <w:p w:rsidR="00CF7D8D" w:rsidRPr="00E05D9C" w:rsidRDefault="00CF7D8D" w:rsidP="003578BC">
      <w:pPr>
        <w:numPr>
          <w:ilvl w:val="0"/>
          <w:numId w:val="180"/>
        </w:numPr>
        <w:jc w:val="both"/>
      </w:pPr>
      <w:r w:rsidRPr="00E05D9C">
        <w:t xml:space="preserve">Przed dopuszczeniem programu wychowania przedszkolnego do użytku w przedszkolu, dyrektor przedszkola może zasięgać opinii nauczyciela mianowanego lub dyplomowanego, posiadającego wykształcenie wyższe i kwalifikacje do pracy w przedszkolu lub zespołu </w:t>
      </w:r>
      <w:r w:rsidR="00EC09BB">
        <w:t>przedmiotowego nauczycieli wychowania przedszkolnego i specjalistów</w:t>
      </w:r>
      <w:r w:rsidRPr="00E05D9C">
        <w:t xml:space="preserve"> zatrudnionych </w:t>
      </w:r>
      <w:r w:rsidR="00EC09BB">
        <w:br/>
      </w:r>
      <w:r w:rsidRPr="00E05D9C">
        <w:t>w przedszkolu.</w:t>
      </w:r>
    </w:p>
    <w:p w:rsidR="00A85CD0" w:rsidRPr="00E05D9C" w:rsidRDefault="00A85CD0" w:rsidP="00F40141">
      <w:pPr>
        <w:jc w:val="both"/>
      </w:pPr>
    </w:p>
    <w:p w:rsidR="00CF7D8D" w:rsidRPr="00E05D9C" w:rsidRDefault="00CF7D8D" w:rsidP="003578BC">
      <w:pPr>
        <w:numPr>
          <w:ilvl w:val="0"/>
          <w:numId w:val="180"/>
        </w:numPr>
        <w:jc w:val="both"/>
      </w:pPr>
      <w:r w:rsidRPr="00E05D9C">
        <w:t>Dopuszczone do użytku w przedszkolu programy wychowania przedszkolnego stanowią zestaw programów wychowania przedszkolnego.</w:t>
      </w:r>
    </w:p>
    <w:p w:rsidR="00A85CD0" w:rsidRPr="00E05D9C" w:rsidRDefault="00A85CD0" w:rsidP="00F40141">
      <w:pPr>
        <w:jc w:val="both"/>
      </w:pPr>
    </w:p>
    <w:p w:rsidR="00CF7D8D" w:rsidRPr="00E05D9C" w:rsidRDefault="00CF7D8D" w:rsidP="003578BC">
      <w:pPr>
        <w:numPr>
          <w:ilvl w:val="0"/>
          <w:numId w:val="180"/>
        </w:numPr>
        <w:jc w:val="both"/>
      </w:pPr>
      <w:r w:rsidRPr="00E05D9C">
        <w:t>Dyrektor przedszkola jest odpowiedzialny za uwzględnienie w zestawie programów wychowania przedszkolnego całości podstawy programowej wychowania przedszkolnego.</w:t>
      </w:r>
    </w:p>
    <w:p w:rsidR="0021435C" w:rsidRPr="00E05D9C" w:rsidRDefault="0021435C" w:rsidP="00F40141">
      <w:pPr>
        <w:jc w:val="both"/>
      </w:pPr>
    </w:p>
    <w:p w:rsidR="00E05D9C" w:rsidRDefault="00A85CD0" w:rsidP="00E05D9C">
      <w:pPr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296F54" w:rsidRPr="00E05D9C">
        <w:rPr>
          <w:b/>
        </w:rPr>
        <w:t>5</w:t>
      </w:r>
      <w:r w:rsidR="000E72BD" w:rsidRPr="00E05D9C">
        <w:rPr>
          <w:b/>
        </w:rPr>
        <w:t>9</w:t>
      </w:r>
    </w:p>
    <w:p w:rsidR="00CF7D8D" w:rsidRDefault="00CF7D8D" w:rsidP="00615875">
      <w:pPr>
        <w:jc w:val="both"/>
      </w:pPr>
      <w:r w:rsidRPr="00E05D9C">
        <w:t xml:space="preserve">Dyrektor przedszkola powierza każdy oddział przedszkolny opiece w zależności od możliwości jednemu lub dwojga nauczycieli, zwanych dalej wychowawcami grupy. Dyrektor przedszkola </w:t>
      </w:r>
      <w:r w:rsidRPr="00E05D9C">
        <w:lastRenderedPageBreak/>
        <w:t xml:space="preserve">zapewnia w miarę możliwości zachowanie ciągłości pracy wychowawczej przez cały okres funkcjonowania grupy. </w:t>
      </w:r>
    </w:p>
    <w:p w:rsidR="00540307" w:rsidRPr="00615875" w:rsidRDefault="00540307" w:rsidP="00615875">
      <w:pPr>
        <w:jc w:val="both"/>
        <w:rPr>
          <w:b/>
        </w:rPr>
      </w:pPr>
    </w:p>
    <w:p w:rsidR="00E05D9C" w:rsidRDefault="00CF7D8D" w:rsidP="00E05D9C">
      <w:pPr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0E72BD" w:rsidRPr="00E05D9C">
        <w:rPr>
          <w:b/>
        </w:rPr>
        <w:t>60</w:t>
      </w:r>
    </w:p>
    <w:p w:rsidR="00CF7D8D" w:rsidRPr="00E05D9C" w:rsidRDefault="00CF7D8D" w:rsidP="00F40141">
      <w:pPr>
        <w:jc w:val="both"/>
        <w:rPr>
          <w:b/>
        </w:rPr>
      </w:pPr>
      <w:r w:rsidRPr="00E05D9C">
        <w:t xml:space="preserve">Przedszkole wydaje rodzicom dziecka objętego wychowaniem przedszkolnym informacje </w:t>
      </w:r>
      <w:r w:rsidR="000B61A8">
        <w:br/>
      </w:r>
      <w:r w:rsidRPr="00E05D9C">
        <w:t xml:space="preserve">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D21674" w:rsidRPr="00E05D9C" w:rsidRDefault="00D21674" w:rsidP="00D21674">
      <w:pPr>
        <w:tabs>
          <w:tab w:val="num" w:pos="0"/>
          <w:tab w:val="left" w:pos="567"/>
        </w:tabs>
        <w:rPr>
          <w:b/>
        </w:rPr>
      </w:pPr>
    </w:p>
    <w:p w:rsidR="00D21674" w:rsidRPr="00E05D9C" w:rsidRDefault="00CF7D8D" w:rsidP="00E05D9C">
      <w:pPr>
        <w:tabs>
          <w:tab w:val="num" w:pos="0"/>
          <w:tab w:val="left" w:pos="567"/>
        </w:tabs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0E72BD" w:rsidRPr="00E05D9C">
        <w:rPr>
          <w:b/>
        </w:rPr>
        <w:t>61</w:t>
      </w:r>
    </w:p>
    <w:p w:rsidR="00CF7D8D" w:rsidRPr="00E05D9C" w:rsidRDefault="00D8054A" w:rsidP="00D21674">
      <w:pPr>
        <w:tabs>
          <w:tab w:val="num" w:pos="0"/>
          <w:tab w:val="left" w:pos="567"/>
        </w:tabs>
        <w:rPr>
          <w:b/>
        </w:rPr>
      </w:pPr>
      <w:r w:rsidRPr="00E05D9C">
        <w:t>1</w:t>
      </w:r>
      <w:r w:rsidRPr="00E05D9C">
        <w:rPr>
          <w:b/>
        </w:rPr>
        <w:t>.</w:t>
      </w:r>
      <w:r w:rsidR="00887E2F">
        <w:rPr>
          <w:b/>
        </w:rPr>
        <w:t xml:space="preserve"> </w:t>
      </w:r>
      <w:r w:rsidR="00CF7D8D" w:rsidRPr="00E05D9C">
        <w:t xml:space="preserve">Przedszkole zapewnia wychowankom pełne </w:t>
      </w:r>
      <w:r w:rsidR="0049786F" w:rsidRPr="00E05D9C">
        <w:t>bezpieczeństwo w czasie zajęć w </w:t>
      </w:r>
      <w:r w:rsidR="00CF7D8D" w:rsidRPr="00E05D9C">
        <w:t>p</w:t>
      </w:r>
      <w:r w:rsidR="006D3482" w:rsidRPr="00E05D9C">
        <w:t>lacówce</w:t>
      </w:r>
      <w:r w:rsidR="00CF7D8D" w:rsidRPr="00E05D9C">
        <w:t xml:space="preserve"> oraz w czasie zajęć poza przedszkolem poprzez:</w:t>
      </w:r>
    </w:p>
    <w:p w:rsidR="00A85CD0" w:rsidRPr="00E05D9C" w:rsidRDefault="00A85CD0" w:rsidP="00F40141">
      <w:pPr>
        <w:tabs>
          <w:tab w:val="left" w:pos="567"/>
        </w:tabs>
        <w:suppressAutoHyphens w:val="0"/>
        <w:spacing w:before="240"/>
        <w:contextualSpacing/>
        <w:jc w:val="both"/>
      </w:pPr>
    </w:p>
    <w:p w:rsidR="00CF7D8D" w:rsidRPr="00E05D9C" w:rsidRDefault="00D8054A" w:rsidP="00F40141">
      <w:pPr>
        <w:jc w:val="both"/>
      </w:pPr>
      <w:r w:rsidRPr="00E05D9C">
        <w:t xml:space="preserve">1) </w:t>
      </w:r>
      <w:r w:rsidR="00CF7D8D" w:rsidRPr="00E05D9C">
        <w:t>realizację przez nauczycieli</w:t>
      </w:r>
      <w:r w:rsidRPr="00E05D9C">
        <w:t xml:space="preserve"> </w:t>
      </w:r>
      <w:r w:rsidR="00CF7D8D" w:rsidRPr="00E05D9C">
        <w:t xml:space="preserve">zadań zapisanych w § </w:t>
      </w:r>
      <w:r w:rsidR="002A451B" w:rsidRPr="00E05D9C">
        <w:t>6</w:t>
      </w:r>
      <w:r w:rsidR="0083235F" w:rsidRPr="00E05D9C">
        <w:t>2</w:t>
      </w:r>
      <w:r w:rsidR="00CF7D8D" w:rsidRPr="00E05D9C">
        <w:t xml:space="preserve"> niniejszego statutu;</w:t>
      </w:r>
    </w:p>
    <w:p w:rsidR="00A85CD0" w:rsidRPr="00E05D9C" w:rsidRDefault="00A85CD0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2)</w:t>
      </w:r>
      <w:r w:rsidR="00ED271A" w:rsidRPr="00E05D9C">
        <w:t xml:space="preserve"> </w:t>
      </w:r>
      <w:r w:rsidR="00CF7D8D" w:rsidRPr="00E05D9C">
        <w:t>zagospodarowanie czasu przebywania w przedszkolu w rozliczeniu tygodniowym według zasad:</w:t>
      </w:r>
    </w:p>
    <w:p w:rsidR="00CF7D8D" w:rsidRPr="00E05D9C" w:rsidRDefault="00CF7D8D" w:rsidP="003578BC">
      <w:pPr>
        <w:pStyle w:val="Akapitzlist"/>
        <w:numPr>
          <w:ilvl w:val="0"/>
          <w:numId w:val="183"/>
        </w:numPr>
        <w:suppressAutoHyphens w:val="0"/>
        <w:spacing w:before="240"/>
        <w:jc w:val="both"/>
      </w:pPr>
      <w:r w:rsidRPr="00E05D9C">
        <w:t xml:space="preserve">co najmniej jedną piątą czasu przeznacza się na zabawę: w tym czasie dzieci bawią </w:t>
      </w:r>
      <w:r w:rsidR="000B61A8">
        <w:br/>
      </w:r>
      <w:r w:rsidRPr="00E05D9C">
        <w:t>się swobodnie, przy niewielkim udziale nauczyciela,</w:t>
      </w:r>
    </w:p>
    <w:p w:rsidR="00CF7D8D" w:rsidRPr="00E05D9C" w:rsidRDefault="00CF7D8D" w:rsidP="003578BC">
      <w:pPr>
        <w:pStyle w:val="Akapitzlist"/>
        <w:numPr>
          <w:ilvl w:val="0"/>
          <w:numId w:val="183"/>
        </w:numPr>
        <w:suppressAutoHyphens w:val="0"/>
        <w:spacing w:before="240"/>
        <w:jc w:val="both"/>
      </w:pPr>
      <w:r w:rsidRPr="00E05D9C">
        <w:t xml:space="preserve">co najmniej </w:t>
      </w:r>
      <w:r w:rsidR="00494AA1">
        <w:t>jedną piątą czasu (</w:t>
      </w:r>
      <w:r w:rsidRPr="00E05D9C">
        <w:t xml:space="preserve">w przypadku młodszych dzieci – jedną czwartą czas), dzieci spędzają w ogrodzie przedszkolnym, na </w:t>
      </w:r>
      <w:r w:rsidR="00E05D9C">
        <w:t>boisku, w parku, na wycieczce (</w:t>
      </w:r>
      <w:r w:rsidRPr="00E05D9C">
        <w:t>organizowane są gry i zabawy ruchowe, zajęcia sportowe, obserwacje przyrodnicze, porządkowe i ogrodnicze),</w:t>
      </w:r>
    </w:p>
    <w:p w:rsidR="005F6DA7" w:rsidRPr="00E05D9C" w:rsidRDefault="00CF7D8D" w:rsidP="003578BC">
      <w:pPr>
        <w:pStyle w:val="Akapitzlist"/>
        <w:numPr>
          <w:ilvl w:val="0"/>
          <w:numId w:val="183"/>
        </w:numPr>
        <w:suppressAutoHyphens w:val="0"/>
        <w:spacing w:before="240"/>
        <w:jc w:val="both"/>
      </w:pPr>
      <w:r w:rsidRPr="00E05D9C">
        <w:t>najwyżej jedną piątą czasu zajmują różnego typu zajęcia dydaktyczne, realizowane według wybranego pro</w:t>
      </w:r>
      <w:r w:rsidR="005F6DA7" w:rsidRPr="00E05D9C">
        <w:t>gramu wychowania przedszkolnego.</w:t>
      </w:r>
    </w:p>
    <w:p w:rsidR="00A85CD0" w:rsidRPr="00E05D9C" w:rsidRDefault="00CF7D8D" w:rsidP="003578BC">
      <w:pPr>
        <w:pStyle w:val="Akapitzlist"/>
        <w:numPr>
          <w:ilvl w:val="0"/>
          <w:numId w:val="183"/>
        </w:numPr>
        <w:suppressAutoHyphens w:val="0"/>
        <w:spacing w:before="240"/>
        <w:jc w:val="both"/>
      </w:pPr>
      <w:r w:rsidRPr="00E05D9C">
        <w:t xml:space="preserve">pozostały czas – dwie piąte czasu nauczyciel zagospodarowuje dowolnie, w tym </w:t>
      </w:r>
      <w:r w:rsidR="000B61A8">
        <w:br/>
      </w:r>
      <w:r w:rsidRPr="00E05D9C">
        <w:t>są czynności opiekuńcze, samoobsługowe, organizacyjne i inne.</w:t>
      </w:r>
    </w:p>
    <w:p w:rsidR="009D09B4" w:rsidRPr="00E05D9C" w:rsidRDefault="009D09B4" w:rsidP="00F40141">
      <w:pPr>
        <w:ind w:left="360"/>
        <w:jc w:val="both"/>
      </w:pPr>
    </w:p>
    <w:p w:rsidR="006B6BEE" w:rsidRPr="00E05D9C" w:rsidRDefault="00D8054A" w:rsidP="00F40141">
      <w:pPr>
        <w:jc w:val="both"/>
      </w:pPr>
      <w:r w:rsidRPr="00E05D9C">
        <w:t>3)</w:t>
      </w:r>
      <w:r w:rsidR="00ED271A" w:rsidRPr="00E05D9C">
        <w:t xml:space="preserve"> </w:t>
      </w:r>
      <w:r w:rsidR="00CF7D8D" w:rsidRPr="00E05D9C">
        <w:t xml:space="preserve">opracowanie miesięcznych planów </w:t>
      </w:r>
      <w:r w:rsidR="00E05D9C">
        <w:t xml:space="preserve">pracy przez nauczyciela, który </w:t>
      </w:r>
      <w:r w:rsidR="00CF7D8D" w:rsidRPr="00E05D9C">
        <w:t>uwzględnia: równomierne rozłożenie zajęć w poszczególnych dniach, różnorodność zajęć w każdym dniu;</w:t>
      </w:r>
    </w:p>
    <w:p w:rsidR="009D09B4" w:rsidRPr="00E05D9C" w:rsidRDefault="009D09B4" w:rsidP="00F40141">
      <w:pPr>
        <w:jc w:val="both"/>
      </w:pPr>
    </w:p>
    <w:p w:rsidR="00CF7D8D" w:rsidRPr="00E05D9C" w:rsidRDefault="00D8054A" w:rsidP="00F40141">
      <w:pPr>
        <w:jc w:val="both"/>
      </w:pPr>
      <w:r w:rsidRPr="00E05D9C">
        <w:t>4)</w:t>
      </w:r>
      <w:r w:rsidR="00ED271A" w:rsidRPr="00E05D9C">
        <w:t xml:space="preserve"> </w:t>
      </w:r>
      <w:r w:rsidR="00CF7D8D" w:rsidRPr="00E05D9C">
        <w:t>przestrzeganie liczebności grup;</w:t>
      </w:r>
    </w:p>
    <w:p w:rsidR="00A85CD0" w:rsidRPr="00E05D9C" w:rsidRDefault="00A85CD0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5)</w:t>
      </w:r>
      <w:r w:rsidR="00ED271A" w:rsidRPr="00E05D9C">
        <w:t xml:space="preserve"> </w:t>
      </w:r>
      <w:r w:rsidR="00CF7D8D" w:rsidRPr="00E05D9C">
        <w:t>odpowiednie oświetlenie, wentylację i ogrzewanie pomieszczeń;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6)</w:t>
      </w:r>
      <w:r w:rsidR="00ED271A" w:rsidRPr="00E05D9C">
        <w:t xml:space="preserve"> </w:t>
      </w:r>
      <w:r w:rsidR="00CF7D8D" w:rsidRPr="00E05D9C">
        <w:t>oznakowanie ciągów komunikacyjnych zgodnie z przepisami;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7)</w:t>
      </w:r>
      <w:r w:rsidR="00ED271A" w:rsidRPr="00E05D9C">
        <w:t xml:space="preserve"> </w:t>
      </w:r>
      <w:r w:rsidR="00CF7D8D" w:rsidRPr="00E05D9C">
        <w:t>prowadzenie zajęć z wychowania komunikacyjnego, współdziałanie z organizacjami zajmującymi się ruchem drogowym;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8)</w:t>
      </w:r>
      <w:r w:rsidR="00ED271A" w:rsidRPr="00E05D9C">
        <w:t xml:space="preserve"> </w:t>
      </w:r>
      <w:r w:rsidR="00CF7D8D" w:rsidRPr="00E05D9C">
        <w:t>kontroli obiektów budowlanych należących do przedszkola pod kątem zapewnienia bezpiecznych i higienicznych warunków korzystania z tych obiektów. Kontroli obiektów dokonuje dyrektor przedszkola, co najmniej raz w roku;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9)</w:t>
      </w:r>
      <w:r w:rsidR="00ED271A" w:rsidRPr="00E05D9C">
        <w:t xml:space="preserve"> </w:t>
      </w:r>
      <w:r w:rsidR="00CF7D8D" w:rsidRPr="00E05D9C">
        <w:t>umieszczenie w widocznym miejscu planu ewakuacji przedszkola;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10)</w:t>
      </w:r>
      <w:r w:rsidR="00ED271A" w:rsidRPr="00E05D9C">
        <w:t xml:space="preserve"> </w:t>
      </w:r>
      <w:r w:rsidR="00CF7D8D" w:rsidRPr="00E05D9C">
        <w:t>oznaczenie dróg ewakuacyjnych w sposób wyraźny i trwały;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lastRenderedPageBreak/>
        <w:t>11)</w:t>
      </w:r>
      <w:r w:rsidR="00ED271A" w:rsidRPr="00E05D9C">
        <w:t xml:space="preserve"> </w:t>
      </w:r>
      <w:r w:rsidR="00CF7D8D" w:rsidRPr="00E05D9C">
        <w:t>zabezpieczenie szlaków komunikacyjnych wychodzących poz</w:t>
      </w:r>
      <w:r w:rsidRPr="00E05D9C">
        <w:t>a teren przedszkola w sposób uni</w:t>
      </w:r>
      <w:r w:rsidR="00CF7D8D" w:rsidRPr="00E05D9C">
        <w:t>emożliwiający bezpośrednie wyjście na jezdnię;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12)</w:t>
      </w:r>
      <w:r w:rsidR="00ED271A" w:rsidRPr="00E05D9C">
        <w:t xml:space="preserve"> </w:t>
      </w:r>
      <w:r w:rsidR="00CF7D8D" w:rsidRPr="00E05D9C">
        <w:t>ogrodzenie terenu przedszkola;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13)</w:t>
      </w:r>
      <w:r w:rsidR="00ED271A" w:rsidRPr="00E05D9C">
        <w:t xml:space="preserve"> </w:t>
      </w:r>
      <w:r w:rsidR="00CF7D8D" w:rsidRPr="00E05D9C">
        <w:t>zabezpieczenie otworów kanalizacyjnych, studzienek i innych zagłębień;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14)</w:t>
      </w:r>
      <w:r w:rsidR="00ED271A" w:rsidRPr="00E05D9C">
        <w:t xml:space="preserve"> </w:t>
      </w:r>
      <w:r w:rsidR="00CF7D8D" w:rsidRPr="00E05D9C">
        <w:t>zabezpieczenie przed swobodnym dostępem dzieci do pomieszczeń kuchni</w:t>
      </w:r>
      <w:r w:rsidR="00E05D9C">
        <w:t xml:space="preserve"> i </w:t>
      </w:r>
      <w:r w:rsidR="00CF7D8D" w:rsidRPr="00E05D9C">
        <w:t>pomieszczeń gospodarczych;</w:t>
      </w:r>
    </w:p>
    <w:p w:rsidR="00FB1D17" w:rsidRPr="00E05D9C" w:rsidRDefault="00FB1D17" w:rsidP="00F40141">
      <w:pPr>
        <w:jc w:val="both"/>
      </w:pPr>
    </w:p>
    <w:p w:rsidR="00CF7D8D" w:rsidRPr="00E05D9C" w:rsidRDefault="00D8054A" w:rsidP="00F40141">
      <w:pPr>
        <w:jc w:val="both"/>
      </w:pPr>
      <w:r w:rsidRPr="00E05D9C">
        <w:t>15)</w:t>
      </w:r>
      <w:r w:rsidR="00ED271A" w:rsidRPr="00E05D9C">
        <w:t xml:space="preserve"> </w:t>
      </w:r>
      <w:r w:rsidR="00CF7D8D" w:rsidRPr="00E05D9C">
        <w:t>wyposażenie schodów w balustrady z poręczami zabezpieczającymi przed ewentualnym zsuwaniem się po nich;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16)</w:t>
      </w:r>
      <w:r w:rsidR="00ED271A" w:rsidRPr="00E05D9C">
        <w:t xml:space="preserve"> </w:t>
      </w:r>
      <w:r w:rsidR="00CF7D8D" w:rsidRPr="00E05D9C">
        <w:t>wyposażenie przedszkola w niezbędne środki do udzielenia pierwszej pomocy i instrukcję o zasadach udzielania tej pomocy;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17)</w:t>
      </w:r>
      <w:r w:rsidR="00ED271A" w:rsidRPr="00E05D9C">
        <w:t xml:space="preserve"> </w:t>
      </w:r>
      <w:r w:rsidR="00CF7D8D" w:rsidRPr="00E05D9C">
        <w:t>zapewnianie odpowiedniej liczby opiekunów nad dziećmi ucze</w:t>
      </w:r>
      <w:r w:rsidR="00E05D9C">
        <w:t>stniczącymi</w:t>
      </w:r>
      <w:r w:rsidR="00EC09BB">
        <w:t xml:space="preserve"> w</w:t>
      </w:r>
      <w:r w:rsidR="00E05D9C">
        <w:t xml:space="preserve"> imprezach</w:t>
      </w:r>
      <w:r w:rsidR="00CF7D8D" w:rsidRPr="00E05D9C">
        <w:t xml:space="preserve"> </w:t>
      </w:r>
      <w:r w:rsidR="000B61A8">
        <w:br/>
      </w:r>
      <w:r w:rsidR="00CF7D8D" w:rsidRPr="00E05D9C">
        <w:t>i wycieczkach poza teren przedszkola;</w:t>
      </w:r>
    </w:p>
    <w:p w:rsidR="009433C1" w:rsidRPr="00E05D9C" w:rsidRDefault="009433C1" w:rsidP="00F40141">
      <w:pPr>
        <w:ind w:left="360"/>
        <w:jc w:val="both"/>
      </w:pPr>
    </w:p>
    <w:p w:rsidR="00CF7D8D" w:rsidRPr="00E05D9C" w:rsidRDefault="00D8054A" w:rsidP="00F40141">
      <w:pPr>
        <w:jc w:val="both"/>
      </w:pPr>
      <w:r w:rsidRPr="00E05D9C">
        <w:t>18)</w:t>
      </w:r>
      <w:r w:rsidR="00ED271A" w:rsidRPr="00E05D9C">
        <w:t xml:space="preserve"> </w:t>
      </w:r>
      <w:r w:rsidR="00CF7D8D" w:rsidRPr="00E05D9C">
        <w:t>przeszkolenie nauczycieli w zakresie udzielania pierwszej pomo</w:t>
      </w:r>
      <w:r w:rsidR="00ED271A" w:rsidRPr="00E05D9C">
        <w:t>cy,</w:t>
      </w:r>
    </w:p>
    <w:p w:rsidR="00ED271A" w:rsidRPr="00E05D9C" w:rsidRDefault="00ED271A" w:rsidP="00F40141">
      <w:pPr>
        <w:jc w:val="both"/>
      </w:pPr>
    </w:p>
    <w:p w:rsidR="00ED271A" w:rsidRPr="00E05D9C" w:rsidRDefault="00ED271A" w:rsidP="00F40141">
      <w:pPr>
        <w:jc w:val="both"/>
      </w:pPr>
      <w:r w:rsidRPr="00E05D9C">
        <w:t>19) funkcjonowanie monitoringu wizyjnego obejmującego zasięgiem plac zabaw i inne tereny przy obiektach przedszkola.</w:t>
      </w:r>
    </w:p>
    <w:p w:rsidR="0021435C" w:rsidRPr="00E05D9C" w:rsidRDefault="0021435C" w:rsidP="00F0222F">
      <w:pPr>
        <w:spacing w:line="276" w:lineRule="auto"/>
        <w:jc w:val="both"/>
        <w:rPr>
          <w:b/>
          <w:bCs/>
          <w:color w:val="000000"/>
        </w:rPr>
      </w:pPr>
    </w:p>
    <w:p w:rsidR="00E05D9C" w:rsidRDefault="00296F54" w:rsidP="00A51655">
      <w:pPr>
        <w:spacing w:line="276" w:lineRule="auto"/>
        <w:jc w:val="center"/>
        <w:rPr>
          <w:b/>
          <w:bCs/>
          <w:color w:val="000000"/>
        </w:rPr>
      </w:pPr>
      <w:r w:rsidRPr="00E05D9C">
        <w:rPr>
          <w:b/>
          <w:bCs/>
          <w:color w:val="000000"/>
        </w:rPr>
        <w:t>§</w:t>
      </w:r>
      <w:r w:rsidR="00AF6468" w:rsidRPr="00E05D9C">
        <w:rPr>
          <w:b/>
          <w:bCs/>
          <w:color w:val="000000"/>
        </w:rPr>
        <w:t xml:space="preserve"> </w:t>
      </w:r>
      <w:r w:rsidR="0049786F" w:rsidRPr="00E05D9C">
        <w:rPr>
          <w:b/>
          <w:bCs/>
          <w:color w:val="000000"/>
        </w:rPr>
        <w:t>6</w:t>
      </w:r>
      <w:r w:rsidR="000E72BD" w:rsidRPr="00E05D9C">
        <w:rPr>
          <w:b/>
          <w:bCs/>
          <w:color w:val="000000"/>
        </w:rPr>
        <w:t>2</w:t>
      </w:r>
    </w:p>
    <w:p w:rsidR="00CF7D8D" w:rsidRPr="00E05D9C" w:rsidRDefault="00CF7D8D" w:rsidP="00F0222F">
      <w:pPr>
        <w:spacing w:line="276" w:lineRule="auto"/>
        <w:rPr>
          <w:b/>
        </w:rPr>
      </w:pPr>
      <w:r w:rsidRPr="00E05D9C">
        <w:rPr>
          <w:b/>
        </w:rPr>
        <w:t>Organizacja i świadczenie pomocy psychologiczno – pedagogicznej</w:t>
      </w:r>
    </w:p>
    <w:p w:rsidR="00BC6262" w:rsidRPr="00E05D9C" w:rsidRDefault="00BC6262" w:rsidP="00F0222F">
      <w:pPr>
        <w:spacing w:line="276" w:lineRule="auto"/>
        <w:rPr>
          <w:b/>
          <w:bCs/>
          <w:color w:val="000000"/>
        </w:rPr>
      </w:pPr>
    </w:p>
    <w:p w:rsidR="00FF2FAD" w:rsidRPr="00E05D9C" w:rsidRDefault="00CF7D8D" w:rsidP="003578BC">
      <w:pPr>
        <w:numPr>
          <w:ilvl w:val="0"/>
          <w:numId w:val="184"/>
        </w:numPr>
        <w:spacing w:line="276" w:lineRule="auto"/>
        <w:jc w:val="both"/>
      </w:pPr>
      <w:r w:rsidRPr="00E05D9C">
        <w:t>W przedszkolu organizuje się pomoc psychologiczno- pedagogiczną. Pomoc udzielana jest wycho</w:t>
      </w:r>
      <w:r w:rsidR="00296F54" w:rsidRPr="00E05D9C">
        <w:t>wankom, rodzicom i nauczycielom.</w:t>
      </w:r>
    </w:p>
    <w:p w:rsidR="0049786F" w:rsidRPr="00E05D9C" w:rsidRDefault="0049786F" w:rsidP="00F0222F">
      <w:pPr>
        <w:spacing w:line="276" w:lineRule="auto"/>
        <w:ind w:left="360"/>
        <w:jc w:val="both"/>
      </w:pPr>
    </w:p>
    <w:p w:rsidR="00FF2FAD" w:rsidRPr="00E05D9C" w:rsidRDefault="00FF2FAD" w:rsidP="003578BC">
      <w:pPr>
        <w:numPr>
          <w:ilvl w:val="0"/>
          <w:numId w:val="184"/>
        </w:numPr>
        <w:spacing w:line="276" w:lineRule="auto"/>
        <w:jc w:val="both"/>
      </w:pPr>
      <w:r w:rsidRPr="00E05D9C">
        <w:t>Szczegółowe zasady organizacji pomocy psychologiczno-pedagogicznej zawarte s</w:t>
      </w:r>
      <w:r w:rsidR="00A51655">
        <w:t xml:space="preserve">ą </w:t>
      </w:r>
      <w:r w:rsidR="000B61A8">
        <w:br/>
      </w:r>
      <w:r w:rsidR="00A51655">
        <w:t xml:space="preserve">w </w:t>
      </w:r>
      <w:r w:rsidRPr="00E05D9C">
        <w:t>części A Statutu.</w:t>
      </w:r>
    </w:p>
    <w:p w:rsidR="0065194A" w:rsidRPr="00E05D9C" w:rsidRDefault="0065194A" w:rsidP="0065194A">
      <w:pPr>
        <w:pStyle w:val="Akapitzlist"/>
      </w:pPr>
    </w:p>
    <w:p w:rsidR="0065194A" w:rsidRPr="00E05D9C" w:rsidRDefault="0065194A" w:rsidP="003578BC">
      <w:pPr>
        <w:pStyle w:val="Akapitzlist"/>
        <w:numPr>
          <w:ilvl w:val="0"/>
          <w:numId w:val="184"/>
        </w:numPr>
        <w:spacing w:line="276" w:lineRule="auto"/>
        <w:jc w:val="both"/>
      </w:pPr>
      <w:r w:rsidRPr="00E05D9C">
        <w:t xml:space="preserve"> Przedszkole organizuje wczesne wspomaganie rozwoju dzieci. Ma ono na celu pobudzenie psychoruchowego, społecznego rozwoju dziecka od chwili wykrycia niepełnosprawności do momentu podjęcia nauki w szkole.</w:t>
      </w:r>
    </w:p>
    <w:p w:rsidR="0065194A" w:rsidRPr="00E05D9C" w:rsidRDefault="0065194A" w:rsidP="0065194A">
      <w:pPr>
        <w:spacing w:line="276" w:lineRule="auto"/>
        <w:jc w:val="both"/>
      </w:pPr>
    </w:p>
    <w:p w:rsidR="0065194A" w:rsidRPr="00E05D9C" w:rsidRDefault="0065194A" w:rsidP="003578BC">
      <w:pPr>
        <w:pStyle w:val="Akapitzlist"/>
        <w:numPr>
          <w:ilvl w:val="0"/>
          <w:numId w:val="184"/>
        </w:numPr>
        <w:spacing w:line="276" w:lineRule="auto"/>
        <w:jc w:val="both"/>
      </w:pPr>
      <w:r w:rsidRPr="00E05D9C">
        <w:t>Do zadań zespołu wczesnego wspomagani</w:t>
      </w:r>
      <w:r w:rsidR="00304555">
        <w:t>a</w:t>
      </w:r>
      <w:r w:rsidRPr="00E05D9C">
        <w:t xml:space="preserve"> rozwoju dzieci należy w szczególności:</w:t>
      </w:r>
    </w:p>
    <w:p w:rsidR="0065194A" w:rsidRDefault="0065194A" w:rsidP="0065194A">
      <w:pPr>
        <w:pStyle w:val="Akapitzlist"/>
        <w:spacing w:line="276" w:lineRule="auto"/>
        <w:ind w:left="360"/>
        <w:jc w:val="both"/>
      </w:pPr>
      <w:r w:rsidRPr="00E05D9C">
        <w:t>1) ustalenie, na podstawie opinii o potrzebie wczesnego wspomagania ro</w:t>
      </w:r>
      <w:r w:rsidR="00BC6262" w:rsidRPr="00E05D9C">
        <w:t>zwoju dziecka, kierun</w:t>
      </w:r>
      <w:r w:rsidRPr="00E05D9C">
        <w:t>ków i harmonogramu działań w zakresie wczesnego wspomagania i wsparcia rodziny dziecka,</w:t>
      </w:r>
    </w:p>
    <w:p w:rsidR="00EC09BB" w:rsidRPr="00E05D9C" w:rsidRDefault="00EC09BB" w:rsidP="0065194A">
      <w:pPr>
        <w:pStyle w:val="Akapitzlist"/>
        <w:spacing w:line="276" w:lineRule="auto"/>
        <w:ind w:left="360"/>
        <w:jc w:val="both"/>
      </w:pPr>
    </w:p>
    <w:p w:rsidR="0065194A" w:rsidRPr="00E05D9C" w:rsidRDefault="0065194A" w:rsidP="0065194A">
      <w:pPr>
        <w:pStyle w:val="Akapitzlist"/>
        <w:spacing w:line="276" w:lineRule="auto"/>
        <w:ind w:left="360"/>
        <w:jc w:val="both"/>
      </w:pPr>
      <w:r w:rsidRPr="00E05D9C">
        <w:t>2) nawiązanie współpracy z zakładem opieki zdrowotnej lub o</w:t>
      </w:r>
      <w:r w:rsidR="00BC6262" w:rsidRPr="00E05D9C">
        <w:t>środkiem pomocy społecznej w ce</w:t>
      </w:r>
      <w:r w:rsidRPr="00E05D9C">
        <w:t xml:space="preserve">lu zapewnienia dziecku rehabilitacji, terapii lub innych form pomocy, stosownie </w:t>
      </w:r>
      <w:r w:rsidR="000B61A8">
        <w:br/>
      </w:r>
      <w:r w:rsidRPr="00E05D9C">
        <w:t>do jego potrzeb,</w:t>
      </w:r>
    </w:p>
    <w:p w:rsidR="0028146E" w:rsidRPr="00E05D9C" w:rsidRDefault="0028146E" w:rsidP="0065194A">
      <w:pPr>
        <w:pStyle w:val="Akapitzlist"/>
        <w:spacing w:line="276" w:lineRule="auto"/>
        <w:ind w:left="360"/>
        <w:jc w:val="both"/>
      </w:pPr>
    </w:p>
    <w:p w:rsidR="0065194A" w:rsidRPr="00E05D9C" w:rsidRDefault="0028146E" w:rsidP="0028146E">
      <w:pPr>
        <w:spacing w:line="276" w:lineRule="auto"/>
        <w:ind w:left="360"/>
        <w:jc w:val="both"/>
      </w:pPr>
      <w:r w:rsidRPr="00E05D9C">
        <w:t xml:space="preserve">3) </w:t>
      </w:r>
      <w:r w:rsidR="0065194A" w:rsidRPr="00E05D9C">
        <w:t xml:space="preserve">opracowanie i realizowanie z dzieckiem i jego rodziną indywidualnego programu wczesnego wspomagania z uwzględnieniem działań wspomagających rodzinę dziecka </w:t>
      </w:r>
      <w:r w:rsidR="000B61A8">
        <w:br/>
      </w:r>
      <w:r w:rsidR="0065194A" w:rsidRPr="00E05D9C">
        <w:t>w zakresie realizacji programu, koordynowania działań specjalistów prowadzących zajęcia z dzieckiem oraz oceniania postępów dziecka,</w:t>
      </w:r>
    </w:p>
    <w:p w:rsidR="0028146E" w:rsidRPr="00E05D9C" w:rsidRDefault="0028146E" w:rsidP="0028146E">
      <w:pPr>
        <w:spacing w:line="276" w:lineRule="auto"/>
        <w:jc w:val="both"/>
      </w:pPr>
    </w:p>
    <w:p w:rsidR="0065194A" w:rsidRPr="00E05D9C" w:rsidRDefault="0065194A" w:rsidP="0065194A">
      <w:pPr>
        <w:pStyle w:val="Akapitzlist"/>
        <w:spacing w:line="276" w:lineRule="auto"/>
        <w:ind w:left="360"/>
        <w:jc w:val="both"/>
      </w:pPr>
      <w:r w:rsidRPr="00E05D9C">
        <w:t xml:space="preserve">4) analizowanie skuteczności pomocy udzielanej dziecku i jego rodzinie, wprowadzanie zmian w indywidualnym programie wczesnego wspomagania, stosownie do potrzeb dziecka i jego </w:t>
      </w:r>
      <w:r w:rsidR="00BC6262" w:rsidRPr="00E05D9C">
        <w:t>ro</w:t>
      </w:r>
      <w:r w:rsidRPr="00E05D9C">
        <w:t>dziny, oraz planowanie dalszych działań w zakresie wczesnego wspomagania</w:t>
      </w:r>
      <w:r w:rsidR="00EC09BB">
        <w:t>.</w:t>
      </w:r>
    </w:p>
    <w:p w:rsidR="000E72BD" w:rsidRPr="00E05D9C" w:rsidRDefault="000E72BD" w:rsidP="00F0222F">
      <w:pPr>
        <w:spacing w:line="276" w:lineRule="auto"/>
        <w:jc w:val="both"/>
        <w:rPr>
          <w:color w:val="0000FF"/>
        </w:rPr>
      </w:pPr>
    </w:p>
    <w:p w:rsidR="00A51655" w:rsidRDefault="00CF7D8D" w:rsidP="00A51655">
      <w:pPr>
        <w:tabs>
          <w:tab w:val="left" w:pos="567"/>
        </w:tabs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49786F" w:rsidRPr="00E05D9C">
        <w:rPr>
          <w:b/>
        </w:rPr>
        <w:t>6</w:t>
      </w:r>
      <w:r w:rsidR="000E72BD" w:rsidRPr="00E05D9C">
        <w:rPr>
          <w:b/>
        </w:rPr>
        <w:t>3</w:t>
      </w:r>
    </w:p>
    <w:p w:rsidR="00CF7D8D" w:rsidRPr="00E05D9C" w:rsidRDefault="00CF7D8D" w:rsidP="0065194A">
      <w:pPr>
        <w:tabs>
          <w:tab w:val="left" w:pos="567"/>
        </w:tabs>
        <w:spacing w:line="276" w:lineRule="auto"/>
        <w:rPr>
          <w:b/>
        </w:rPr>
      </w:pPr>
      <w:r w:rsidRPr="00E05D9C">
        <w:rPr>
          <w:b/>
        </w:rPr>
        <w:t>Obowiązki wychowawcy grupy i nauczycieli w zakresie wspierania wychowanków</w:t>
      </w:r>
    </w:p>
    <w:p w:rsidR="006F3F7F" w:rsidRPr="00E05D9C" w:rsidRDefault="006F3F7F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CF7D8D" w:rsidRDefault="00EC6863" w:rsidP="008D15D7">
      <w:pPr>
        <w:numPr>
          <w:ilvl w:val="0"/>
          <w:numId w:val="185"/>
        </w:numPr>
        <w:spacing w:line="276" w:lineRule="auto"/>
        <w:ind w:left="0" w:firstLine="0"/>
        <w:jc w:val="both"/>
      </w:pPr>
      <w:r>
        <w:t>W zakresie organizacji pomocy</w:t>
      </w:r>
      <w:r w:rsidR="00CF7D8D" w:rsidRPr="00E05D9C">
        <w:t xml:space="preserve"> psychologiczno – pedagogicznej</w:t>
      </w:r>
      <w:r>
        <w:t xml:space="preserve"> w powierzonej grupie</w:t>
      </w:r>
      <w:r w:rsidR="00CF7D8D" w:rsidRPr="00E05D9C">
        <w:t xml:space="preserve"> </w:t>
      </w:r>
      <w:r>
        <w:br/>
      </w:r>
      <w:r w:rsidR="00CF7D8D" w:rsidRPr="00E05D9C">
        <w:t>do obowiązków wychowawcy należy:</w:t>
      </w:r>
    </w:p>
    <w:p w:rsidR="008D15D7" w:rsidRPr="00E05D9C" w:rsidRDefault="008D15D7" w:rsidP="008D15D7">
      <w:pPr>
        <w:spacing w:line="276" w:lineRule="auto"/>
        <w:jc w:val="both"/>
      </w:pPr>
    </w:p>
    <w:p w:rsidR="00CF7D8D" w:rsidRPr="00E05D9C" w:rsidRDefault="00CF7D8D" w:rsidP="008D15D7">
      <w:pPr>
        <w:pStyle w:val="Akapitzlist"/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przeanalizowanie opinii poradni psycholog</w:t>
      </w:r>
      <w:r w:rsidR="0065194A" w:rsidRPr="00E05D9C">
        <w:t xml:space="preserve">iczno – pedagogicznej i wstępne </w:t>
      </w:r>
      <w:r w:rsidRPr="00E05D9C">
        <w:t>zdefiniowanie trudności / zdolności wychowanków;</w:t>
      </w:r>
    </w:p>
    <w:p w:rsidR="0028146E" w:rsidRPr="00E05D9C" w:rsidRDefault="0028146E" w:rsidP="0028146E">
      <w:pPr>
        <w:pStyle w:val="Akapitzlist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</w:p>
    <w:p w:rsidR="00CF7D8D" w:rsidRPr="00E05D9C" w:rsidRDefault="00CF7D8D" w:rsidP="008D15D7">
      <w:pPr>
        <w:pStyle w:val="Akapitzlist"/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przyjmowanie uwag i opinii nauczycieli pracujących z daną grupą o specjalnych potrzebach edukacyjnych wychowanków;</w:t>
      </w:r>
    </w:p>
    <w:p w:rsidR="0028146E" w:rsidRPr="00E05D9C" w:rsidRDefault="0028146E" w:rsidP="0028146E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CF7D8D" w:rsidP="008D15D7">
      <w:pPr>
        <w:pStyle w:val="Akapitzlist"/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zdobycie rzetelnej wiedzy o dziecku i jego środowisku; wychowawca p</w:t>
      </w:r>
      <w:r w:rsidR="00A51655">
        <w:t xml:space="preserve">oznaje dziecko </w:t>
      </w:r>
      <w:r w:rsidR="000B61A8">
        <w:br/>
      </w:r>
      <w:r w:rsidRPr="00E05D9C">
        <w:t>i jego sytuację poprzez rozmowy z nim i jego rodzicami, obserwa</w:t>
      </w:r>
      <w:r w:rsidR="00A51655">
        <w:t>cje zachowań i jego relacji z innymi,</w:t>
      </w:r>
      <w:r w:rsidRPr="00E05D9C">
        <w:t xml:space="preserve"> analizę zauważonych postępów w rozwoju </w:t>
      </w:r>
      <w:r w:rsidR="00A51655">
        <w:t xml:space="preserve">dziecka związanych </w:t>
      </w:r>
      <w:r w:rsidR="000B61A8">
        <w:br/>
      </w:r>
      <w:r w:rsidR="00A51655">
        <w:t xml:space="preserve">z edukacją i </w:t>
      </w:r>
      <w:r w:rsidRPr="00E05D9C">
        <w:t>rozwojem społecznym. Sam wchodzi w relację z dzieckiem i ma szansę dokonywać autorefleksji związanej z 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diagnozy.</w:t>
      </w:r>
    </w:p>
    <w:p w:rsidR="0028146E" w:rsidRPr="00E05D9C" w:rsidRDefault="0028146E" w:rsidP="0028146E">
      <w:pPr>
        <w:pStyle w:val="Akapitzlist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</w:p>
    <w:p w:rsidR="00CF7D8D" w:rsidRPr="00E05D9C" w:rsidRDefault="00CF7D8D" w:rsidP="008D15D7">
      <w:pPr>
        <w:pStyle w:val="Akapitzlist"/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określenie specjalnych potrzeb dzieci samodzielnie lub we współpracy z nauczycielami prowadzących zajęcia w grupie;</w:t>
      </w:r>
    </w:p>
    <w:p w:rsidR="0028146E" w:rsidRPr="00E05D9C" w:rsidRDefault="0028146E" w:rsidP="0028146E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CF7D8D" w:rsidP="008D15D7">
      <w:pPr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w przypadku stwierdzenia, że wychowanek wymaga pomocy psychologiczno – pedagogicznej złożenia wniosku do dyrektora przedszkola o uruchomienie sformalizowanej formy pomocy psy</w:t>
      </w:r>
      <w:r w:rsidR="00A51655">
        <w:t>chologiczno – pedagogicznej – w</w:t>
      </w:r>
      <w:r w:rsidRPr="00E05D9C">
        <w:t xml:space="preserve"> ramach form pomocy możliwych do prowadzenia w przedszkolu;</w:t>
      </w:r>
    </w:p>
    <w:p w:rsidR="0028146E" w:rsidRPr="00E05D9C" w:rsidRDefault="0028146E" w:rsidP="0028146E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D09B4" w:rsidRPr="00E05D9C" w:rsidRDefault="00CF7D8D" w:rsidP="008D15D7">
      <w:pPr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poinformowanie pisemnie rodziców o zalecanych formach pomocy dziecku. Pismo wychodzące do rodziców przygotowuje wychowawca, a podpisuje dyrektor przedszkola lub upoważniona przez niego osoba. W przypadku pisma wychodzącego na zewnątrz wychowawca jest obowiązany zachować zasady obowiązu</w:t>
      </w:r>
      <w:r w:rsidR="0028146E" w:rsidRPr="00E05D9C">
        <w:t>jące w Instrukcji kancelaryjnej;</w:t>
      </w:r>
    </w:p>
    <w:p w:rsidR="0028146E" w:rsidRPr="00E05D9C" w:rsidRDefault="0028146E" w:rsidP="0028146E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F7D8D" w:rsidRDefault="00CF7D8D" w:rsidP="003578BC">
      <w:pPr>
        <w:numPr>
          <w:ilvl w:val="0"/>
          <w:numId w:val="128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monitorowanie organizacji pomocy i obecności wychowanków na zajęciach;</w:t>
      </w:r>
    </w:p>
    <w:p w:rsidR="00EC6863" w:rsidRDefault="00EC6863" w:rsidP="00EC6863">
      <w:pPr>
        <w:pStyle w:val="Akapitzlist"/>
      </w:pPr>
    </w:p>
    <w:p w:rsidR="00CF7D8D" w:rsidRPr="00E05D9C" w:rsidRDefault="00CF7D8D" w:rsidP="008D15D7">
      <w:pPr>
        <w:numPr>
          <w:ilvl w:val="0"/>
          <w:numId w:val="1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informowani</w:t>
      </w:r>
      <w:r w:rsidR="00A51655">
        <w:t>e rodziców i innych nauczycieli</w:t>
      </w:r>
      <w:r w:rsidRPr="00E05D9C">
        <w:t xml:space="preserve"> o efektywności pomocy </w:t>
      </w:r>
      <w:r w:rsidR="00A51655">
        <w:t xml:space="preserve">psychologiczno – pedagogicznej </w:t>
      </w:r>
      <w:r w:rsidRPr="00E05D9C">
        <w:t>i postępach dziecka;</w:t>
      </w:r>
    </w:p>
    <w:p w:rsidR="0028146E" w:rsidRPr="00E05D9C" w:rsidRDefault="0028146E" w:rsidP="0028146E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</w:p>
    <w:p w:rsidR="00CF7D8D" w:rsidRPr="00E05D9C" w:rsidRDefault="00CF7D8D" w:rsidP="003578BC">
      <w:pPr>
        <w:numPr>
          <w:ilvl w:val="0"/>
          <w:numId w:val="128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angażowanie rodziców w działania pomocowe swoim dzieciom;</w:t>
      </w:r>
    </w:p>
    <w:p w:rsidR="0028146E" w:rsidRPr="00E05D9C" w:rsidRDefault="0028146E" w:rsidP="0028146E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lastRenderedPageBreak/>
        <w:t>prowadzenie dokumentacji rejestrującej podejmowane działania w zakresie organizacji pomocy psychologiczno – peda</w:t>
      </w:r>
      <w:r w:rsidR="00A51655">
        <w:t xml:space="preserve">gogicznej, zgodnie z zapisami </w:t>
      </w:r>
      <w:r w:rsidRPr="00E05D9C">
        <w:t>w statucie przedszkola;</w:t>
      </w:r>
    </w:p>
    <w:p w:rsidR="0028146E" w:rsidRPr="00E05D9C" w:rsidRDefault="0028146E" w:rsidP="0028146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2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 xml:space="preserve">stałe kontaktowanie się z nauczycielami prowadzącymi zajęcia w grupie w celu ewentualnego wprowadzenia zmian </w:t>
      </w:r>
      <w:r w:rsidR="006F3F7F" w:rsidRPr="00E05D9C">
        <w:t xml:space="preserve">w oddziaływaniach pedagogiczno - </w:t>
      </w:r>
      <w:r w:rsidRPr="00E05D9C">
        <w:t>psychologicznych oraz dokonania ewaluacji typu „</w:t>
      </w:r>
      <w:r w:rsidRPr="00E05D9C">
        <w:rPr>
          <w:i/>
        </w:rPr>
        <w:t>in - term”</w:t>
      </w:r>
      <w:r w:rsidRPr="00E05D9C">
        <w:t xml:space="preserve"> –  w tra</w:t>
      </w:r>
      <w:r w:rsidR="006F3F7F" w:rsidRPr="00E05D9C">
        <w:t xml:space="preserve">kcie i ewaluacji </w:t>
      </w:r>
      <w:r w:rsidRPr="00E05D9C">
        <w:rPr>
          <w:i/>
        </w:rPr>
        <w:t>„ in - post</w:t>
      </w:r>
      <w:r w:rsidRPr="00E05D9C">
        <w:t xml:space="preserve"> ” – na zakończenie;</w:t>
      </w:r>
    </w:p>
    <w:p w:rsidR="0028146E" w:rsidRPr="00E05D9C" w:rsidRDefault="0028146E" w:rsidP="0028146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28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05D9C">
        <w:t>prowadzenie działań służących wszechstronnemu rozwojowi dziecka w sferze emocjonalnej i behawioralnej;</w:t>
      </w:r>
    </w:p>
    <w:p w:rsidR="00CF7D8D" w:rsidRPr="00E05D9C" w:rsidRDefault="00CF7D8D" w:rsidP="0065194A">
      <w:pPr>
        <w:tabs>
          <w:tab w:val="left" w:pos="0"/>
        </w:tabs>
        <w:autoSpaceDE w:val="0"/>
        <w:autoSpaceDN w:val="0"/>
        <w:adjustRightInd w:val="0"/>
        <w:jc w:val="both"/>
      </w:pPr>
    </w:p>
    <w:p w:rsidR="00CF7D8D" w:rsidRPr="00E05D9C" w:rsidRDefault="00CF7D8D" w:rsidP="003578BC">
      <w:pPr>
        <w:numPr>
          <w:ilvl w:val="0"/>
          <w:numId w:val="128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05D9C">
        <w:t>udzielanie doraźnej pomocy wychowankom w sytua</w:t>
      </w:r>
      <w:r w:rsidR="00A51655">
        <w:t xml:space="preserve">cjach kryzysowych </w:t>
      </w:r>
      <w:r w:rsidRPr="00E05D9C">
        <w:t>z wykorzystaniem zasobów jego rodziny, otoczenia społecznego i instytucji pomocowych.</w:t>
      </w:r>
    </w:p>
    <w:p w:rsidR="00C663C3" w:rsidRPr="00E05D9C" w:rsidRDefault="00C663C3" w:rsidP="0065194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C663C3" w:rsidRPr="00E05D9C" w:rsidRDefault="00C663C3" w:rsidP="0065194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CF7D8D" w:rsidRPr="00E05D9C" w:rsidRDefault="00CF7D8D" w:rsidP="003578BC">
      <w:pPr>
        <w:numPr>
          <w:ilvl w:val="0"/>
          <w:numId w:val="185"/>
        </w:numPr>
        <w:spacing w:line="276" w:lineRule="auto"/>
        <w:jc w:val="both"/>
      </w:pPr>
      <w:r w:rsidRPr="00E05D9C">
        <w:t>Wychowawca g</w:t>
      </w:r>
      <w:r w:rsidR="00615875">
        <w:t>rupy realizuje zadania poprzez:</w:t>
      </w:r>
    </w:p>
    <w:p w:rsidR="00CF7D8D" w:rsidRPr="00E05D9C" w:rsidRDefault="00CF7D8D" w:rsidP="00F0222F">
      <w:pPr>
        <w:tabs>
          <w:tab w:val="left" w:pos="360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bliższe poznanie dzieci, ich zdrowia, cech osobowościowych,</w:t>
      </w:r>
      <w:r w:rsidR="00A51655">
        <w:t xml:space="preserve"> warunków rodzinnych </w:t>
      </w:r>
      <w:r w:rsidR="000B61A8">
        <w:br/>
      </w:r>
      <w:r w:rsidR="00A51655">
        <w:t xml:space="preserve">i </w:t>
      </w:r>
      <w:r w:rsidRPr="00E05D9C">
        <w:t>bytowych, ich  potrzeb i oczekiwań;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rozpoznawanie i diagnozowanie możliwości psychofizycznych oraz indywidualnych potrzeb rozwojowych wychowanków;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wnioskowanie o objęcie wychowanka pomocą psychologiczno-pedagogiczną;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udział w pracach Zespołu ds. Form Pomocy Psychologicz</w:t>
      </w:r>
      <w:r w:rsidR="00615875">
        <w:t xml:space="preserve">no - Pedagogicznej dla dzieci </w:t>
      </w:r>
      <w:r w:rsidR="00615875">
        <w:br/>
        <w:t xml:space="preserve">z </w:t>
      </w:r>
      <w:r w:rsidRPr="00E05D9C">
        <w:t>orzeczeniami;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tworzenie środowiska zapewniającego wychowankom praw</w:t>
      </w:r>
      <w:r w:rsidR="00A51655">
        <w:t xml:space="preserve">idłowy rozwój fizyczny </w:t>
      </w:r>
      <w:r w:rsidR="00615875">
        <w:br/>
        <w:t xml:space="preserve">i </w:t>
      </w:r>
      <w:r w:rsidRPr="00E05D9C">
        <w:t>psychiczny, opiekę wychowawczą oraz atmosferę bezpieczeństwa i zaufania;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ułatwianie adaptacji w środowisku rówieśniczym oraz po</w:t>
      </w:r>
      <w:r w:rsidR="00A51655">
        <w:t xml:space="preserve">moc w rozwiązywaniu konfliktów </w:t>
      </w:r>
      <w:r w:rsidRPr="00E05D9C">
        <w:t>z rówieśnikami;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pomoc w rozwiązywaniu napięć powstałych na tle konfliktów rodzinnych, niepowodzeń edukacyjnych;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utrzymywanie systematycznego kontaktu z nauczycielami p</w:t>
      </w:r>
      <w:r w:rsidR="0049786F" w:rsidRPr="00E05D9C">
        <w:t>r</w:t>
      </w:r>
      <w:r w:rsidR="00A51655">
        <w:t xml:space="preserve">owadzącymi zajęcia </w:t>
      </w:r>
      <w:r w:rsidR="000B61A8">
        <w:br/>
      </w:r>
      <w:r w:rsidR="00A51655">
        <w:t xml:space="preserve">w powierzonej mu grupie </w:t>
      </w:r>
      <w:r w:rsidRPr="00E05D9C">
        <w:t>w celu ustalenia zróżnicowanyc</w:t>
      </w:r>
      <w:r w:rsidR="00A51655">
        <w:t xml:space="preserve">h wymagań wobec podopiecznych </w:t>
      </w:r>
      <w:r w:rsidR="000B61A8">
        <w:br/>
      </w:r>
      <w:r w:rsidR="00A51655">
        <w:t xml:space="preserve">i </w:t>
      </w:r>
      <w:r w:rsidRPr="00E05D9C">
        <w:t xml:space="preserve">sposobu udzielania im pomocy; 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rozwijanie pozytywnej motywacji kształcenia się, wdrażanie</w:t>
      </w:r>
      <w:r w:rsidR="00A51655">
        <w:t xml:space="preserve"> efektywnych technik nauczania;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wdrażanie dzieci do wysiłku, rzetelnej pracy, cierpliwości, pokonywania trudności, odporności na niepowodzenia, porządku i punktualności, do prawidłow</w:t>
      </w:r>
      <w:r w:rsidR="00A51655">
        <w:t>ego</w:t>
      </w:r>
      <w:r w:rsidRPr="00E05D9C">
        <w:t xml:space="preserve"> i efektywnego organizowania sobie pracy;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lastRenderedPageBreak/>
        <w:t>systematyczne interesowanie się po</w:t>
      </w:r>
      <w:r w:rsidR="00A51655">
        <w:t xml:space="preserve">stępami (wynikami) wychowanka: </w:t>
      </w:r>
      <w:r w:rsidRPr="00E05D9C">
        <w:t>wracanie szczególne</w:t>
      </w:r>
      <w:r w:rsidR="00A51655">
        <w:t>j uwagi</w:t>
      </w:r>
      <w:r w:rsidRPr="00E05D9C">
        <w:t xml:space="preserve"> zarówno na dzi</w:t>
      </w:r>
      <w:r w:rsidR="00A51655">
        <w:t>eci szczególnie uzdolnione, jak</w:t>
      </w:r>
      <w:r w:rsidRPr="00E05D9C">
        <w:t xml:space="preserve"> i na tych, którzy mają trudności i niepowodzenia edukacyjne, analizowanie wspólnie z </w:t>
      </w:r>
      <w:r w:rsidR="00A51655">
        <w:t>rodzicami przyczyn niepowodzeń;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tworzenie poprawnych relacji interpersonalnych opartych na życzliwości i zaufaniu, m.in. poprzez organizację wycieczek, spotkań;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tworzenie warunków umożliwiających dzieciom odkrywanie i rozwijanie pozytywnych stron ich osobowości: stwarzanie dzieciom warunków do wykazania się nie tylk</w:t>
      </w:r>
      <w:r w:rsidR="00A51655">
        <w:t>o zdolnościami poznawczymi, ale</w:t>
      </w:r>
      <w:r w:rsidRPr="00E05D9C">
        <w:t xml:space="preserve"> także - poprzez po</w:t>
      </w:r>
      <w:r w:rsidR="00A51655">
        <w:t>wierzenie zadań na rzecz spraw</w:t>
      </w:r>
      <w:r w:rsidRPr="00E05D9C">
        <w:t xml:space="preserve"> i osób drugich - zdolnościami organizacyjnymi, opiekuńczymi, artystycznymi;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A51655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>
        <w:t>współpracę z rodzicami lub</w:t>
      </w:r>
      <w:r w:rsidR="00CF7D8D" w:rsidRPr="00E05D9C">
        <w:t xml:space="preserve"> opiekunami d</w:t>
      </w:r>
      <w:r>
        <w:t xml:space="preserve">ziecka w sprawach ich zdrowia, </w:t>
      </w:r>
      <w:r w:rsidR="00CF7D8D" w:rsidRPr="00E05D9C">
        <w:t>organizowan</w:t>
      </w:r>
      <w:r>
        <w:t xml:space="preserve">ie opieki i pomocy materialnej </w:t>
      </w:r>
      <w:r w:rsidR="00CF7D8D" w:rsidRPr="00E05D9C">
        <w:t>uczniom;</w:t>
      </w:r>
    </w:p>
    <w:p w:rsidR="00CF7D8D" w:rsidRPr="00E05D9C" w:rsidRDefault="00CF7D8D" w:rsidP="00F0222F">
      <w:pPr>
        <w:tabs>
          <w:tab w:val="left" w:pos="426"/>
        </w:tabs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31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E05D9C">
        <w:t>udzielanie pomocy, rad i wskazówek uczniom znajdującym się w trudnych sytuacjach życiowych, występowanie do organów Przedszkola in</w:t>
      </w:r>
      <w:r w:rsidR="00A51655">
        <w:t xml:space="preserve">nych instytucji z wnioskami o </w:t>
      </w:r>
      <w:r w:rsidRPr="00E05D9C">
        <w:t xml:space="preserve">udzielenie pomocy. </w:t>
      </w:r>
    </w:p>
    <w:p w:rsidR="00CF7D8D" w:rsidRPr="00E05D9C" w:rsidRDefault="00CF7D8D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</w:p>
    <w:p w:rsidR="00A51655" w:rsidRDefault="006F3F7F" w:rsidP="00A51655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6D3482" w:rsidRPr="00E05D9C">
        <w:rPr>
          <w:b/>
        </w:rPr>
        <w:t>6</w:t>
      </w:r>
      <w:r w:rsidR="000E72BD" w:rsidRPr="00E05D9C">
        <w:rPr>
          <w:b/>
        </w:rPr>
        <w:t>4</w:t>
      </w:r>
    </w:p>
    <w:p w:rsidR="006D3482" w:rsidRPr="00E05D9C" w:rsidRDefault="0028146E" w:rsidP="0028146E">
      <w:pPr>
        <w:tabs>
          <w:tab w:val="left" w:pos="567"/>
        </w:tabs>
        <w:autoSpaceDE w:val="0"/>
        <w:autoSpaceDN w:val="0"/>
        <w:adjustRightInd w:val="0"/>
        <w:spacing w:line="276" w:lineRule="auto"/>
      </w:pPr>
      <w:r w:rsidRPr="00E05D9C">
        <w:rPr>
          <w:b/>
        </w:rPr>
        <w:t>Obowiązki wychowawcy grupy i nauczycieli w zakresie świadczenie pomocy psychologiczno-pedagogicznej</w:t>
      </w:r>
    </w:p>
    <w:p w:rsidR="00BC6262" w:rsidRPr="00E05D9C" w:rsidRDefault="00BC6262" w:rsidP="0028146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</w:rPr>
      </w:pPr>
    </w:p>
    <w:p w:rsidR="00CF7D8D" w:rsidRPr="00E05D9C" w:rsidRDefault="00CF7D8D" w:rsidP="003578BC">
      <w:pPr>
        <w:numPr>
          <w:ilvl w:val="0"/>
          <w:numId w:val="186"/>
        </w:numPr>
        <w:jc w:val="both"/>
        <w:rPr>
          <w:b/>
        </w:rPr>
      </w:pPr>
      <w:r w:rsidRPr="00E05D9C">
        <w:t>Do obowiązków każdego nauczyciela w zakresie wspiera</w:t>
      </w:r>
      <w:r w:rsidR="006F3F7F" w:rsidRPr="00E05D9C">
        <w:t>nia dziecka</w:t>
      </w:r>
      <w:r w:rsidRPr="00E05D9C">
        <w:t xml:space="preserve"> i świadczenia pomocy psychologiczno – pedagogicznej należy:</w:t>
      </w:r>
    </w:p>
    <w:p w:rsidR="00CF7D8D" w:rsidRPr="00E05D9C" w:rsidRDefault="00CF7D8D" w:rsidP="00C663C3">
      <w:pPr>
        <w:autoSpaceDE w:val="0"/>
        <w:autoSpaceDN w:val="0"/>
        <w:adjustRightInd w:val="0"/>
        <w:jc w:val="both"/>
      </w:pPr>
    </w:p>
    <w:p w:rsidR="00CF7D8D" w:rsidRPr="00E05D9C" w:rsidRDefault="00CF7D8D" w:rsidP="003578BC">
      <w:pPr>
        <w:numPr>
          <w:ilvl w:val="0"/>
          <w:numId w:val="129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E05D9C">
        <w:t>prowadzenie obserwacji w celu zdiagnozowania trudności lub uzdolnień oraz zagrożeń dysfunkcjami;</w:t>
      </w:r>
    </w:p>
    <w:p w:rsidR="00CF7D8D" w:rsidRPr="00E05D9C" w:rsidRDefault="00CF7D8D" w:rsidP="00C663C3">
      <w:pPr>
        <w:autoSpaceDE w:val="0"/>
        <w:autoSpaceDN w:val="0"/>
        <w:adjustRightInd w:val="0"/>
        <w:jc w:val="both"/>
      </w:pPr>
    </w:p>
    <w:p w:rsidR="00CF7D8D" w:rsidRPr="00E05D9C" w:rsidRDefault="00CF7D8D" w:rsidP="003578BC">
      <w:pPr>
        <w:numPr>
          <w:ilvl w:val="0"/>
          <w:numId w:val="129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E05D9C">
        <w:t xml:space="preserve">świadczenie pomocy psychologiczno – pedagogicznej w bieżącej pracy z dzieckiem; </w:t>
      </w:r>
    </w:p>
    <w:p w:rsidR="00CF7D8D" w:rsidRPr="00E05D9C" w:rsidRDefault="00CF7D8D" w:rsidP="00C663C3">
      <w:pPr>
        <w:autoSpaceDE w:val="0"/>
        <w:autoSpaceDN w:val="0"/>
        <w:adjustRightInd w:val="0"/>
        <w:ind w:left="426"/>
        <w:jc w:val="both"/>
      </w:pPr>
    </w:p>
    <w:p w:rsidR="00CF7D8D" w:rsidRPr="00E05D9C" w:rsidRDefault="00CF7D8D" w:rsidP="003578BC">
      <w:pPr>
        <w:numPr>
          <w:ilvl w:val="0"/>
          <w:numId w:val="1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E05D9C">
        <w:t>dosto</w:t>
      </w:r>
      <w:r w:rsidR="00A51655">
        <w:t>sowanie wymagań edukacyjnych do</w:t>
      </w:r>
      <w:r w:rsidRPr="00E05D9C">
        <w:t xml:space="preserve"> indywidualnych pot</w:t>
      </w:r>
      <w:r w:rsidR="00A51655">
        <w:t>rzeb rozwojowych</w:t>
      </w:r>
      <w:r w:rsidRPr="00E05D9C">
        <w:t xml:space="preserve"> </w:t>
      </w:r>
      <w:r w:rsidR="000B61A8">
        <w:br/>
      </w:r>
      <w:r w:rsidRPr="00E05D9C">
        <w:t>i edukacyjnych oraz możliwośc</w:t>
      </w:r>
      <w:r w:rsidR="00A51655">
        <w:t>i psychofizycznych wychowanka:</w:t>
      </w:r>
    </w:p>
    <w:p w:rsidR="00CF7D8D" w:rsidRPr="00E05D9C" w:rsidRDefault="00CF7D8D" w:rsidP="00C663C3">
      <w:pPr>
        <w:autoSpaceDE w:val="0"/>
        <w:autoSpaceDN w:val="0"/>
        <w:adjustRightInd w:val="0"/>
        <w:ind w:left="426"/>
        <w:jc w:val="both"/>
      </w:pPr>
    </w:p>
    <w:p w:rsidR="00CF7D8D" w:rsidRPr="00E05D9C" w:rsidRDefault="00CF7D8D" w:rsidP="003578BC">
      <w:pPr>
        <w:numPr>
          <w:ilvl w:val="0"/>
          <w:numId w:val="130"/>
        </w:numPr>
        <w:suppressAutoHyphens w:val="0"/>
        <w:spacing w:line="276" w:lineRule="auto"/>
        <w:ind w:left="851" w:hanging="284"/>
        <w:jc w:val="both"/>
      </w:pPr>
      <w:r w:rsidRPr="00E05D9C">
        <w:t>posiadającego orzeczenia o potrzebie kształcenia specjalnego – na podstawie tego orzeczenia oraz ustaleń zawartych w indywidualnym programie edukacyjno-terapeutycznym, opracowanym na podstawie przepisów w sprawie warunków organizowania kształcenia, wychowania i opieki dla dzieci i młodzieży niepełnosprawnych oraz niedostosowanych społecznie w prz</w:t>
      </w:r>
      <w:r w:rsidR="00A51655">
        <w:t xml:space="preserve">edszkolach, szkołach </w:t>
      </w:r>
      <w:r w:rsidR="000B61A8">
        <w:br/>
      </w:r>
      <w:r w:rsidRPr="00E05D9C">
        <w:t>i oddziałach ogólnodostępnych lub integracyjnych;</w:t>
      </w:r>
    </w:p>
    <w:p w:rsidR="00CF7D8D" w:rsidRPr="00E05D9C" w:rsidRDefault="00CF7D8D" w:rsidP="00C663C3">
      <w:pPr>
        <w:ind w:left="567"/>
        <w:jc w:val="both"/>
      </w:pPr>
    </w:p>
    <w:p w:rsidR="00CF7D8D" w:rsidRPr="00E05D9C" w:rsidRDefault="00CF7D8D" w:rsidP="003578BC">
      <w:pPr>
        <w:numPr>
          <w:ilvl w:val="0"/>
          <w:numId w:val="130"/>
        </w:numPr>
        <w:suppressAutoHyphens w:val="0"/>
        <w:ind w:left="851" w:hanging="284"/>
        <w:jc w:val="both"/>
      </w:pPr>
      <w:r w:rsidRPr="00E05D9C">
        <w:t>posiadającego orzeczenie o potrzebie indywidualnego nauczania - na podstawie tego orzeczenia;</w:t>
      </w:r>
    </w:p>
    <w:p w:rsidR="00CF7D8D" w:rsidRPr="00E05D9C" w:rsidRDefault="00CF7D8D" w:rsidP="00C663C3">
      <w:pPr>
        <w:ind w:left="851"/>
        <w:jc w:val="both"/>
      </w:pPr>
    </w:p>
    <w:p w:rsidR="00CF7D8D" w:rsidRPr="00E05D9C" w:rsidRDefault="00CF7D8D" w:rsidP="003578BC">
      <w:pPr>
        <w:numPr>
          <w:ilvl w:val="0"/>
          <w:numId w:val="130"/>
        </w:numPr>
        <w:suppressAutoHyphens w:val="0"/>
        <w:spacing w:line="276" w:lineRule="auto"/>
        <w:ind w:left="851" w:hanging="284"/>
        <w:jc w:val="both"/>
      </w:pPr>
      <w:r w:rsidRPr="00E05D9C">
        <w:t xml:space="preserve">posiadającego opinię poradni psychologiczno-pedagogicznej, w tym poradni specjalistycznej, o specyficznych trudnościach w uczeniu się lub inną opinię poradni </w:t>
      </w:r>
      <w:r w:rsidRPr="00E05D9C">
        <w:lastRenderedPageBreak/>
        <w:t>psychologiczno-pedagogicznej, w tym poradni specjalistycznej - na podstawie tej opinii;</w:t>
      </w:r>
    </w:p>
    <w:p w:rsidR="00CF7D8D" w:rsidRPr="00E05D9C" w:rsidRDefault="00CF7D8D" w:rsidP="00C663C3">
      <w:pPr>
        <w:ind w:left="851"/>
        <w:jc w:val="both"/>
      </w:pPr>
    </w:p>
    <w:p w:rsidR="00CF7D8D" w:rsidRPr="00E05D9C" w:rsidRDefault="00CF7D8D" w:rsidP="003578BC">
      <w:pPr>
        <w:numPr>
          <w:ilvl w:val="0"/>
          <w:numId w:val="130"/>
        </w:numPr>
        <w:suppressAutoHyphens w:val="0"/>
        <w:spacing w:line="276" w:lineRule="auto"/>
        <w:ind w:left="851" w:hanging="284"/>
        <w:jc w:val="both"/>
      </w:pPr>
      <w:r w:rsidRPr="00E05D9C">
        <w:t>nieposiadającego orzeczenia</w:t>
      </w:r>
      <w:r w:rsidR="00F24F5C" w:rsidRPr="00E05D9C">
        <w:t xml:space="preserve"> lub opinii wymienionych w pkt 3</w:t>
      </w:r>
      <w:r w:rsidRPr="00E05D9C">
        <w:t xml:space="preserve"> lit a – c, który objęty jest pomocą psychologiczno-pedagogiczną w przedszkolu - na podstawie rozpoznania indywidualnych potrzeb rozwojowych i edukacyjnych oraz indywidualnych możliwości psychofizycznych dziecka dokonanego prze</w:t>
      </w:r>
      <w:r w:rsidR="007D233E" w:rsidRPr="00E05D9C">
        <w:t>z</w:t>
      </w:r>
      <w:r w:rsidR="00C55E34">
        <w:t xml:space="preserve"> nauczycieli i specjalistów, </w:t>
      </w:r>
      <w:r w:rsidR="000B61A8">
        <w:br/>
      </w:r>
      <w:r w:rsidR="00C55E34">
        <w:t xml:space="preserve">o </w:t>
      </w:r>
      <w:r w:rsidRPr="00E05D9C">
        <w:t>którym mowa w przepisach w sprawie zasad udzielania i organizacji pomocy psychologiczno-pedagogicznej w publicznych przedszkola</w:t>
      </w:r>
      <w:r w:rsidR="00C55E34">
        <w:t>ch, szkołach</w:t>
      </w:r>
      <w:r w:rsidRPr="00E05D9C">
        <w:t xml:space="preserve"> i placówkach.</w:t>
      </w:r>
    </w:p>
    <w:p w:rsidR="00CF7D8D" w:rsidRPr="00E05D9C" w:rsidRDefault="00CF7D8D" w:rsidP="00C663C3">
      <w:pPr>
        <w:ind w:left="851"/>
        <w:jc w:val="both"/>
      </w:pPr>
    </w:p>
    <w:p w:rsidR="00CF7D8D" w:rsidRPr="00E05D9C" w:rsidRDefault="00CF7D8D" w:rsidP="003578BC">
      <w:pPr>
        <w:numPr>
          <w:ilvl w:val="0"/>
          <w:numId w:val="186"/>
        </w:numPr>
        <w:spacing w:line="276" w:lineRule="auto"/>
        <w:jc w:val="both"/>
      </w:pPr>
      <w:r w:rsidRPr="00E05D9C">
        <w:t xml:space="preserve">Sposób dostosowania wymagań edukacyjnych dla wychowanków nauczyciel </w:t>
      </w:r>
      <w:r w:rsidR="00C55E34">
        <w:t xml:space="preserve">odnotowuje w </w:t>
      </w:r>
      <w:r w:rsidRPr="00E05D9C">
        <w:t>opracowanych wymaganiach e</w:t>
      </w:r>
      <w:r w:rsidR="00382BA3" w:rsidRPr="00E05D9C">
        <w:t>dukacyjnych dla oddziału /grupy:</w:t>
      </w:r>
    </w:p>
    <w:p w:rsidR="00CF7D8D" w:rsidRPr="00E05D9C" w:rsidRDefault="00CF7D8D" w:rsidP="00C663C3">
      <w:pPr>
        <w:ind w:left="851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7"/>
        </w:numPr>
        <w:tabs>
          <w:tab w:val="left" w:pos="426"/>
        </w:tabs>
        <w:suppressAutoHyphens w:val="0"/>
        <w:spacing w:line="276" w:lineRule="auto"/>
        <w:jc w:val="both"/>
      </w:pPr>
      <w:r w:rsidRPr="00E05D9C">
        <w:t>indywidualizowanie prac</w:t>
      </w:r>
      <w:r w:rsidR="00C55E34">
        <w:t xml:space="preserve">y z dzieckiem na obowiązkowych i </w:t>
      </w:r>
      <w:r w:rsidRPr="00E05D9C">
        <w:t>dodatkowych zajęciach edukacyjnych, odpowiednio do potrzeb rozwojowych i edukacyjnych oraz możliwości psychofizycznych dziecka;</w:t>
      </w:r>
    </w:p>
    <w:p w:rsidR="00CF7D8D" w:rsidRPr="00E05D9C" w:rsidRDefault="00CF7D8D" w:rsidP="00382BA3">
      <w:pPr>
        <w:ind w:left="426" w:hanging="426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7"/>
        </w:numPr>
        <w:suppressAutoHyphens w:val="0"/>
        <w:jc w:val="both"/>
      </w:pPr>
      <w:r w:rsidRPr="00E05D9C">
        <w:t xml:space="preserve">dostosowywać metody pracy </w:t>
      </w:r>
      <w:r w:rsidR="00C55E34">
        <w:t>do sposobów uczenia się ucznia;</w:t>
      </w:r>
    </w:p>
    <w:p w:rsidR="00CF7D8D" w:rsidRPr="00E05D9C" w:rsidRDefault="00CF7D8D" w:rsidP="00382BA3">
      <w:pPr>
        <w:ind w:left="426" w:hanging="426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7"/>
        </w:numPr>
        <w:suppressAutoHyphens w:val="0"/>
        <w:jc w:val="both"/>
      </w:pPr>
      <w:r w:rsidRPr="00E05D9C">
        <w:t>udział w zebraniach organizowanych przez wychowawcę grupy;</w:t>
      </w:r>
    </w:p>
    <w:p w:rsidR="00CF7D8D" w:rsidRPr="00E05D9C" w:rsidRDefault="00CF7D8D" w:rsidP="00382BA3">
      <w:pPr>
        <w:ind w:left="426" w:hanging="426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7"/>
        </w:numPr>
        <w:suppressAutoHyphens w:val="0"/>
        <w:jc w:val="both"/>
      </w:pPr>
      <w:r w:rsidRPr="00E05D9C">
        <w:t>komunikowanie rodzicom postępów oraz efektywności świadczonej pomocy;</w:t>
      </w:r>
    </w:p>
    <w:p w:rsidR="00CF7D8D" w:rsidRPr="00E05D9C" w:rsidRDefault="00CF7D8D" w:rsidP="00382BA3">
      <w:pPr>
        <w:ind w:left="426" w:hanging="426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7"/>
        </w:numPr>
        <w:tabs>
          <w:tab w:val="left" w:pos="0"/>
          <w:tab w:val="left" w:pos="426"/>
        </w:tabs>
        <w:suppressAutoHyphens w:val="0"/>
        <w:jc w:val="both"/>
      </w:pPr>
      <w:r w:rsidRPr="00E05D9C">
        <w:t>prowadzenie dokumentacji na potrzeby zajęć dodatkowych (</w:t>
      </w:r>
      <w:r w:rsidR="008D15D7">
        <w:rPr>
          <w:i/>
        </w:rPr>
        <w:t>rewalidacyjnych, korekcyjno</w:t>
      </w:r>
      <w:r w:rsidRPr="00E05D9C">
        <w:rPr>
          <w:i/>
        </w:rPr>
        <w:t xml:space="preserve"> – kompensacyj</w:t>
      </w:r>
      <w:r w:rsidR="00C55E34">
        <w:rPr>
          <w:i/>
        </w:rPr>
        <w:t>nych, pracy z dzieckiem zdolnym i innych specjalistycznych);</w:t>
      </w:r>
    </w:p>
    <w:p w:rsidR="00CF7D8D" w:rsidRPr="00E05D9C" w:rsidRDefault="00CF7D8D" w:rsidP="00382BA3">
      <w:pPr>
        <w:ind w:left="426" w:hanging="426"/>
        <w:jc w:val="both"/>
      </w:pPr>
    </w:p>
    <w:p w:rsidR="00CF7D8D" w:rsidRPr="00E05D9C" w:rsidRDefault="00C55E34" w:rsidP="003578BC">
      <w:pPr>
        <w:pStyle w:val="Akapitzlist"/>
        <w:numPr>
          <w:ilvl w:val="0"/>
          <w:numId w:val="187"/>
        </w:numPr>
        <w:tabs>
          <w:tab w:val="left" w:pos="426"/>
        </w:tabs>
        <w:suppressAutoHyphens w:val="0"/>
        <w:spacing w:line="276" w:lineRule="auto"/>
        <w:jc w:val="both"/>
      </w:pPr>
      <w:r>
        <w:t>współdziałanie</w:t>
      </w:r>
      <w:r w:rsidR="00CF7D8D" w:rsidRPr="00E05D9C">
        <w:t xml:space="preserve"> z innymi nauczycielami prowadzącymi zajęcia </w:t>
      </w:r>
      <w:r>
        <w:t>w grupie w celu zintegrowania</w:t>
      </w:r>
      <w:r w:rsidR="00CF7D8D" w:rsidRPr="00E05D9C">
        <w:t xml:space="preserve"> i ujednolicenia oddział</w:t>
      </w:r>
      <w:r w:rsidR="007D233E" w:rsidRPr="00E05D9C">
        <w:t>ywań oraz wymiany doświ</w:t>
      </w:r>
      <w:r>
        <w:t xml:space="preserve">adczeń </w:t>
      </w:r>
      <w:r w:rsidR="008D15D7">
        <w:br/>
      </w:r>
      <w:r>
        <w:t xml:space="preserve">i </w:t>
      </w:r>
      <w:r w:rsidR="00CF7D8D" w:rsidRPr="00E05D9C">
        <w:t>komunikowania postępów rozwoju dziecka;</w:t>
      </w:r>
    </w:p>
    <w:p w:rsidR="00CF7D8D" w:rsidRPr="00E05D9C" w:rsidRDefault="00CF7D8D" w:rsidP="00F0222F">
      <w:pPr>
        <w:spacing w:line="276" w:lineRule="auto"/>
        <w:ind w:left="426" w:hanging="426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7"/>
        </w:numPr>
        <w:tabs>
          <w:tab w:val="left" w:pos="426"/>
        </w:tabs>
        <w:suppressAutoHyphens w:val="0"/>
        <w:spacing w:line="276" w:lineRule="auto"/>
        <w:jc w:val="both"/>
      </w:pPr>
      <w:r w:rsidRPr="00E05D9C">
        <w:t>prowadzenie działań służących wszechstronnemu rozwojowi dziecka w sferze emocjonalnej i behawioralnej;</w:t>
      </w:r>
    </w:p>
    <w:p w:rsidR="00CF7D8D" w:rsidRPr="00E05D9C" w:rsidRDefault="00CF7D8D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</w:p>
    <w:p w:rsidR="00924BFF" w:rsidRPr="00E05D9C" w:rsidRDefault="00CF7D8D" w:rsidP="003578BC">
      <w:pPr>
        <w:pStyle w:val="Akapitzlist"/>
        <w:numPr>
          <w:ilvl w:val="0"/>
          <w:numId w:val="187"/>
        </w:numPr>
        <w:tabs>
          <w:tab w:val="left" w:pos="426"/>
        </w:tabs>
        <w:suppressAutoHyphens w:val="0"/>
        <w:spacing w:line="276" w:lineRule="auto"/>
        <w:jc w:val="both"/>
      </w:pPr>
      <w:r w:rsidRPr="00E05D9C">
        <w:t>udzielanie doraźnej pomocy wychowa</w:t>
      </w:r>
      <w:r w:rsidR="00C55E34">
        <w:t xml:space="preserve">nkom w sytuacjach kryzysowych </w:t>
      </w:r>
      <w:r w:rsidR="000B61A8">
        <w:br/>
      </w:r>
      <w:r w:rsidR="00C55E34">
        <w:t xml:space="preserve">z </w:t>
      </w:r>
      <w:r w:rsidRPr="00E05D9C">
        <w:t>wykorzystaniem zasobów wychowanka, jego rodziny, otoczenia społecznego</w:t>
      </w:r>
      <w:r w:rsidR="00C55E34">
        <w:t xml:space="preserve"> </w:t>
      </w:r>
      <w:r w:rsidR="000B61A8">
        <w:br/>
      </w:r>
      <w:r w:rsidR="00C55E34">
        <w:t xml:space="preserve">i </w:t>
      </w:r>
      <w:r w:rsidRPr="00E05D9C">
        <w:t>instytucji pomocowych;</w:t>
      </w:r>
    </w:p>
    <w:p w:rsidR="00924BFF" w:rsidRPr="00E05D9C" w:rsidRDefault="00924BFF" w:rsidP="00F24F5C">
      <w:pPr>
        <w:spacing w:line="276" w:lineRule="auto"/>
        <w:jc w:val="center"/>
        <w:rPr>
          <w:b/>
        </w:rPr>
      </w:pPr>
    </w:p>
    <w:p w:rsidR="00C55E34" w:rsidRDefault="006F3F7F" w:rsidP="00C55E34">
      <w:pPr>
        <w:spacing w:line="276" w:lineRule="auto"/>
        <w:jc w:val="center"/>
        <w:rPr>
          <w:b/>
          <w:bCs/>
          <w:color w:val="000000"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A26218" w:rsidRPr="00E05D9C">
        <w:rPr>
          <w:b/>
        </w:rPr>
        <w:t>6</w:t>
      </w:r>
      <w:r w:rsidR="000E72BD" w:rsidRPr="00E05D9C">
        <w:rPr>
          <w:b/>
        </w:rPr>
        <w:t>5</w:t>
      </w:r>
    </w:p>
    <w:p w:rsidR="00CF7D8D" w:rsidRPr="00E05D9C" w:rsidRDefault="00CF7D8D" w:rsidP="00924BFF">
      <w:pPr>
        <w:spacing w:line="276" w:lineRule="auto"/>
        <w:rPr>
          <w:b/>
          <w:bCs/>
          <w:color w:val="000000"/>
        </w:rPr>
      </w:pPr>
      <w:r w:rsidRPr="00E05D9C">
        <w:rPr>
          <w:b/>
        </w:rPr>
        <w:t>Organiz</w:t>
      </w:r>
      <w:r w:rsidR="006F3F7F" w:rsidRPr="00E05D9C">
        <w:rPr>
          <w:b/>
        </w:rPr>
        <w:t xml:space="preserve">acja wychowania i organizacja </w:t>
      </w:r>
      <w:r w:rsidRPr="00E05D9C">
        <w:rPr>
          <w:b/>
        </w:rPr>
        <w:t>zajęć rewali</w:t>
      </w:r>
      <w:r w:rsidR="006F3F7F" w:rsidRPr="00E05D9C">
        <w:rPr>
          <w:b/>
        </w:rPr>
        <w:t xml:space="preserve">dacyjnych </w:t>
      </w:r>
      <w:r w:rsidRPr="00E05D9C">
        <w:rPr>
          <w:b/>
        </w:rPr>
        <w:t>wychowankom niepełnosprawnym</w:t>
      </w:r>
    </w:p>
    <w:p w:rsidR="00CF7D8D" w:rsidRPr="00E05D9C" w:rsidRDefault="00CF7D8D" w:rsidP="00F0222F">
      <w:pPr>
        <w:spacing w:line="276" w:lineRule="auto"/>
      </w:pPr>
    </w:p>
    <w:p w:rsidR="00CF7D8D" w:rsidRPr="00E05D9C" w:rsidRDefault="00CF7D8D" w:rsidP="003578BC">
      <w:pPr>
        <w:numPr>
          <w:ilvl w:val="0"/>
          <w:numId w:val="188"/>
        </w:numPr>
        <w:spacing w:line="276" w:lineRule="auto"/>
        <w:jc w:val="both"/>
      </w:pPr>
      <w:r w:rsidRPr="00E05D9C">
        <w:t xml:space="preserve">W przedszkolu </w:t>
      </w:r>
      <w:r w:rsidR="009C37F0" w:rsidRPr="00E05D9C">
        <w:t>zajęcia wychowania przedszkolneg</w:t>
      </w:r>
      <w:r w:rsidR="000B61A8">
        <w:t>o dla dzieci niepełnosprawnych,</w:t>
      </w:r>
      <w:r w:rsidR="009C37F0" w:rsidRPr="00E05D9C">
        <w:t xml:space="preserve"> którym</w:t>
      </w:r>
      <w:r w:rsidRPr="00E05D9C">
        <w:t xml:space="preserve"> poradnia psychologiczno – pedagogiczna wydała orzeczenie o potrzebie kształcenia s</w:t>
      </w:r>
      <w:r w:rsidR="009C37F0" w:rsidRPr="00E05D9C">
        <w:t>pecjalnego prowadzone są</w:t>
      </w:r>
      <w:r w:rsidRPr="00E05D9C">
        <w:t>:</w:t>
      </w:r>
    </w:p>
    <w:p w:rsidR="009C37F0" w:rsidRPr="00E05D9C" w:rsidRDefault="00CF7D8D" w:rsidP="003578BC">
      <w:pPr>
        <w:numPr>
          <w:ilvl w:val="0"/>
          <w:numId w:val="144"/>
        </w:numPr>
        <w:tabs>
          <w:tab w:val="left" w:pos="284"/>
        </w:tabs>
        <w:suppressAutoHyphens w:val="0"/>
        <w:spacing w:before="240" w:line="276" w:lineRule="auto"/>
        <w:ind w:left="714" w:hanging="357"/>
        <w:jc w:val="both"/>
      </w:pPr>
      <w:r w:rsidRPr="00E05D9C">
        <w:t>w oddziale ogólnodostępnym;</w:t>
      </w:r>
    </w:p>
    <w:p w:rsidR="00CF7D8D" w:rsidRPr="00E05D9C" w:rsidRDefault="00CF7D8D" w:rsidP="003578BC">
      <w:pPr>
        <w:numPr>
          <w:ilvl w:val="0"/>
          <w:numId w:val="144"/>
        </w:numPr>
        <w:tabs>
          <w:tab w:val="left" w:pos="284"/>
        </w:tabs>
        <w:suppressAutoHyphens w:val="0"/>
        <w:spacing w:before="240" w:line="276" w:lineRule="auto"/>
        <w:ind w:left="714" w:hanging="357"/>
        <w:jc w:val="both"/>
      </w:pPr>
      <w:r w:rsidRPr="00E05D9C">
        <w:t>w grupie integracyjnej.</w:t>
      </w:r>
    </w:p>
    <w:p w:rsidR="006F3F7F" w:rsidRPr="00E05D9C" w:rsidRDefault="006F3F7F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9C37F0" w:rsidRPr="00E05D9C" w:rsidRDefault="009C37F0" w:rsidP="003578BC">
      <w:pPr>
        <w:numPr>
          <w:ilvl w:val="0"/>
          <w:numId w:val="188"/>
        </w:numPr>
        <w:spacing w:line="276" w:lineRule="auto"/>
        <w:jc w:val="both"/>
      </w:pPr>
      <w:r w:rsidRPr="00E05D9C">
        <w:lastRenderedPageBreak/>
        <w:t>Przedszkole organizuje zajęcia zgodnie z zaleceniami zawartymi w orzeczeniu o po</w:t>
      </w:r>
      <w:r w:rsidR="007B351D">
        <w:t>trzebie kształcenia specjalnego.</w:t>
      </w:r>
    </w:p>
    <w:p w:rsidR="00EF09E8" w:rsidRPr="00E05D9C" w:rsidRDefault="00EF09E8" w:rsidP="00F0222F">
      <w:pPr>
        <w:spacing w:line="276" w:lineRule="auto"/>
        <w:ind w:left="360"/>
        <w:jc w:val="both"/>
      </w:pPr>
    </w:p>
    <w:p w:rsidR="003F1886" w:rsidRPr="00E05D9C" w:rsidRDefault="00C55E34" w:rsidP="003578BC">
      <w:pPr>
        <w:numPr>
          <w:ilvl w:val="0"/>
          <w:numId w:val="188"/>
        </w:numPr>
        <w:spacing w:line="276" w:lineRule="auto"/>
        <w:jc w:val="both"/>
      </w:pPr>
      <w:r>
        <w:t>Przedszkole</w:t>
      </w:r>
      <w:r w:rsidR="00CF7D8D" w:rsidRPr="00E05D9C">
        <w:t xml:space="preserve"> zapewnia odpowiednie, ze względu na indywidualne po</w:t>
      </w:r>
      <w:r>
        <w:t xml:space="preserve">trzeby i </w:t>
      </w:r>
      <w:r w:rsidR="00CF7D8D" w:rsidRPr="00E05D9C">
        <w:t>możliwości psychofizyczne wychowanków warunki do zajęć, sprzęt specjalistyczny i środki dydaktyczne.</w:t>
      </w:r>
    </w:p>
    <w:p w:rsidR="003F1886" w:rsidRPr="00E05D9C" w:rsidRDefault="003F1886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55E34" w:rsidRDefault="00CF7D8D" w:rsidP="00C55E34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6D3482" w:rsidRPr="00E05D9C">
        <w:rPr>
          <w:b/>
        </w:rPr>
        <w:t>6</w:t>
      </w:r>
      <w:r w:rsidR="000E72BD" w:rsidRPr="00E05D9C">
        <w:rPr>
          <w:b/>
        </w:rPr>
        <w:t>6</w:t>
      </w:r>
    </w:p>
    <w:p w:rsidR="00CF7D8D" w:rsidRPr="00E05D9C" w:rsidRDefault="00924BFF" w:rsidP="00924BF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</w:rPr>
      </w:pPr>
      <w:r w:rsidRPr="00E05D9C">
        <w:t>1.</w:t>
      </w:r>
      <w:r w:rsidRPr="00E05D9C">
        <w:rPr>
          <w:b/>
        </w:rPr>
        <w:t xml:space="preserve"> </w:t>
      </w:r>
      <w:r w:rsidR="00CF7D8D" w:rsidRPr="00E05D9C">
        <w:t>Wyc</w:t>
      </w:r>
      <w:r w:rsidR="00C55E34">
        <w:t>howankowi z niepełnosprawnością</w:t>
      </w:r>
      <w:r w:rsidR="00CF7D8D" w:rsidRPr="00E05D9C">
        <w:t xml:space="preserve"> można</w:t>
      </w:r>
      <w:r w:rsidRPr="00E05D9C">
        <w:t xml:space="preserve"> </w:t>
      </w:r>
      <w:r w:rsidR="00CF7D8D" w:rsidRPr="00E05D9C">
        <w:t>przedłużyć okres wychowania przedszkolnego do 8 roku życia.</w:t>
      </w:r>
    </w:p>
    <w:p w:rsidR="00CF7D8D" w:rsidRPr="00E05D9C" w:rsidRDefault="00CF7D8D" w:rsidP="00F0222F">
      <w:pPr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924BFF" w:rsidP="00924BFF">
      <w:pPr>
        <w:spacing w:line="276" w:lineRule="auto"/>
        <w:jc w:val="both"/>
      </w:pPr>
      <w:r w:rsidRPr="00E05D9C">
        <w:t xml:space="preserve">2. </w:t>
      </w:r>
      <w:r w:rsidR="00CF7D8D" w:rsidRPr="00E05D9C">
        <w:t>Decyzję o przedłużeniu okresu wychowania przedszkolnego niepełnosprawnemu dziecku podejmuje w formie uchwały stanowiącej rada pedagogiczna, po uzyskaniu pozyt</w:t>
      </w:r>
      <w:r w:rsidR="009C37F0" w:rsidRPr="00E05D9C">
        <w:t>ywnej opinii Zespołu Wspierającego</w:t>
      </w:r>
      <w:r w:rsidR="00CF7D8D" w:rsidRPr="00E05D9C">
        <w:t xml:space="preserve">, o którym mowa w § </w:t>
      </w:r>
      <w:r w:rsidR="009C37F0" w:rsidRPr="00E05D9C">
        <w:t>39 ust.1 S</w:t>
      </w:r>
      <w:r w:rsidR="00CF7D8D" w:rsidRPr="00E05D9C">
        <w:t>tatutu oraz zgody rodziców.</w:t>
      </w:r>
    </w:p>
    <w:p w:rsidR="00EF09E8" w:rsidRPr="00E05D9C" w:rsidRDefault="00EF09E8" w:rsidP="00F0222F">
      <w:pPr>
        <w:spacing w:line="276" w:lineRule="auto"/>
        <w:ind w:left="360"/>
        <w:jc w:val="both"/>
      </w:pPr>
    </w:p>
    <w:p w:rsidR="00CF7D8D" w:rsidRPr="00E05D9C" w:rsidRDefault="00924BFF" w:rsidP="00924BFF">
      <w:pPr>
        <w:spacing w:line="276" w:lineRule="auto"/>
        <w:jc w:val="both"/>
      </w:pPr>
      <w:r w:rsidRPr="00E05D9C">
        <w:t>3.</w:t>
      </w:r>
      <w:r w:rsidR="007B351D">
        <w:t xml:space="preserve"> </w:t>
      </w:r>
      <w:r w:rsidR="00CF7D8D" w:rsidRPr="00E05D9C">
        <w:t>Opinię, o której mowa w ust. 2 sporządza się na piśmie.</w:t>
      </w:r>
    </w:p>
    <w:p w:rsidR="00CF7D8D" w:rsidRPr="00E05D9C" w:rsidRDefault="00CF7D8D" w:rsidP="00F0222F">
      <w:pPr>
        <w:spacing w:line="276" w:lineRule="auto"/>
        <w:ind w:left="360"/>
        <w:jc w:val="both"/>
      </w:pPr>
    </w:p>
    <w:p w:rsidR="00CF7D8D" w:rsidRPr="00E05D9C" w:rsidRDefault="00924BFF" w:rsidP="00924BFF">
      <w:pPr>
        <w:spacing w:line="276" w:lineRule="auto"/>
        <w:jc w:val="both"/>
      </w:pPr>
      <w:r w:rsidRPr="00E05D9C">
        <w:t>4.</w:t>
      </w:r>
      <w:r w:rsidR="007B351D">
        <w:t xml:space="preserve"> </w:t>
      </w:r>
      <w:r w:rsidR="00CF7D8D" w:rsidRPr="00E05D9C">
        <w:t>Zgodę na przedłużenie wychowania przedszkolnego składają w formie pi</w:t>
      </w:r>
      <w:r w:rsidR="00C55E34">
        <w:t>semnej do dyrektora przedszkola</w:t>
      </w:r>
      <w:r w:rsidR="00CF7D8D" w:rsidRPr="00E05D9C">
        <w:t>, nie później niż do 15 lutego danego roku szkolnego.</w:t>
      </w:r>
    </w:p>
    <w:p w:rsidR="00EF09E8" w:rsidRPr="00E05D9C" w:rsidRDefault="00EF09E8" w:rsidP="00F0222F">
      <w:pPr>
        <w:spacing w:line="276" w:lineRule="auto"/>
        <w:ind w:left="360"/>
        <w:jc w:val="both"/>
      </w:pPr>
    </w:p>
    <w:p w:rsidR="00CF7D8D" w:rsidRPr="00E05D9C" w:rsidRDefault="00924BFF" w:rsidP="00924BFF">
      <w:pPr>
        <w:spacing w:line="276" w:lineRule="auto"/>
        <w:jc w:val="both"/>
      </w:pPr>
      <w:r w:rsidRPr="00E05D9C">
        <w:t>5.</w:t>
      </w:r>
      <w:r w:rsidR="007B351D">
        <w:t xml:space="preserve"> </w:t>
      </w:r>
      <w:r w:rsidR="00CF7D8D" w:rsidRPr="00E05D9C">
        <w:t>Decyzję o przedłużeniu pobytu dziecka w przedszkolu podejmuje dyrektor przedszkola nie później niż do końca lutego w ostatnim roku szkolnym.</w:t>
      </w:r>
    </w:p>
    <w:p w:rsidR="00EF09E8" w:rsidRPr="00E05D9C" w:rsidRDefault="00EF09E8" w:rsidP="00F0222F">
      <w:pPr>
        <w:spacing w:line="276" w:lineRule="auto"/>
        <w:ind w:left="360"/>
        <w:jc w:val="both"/>
      </w:pPr>
    </w:p>
    <w:p w:rsidR="00CF7D8D" w:rsidRPr="00E05D9C" w:rsidRDefault="00924BFF" w:rsidP="00924BFF">
      <w:pPr>
        <w:spacing w:line="276" w:lineRule="auto"/>
        <w:jc w:val="both"/>
      </w:pPr>
      <w:r w:rsidRPr="00E05D9C">
        <w:t>6.</w:t>
      </w:r>
      <w:r w:rsidR="007B351D">
        <w:t xml:space="preserve"> </w:t>
      </w:r>
      <w:r w:rsidR="00CF7D8D" w:rsidRPr="00E05D9C">
        <w:t>Przedłużenie nauki niepełnosprawnemu dziecku może być dokonane w przypadkach:</w:t>
      </w:r>
    </w:p>
    <w:p w:rsidR="00CF7D8D" w:rsidRPr="00E05D9C" w:rsidRDefault="00CF7D8D" w:rsidP="00F0222F">
      <w:pPr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8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E05D9C">
        <w:t>braków w opanowaniu wiedzy i umiejętności z zakresu podstawy programowej, kształcenia przedszkolnego utrudniających podję</w:t>
      </w:r>
      <w:r w:rsidR="00C55E34">
        <w:t xml:space="preserve">cie nauki w szkole podstawowej </w:t>
      </w:r>
      <w:r w:rsidRPr="00E05D9C">
        <w:t>spowodowanych dysfunkcjami;</w:t>
      </w:r>
    </w:p>
    <w:p w:rsidR="00CF7D8D" w:rsidRPr="00E05D9C" w:rsidRDefault="00CF7D8D" w:rsidP="00F0222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CF7D8D" w:rsidRPr="00E05D9C" w:rsidRDefault="000E72BD" w:rsidP="003578BC">
      <w:pPr>
        <w:pStyle w:val="Akapitzlist"/>
        <w:numPr>
          <w:ilvl w:val="0"/>
          <w:numId w:val="18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E05D9C">
        <w:t>braku psychoemocjonalnej gotowości dziecka</w:t>
      </w:r>
      <w:r w:rsidR="00CF7D8D" w:rsidRPr="00E05D9C">
        <w:t xml:space="preserve"> do</w:t>
      </w:r>
      <w:r w:rsidRPr="00E05D9C">
        <w:t xml:space="preserve"> podjęcia nauki szkolnej.</w:t>
      </w:r>
      <w:r w:rsidR="00CF7D8D" w:rsidRPr="00E05D9C">
        <w:t xml:space="preserve"> </w:t>
      </w:r>
    </w:p>
    <w:p w:rsidR="00CF7D8D" w:rsidRPr="00E05D9C" w:rsidRDefault="00CF7D8D" w:rsidP="00F0222F">
      <w:pPr>
        <w:spacing w:line="276" w:lineRule="auto"/>
        <w:jc w:val="both"/>
        <w:rPr>
          <w:b/>
        </w:rPr>
      </w:pPr>
    </w:p>
    <w:p w:rsidR="00C55E34" w:rsidRDefault="009C37F0" w:rsidP="00C55E34">
      <w:pPr>
        <w:tabs>
          <w:tab w:val="left" w:pos="567"/>
        </w:tabs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EF09E8" w:rsidRPr="00E05D9C">
        <w:rPr>
          <w:b/>
        </w:rPr>
        <w:t>6</w:t>
      </w:r>
      <w:r w:rsidR="000E72BD" w:rsidRPr="00E05D9C">
        <w:rPr>
          <w:b/>
        </w:rPr>
        <w:t>7</w:t>
      </w:r>
    </w:p>
    <w:p w:rsidR="00CF7D8D" w:rsidRPr="00E05D9C" w:rsidRDefault="00CF7D8D" w:rsidP="00853FD0">
      <w:pPr>
        <w:tabs>
          <w:tab w:val="left" w:pos="567"/>
        </w:tabs>
        <w:spacing w:line="276" w:lineRule="auto"/>
        <w:rPr>
          <w:b/>
        </w:rPr>
      </w:pPr>
      <w:r w:rsidRPr="00E05D9C">
        <w:t>Opieka nad niepełnosprawnymi</w:t>
      </w:r>
      <w:r w:rsidR="00C55E34">
        <w:t xml:space="preserve"> wychowankami </w:t>
      </w:r>
      <w:r w:rsidRPr="00E05D9C">
        <w:t xml:space="preserve">prowadzona jest do końca roku szkolnego, </w:t>
      </w:r>
      <w:r w:rsidR="000B61A8">
        <w:br/>
      </w:r>
      <w:r w:rsidRPr="00E05D9C">
        <w:t>w którym dziecko w tym roku kalendarzowym kończy 8 rok życia.</w:t>
      </w:r>
    </w:p>
    <w:p w:rsidR="00CF7D8D" w:rsidRPr="00E05D9C" w:rsidRDefault="00CF7D8D" w:rsidP="00F0222F">
      <w:pPr>
        <w:spacing w:line="276" w:lineRule="auto"/>
      </w:pPr>
    </w:p>
    <w:p w:rsidR="006D3482" w:rsidRPr="00E05D9C" w:rsidRDefault="009C37F0" w:rsidP="00C55E34">
      <w:pPr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EF09E8" w:rsidRPr="00E05D9C">
        <w:rPr>
          <w:b/>
        </w:rPr>
        <w:t>6</w:t>
      </w:r>
      <w:r w:rsidR="000E72BD" w:rsidRPr="00E05D9C">
        <w:rPr>
          <w:b/>
        </w:rPr>
        <w:t>8</w:t>
      </w:r>
    </w:p>
    <w:p w:rsidR="00CF7D8D" w:rsidRPr="00E05D9C" w:rsidRDefault="00CF7D8D" w:rsidP="003578BC">
      <w:pPr>
        <w:numPr>
          <w:ilvl w:val="0"/>
          <w:numId w:val="190"/>
        </w:numPr>
        <w:spacing w:line="276" w:lineRule="auto"/>
        <w:jc w:val="both"/>
      </w:pPr>
      <w:r w:rsidRPr="00E05D9C">
        <w:t>Wychowankowi niepełnosprawnemu przeds</w:t>
      </w:r>
      <w:r w:rsidR="009C37F0" w:rsidRPr="00E05D9C">
        <w:t>zkole organizuje zajęcia rewali</w:t>
      </w:r>
      <w:r w:rsidR="00C55E34">
        <w:t>dacyjne, zgodnie</w:t>
      </w:r>
      <w:r w:rsidRPr="00E05D9C">
        <w:t xml:space="preserve"> z zaleceniami poradni psychologiczno – pedagogicznej. Tygodniowy wymiar zajęć rewalidacyjnych w każdym roku szkolnym wynosi w oddziale ogólnodostępnym lub integracyjnym po 2 godziny na dziecko.</w:t>
      </w:r>
    </w:p>
    <w:p w:rsidR="00CF7D8D" w:rsidRPr="00E05D9C" w:rsidRDefault="00CF7D8D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90"/>
        </w:numPr>
        <w:spacing w:line="276" w:lineRule="auto"/>
        <w:jc w:val="both"/>
      </w:pPr>
      <w:r w:rsidRPr="00E05D9C">
        <w:t>Liczbę godzin zajęć rewalidacyjnych dyrektor przedszkola umieszcza w szkolnym planie zajęć i arkuszu organizacyjnym.</w:t>
      </w:r>
    </w:p>
    <w:p w:rsidR="00EF09E8" w:rsidRPr="00E05D9C" w:rsidRDefault="00EF09E8" w:rsidP="00F0222F">
      <w:pPr>
        <w:spacing w:line="276" w:lineRule="auto"/>
        <w:ind w:left="360"/>
        <w:jc w:val="both"/>
      </w:pPr>
    </w:p>
    <w:p w:rsidR="009C37F0" w:rsidRPr="00E05D9C" w:rsidRDefault="00CF7D8D" w:rsidP="003578BC">
      <w:pPr>
        <w:numPr>
          <w:ilvl w:val="0"/>
          <w:numId w:val="190"/>
        </w:numPr>
        <w:spacing w:line="276" w:lineRule="auto"/>
        <w:jc w:val="both"/>
      </w:pPr>
      <w:r w:rsidRPr="00E05D9C">
        <w:lastRenderedPageBreak/>
        <w:t>Godzina zajęć rewalidacyjnych trwa 60 minut. W uzasadnionych przypadkach dopuszcza się prowadzenie zajęć w</w:t>
      </w:r>
      <w:r w:rsidR="00C55E34">
        <w:t xml:space="preserve"> czasie krótszym niż 60 minut, </w:t>
      </w:r>
      <w:r w:rsidRPr="00E05D9C">
        <w:t>zachowując ustalony dla ucznia łączny czas tych zajęć. Zajęcia organizuje się w co najmniej dwóch dniach.</w:t>
      </w:r>
      <w:r w:rsidR="00650953">
        <w:t xml:space="preserve"> </w:t>
      </w:r>
    </w:p>
    <w:p w:rsidR="00AF6468" w:rsidRPr="00E05D9C" w:rsidRDefault="00AF6468" w:rsidP="00AF6468">
      <w:pPr>
        <w:pStyle w:val="Akapitzlist"/>
      </w:pPr>
    </w:p>
    <w:p w:rsidR="00AF6468" w:rsidRPr="00E05D9C" w:rsidRDefault="00AF6468" w:rsidP="00AF6468">
      <w:pPr>
        <w:spacing w:line="276" w:lineRule="auto"/>
        <w:jc w:val="both"/>
      </w:pPr>
    </w:p>
    <w:p w:rsidR="00AF6468" w:rsidRPr="00E05D9C" w:rsidRDefault="00AF6468" w:rsidP="00AF6468">
      <w:pPr>
        <w:spacing w:line="276" w:lineRule="auto"/>
        <w:jc w:val="both"/>
      </w:pPr>
    </w:p>
    <w:p w:rsidR="006D3482" w:rsidRPr="00E05D9C" w:rsidRDefault="009C37F0" w:rsidP="00C55E34">
      <w:pPr>
        <w:tabs>
          <w:tab w:val="left" w:pos="567"/>
        </w:tabs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6D3482" w:rsidRPr="00E05D9C">
        <w:rPr>
          <w:b/>
        </w:rPr>
        <w:t>6</w:t>
      </w:r>
      <w:r w:rsidR="000E72BD" w:rsidRPr="00E05D9C">
        <w:rPr>
          <w:b/>
        </w:rPr>
        <w:t>9</w:t>
      </w:r>
    </w:p>
    <w:p w:rsidR="00CF7D8D" w:rsidRPr="00E05D9C" w:rsidRDefault="00CF7D8D" w:rsidP="003578BC">
      <w:pPr>
        <w:numPr>
          <w:ilvl w:val="0"/>
          <w:numId w:val="191"/>
        </w:numPr>
        <w:spacing w:line="276" w:lineRule="auto"/>
        <w:jc w:val="both"/>
      </w:pPr>
      <w:r w:rsidRPr="00E05D9C">
        <w:t>Dla dziecka posiadającego orzeczenie o potrzebie kształcenia specjalnego Zespó</w:t>
      </w:r>
      <w:r w:rsidR="009C37F0" w:rsidRPr="00E05D9C">
        <w:t>ł Wspierający</w:t>
      </w:r>
      <w:r w:rsidR="00C55E34">
        <w:t>,</w:t>
      </w:r>
      <w:r w:rsidR="009C37F0" w:rsidRPr="00E05D9C">
        <w:t xml:space="preserve"> o którym mowa §39 ust. 1 S</w:t>
      </w:r>
      <w:r w:rsidRPr="00E05D9C">
        <w:t>tatutu przedszkola po dokonaniu wielospecjalistycznej oceny funkcjonowania ucznia, opracowuje indywidualny program edukacyjno – t</w:t>
      </w:r>
      <w:r w:rsidR="00C55E34">
        <w:t>erapeutyczny (</w:t>
      </w:r>
      <w:r w:rsidRPr="00E05D9C">
        <w:t>IPET) dostosowany do indyw</w:t>
      </w:r>
      <w:r w:rsidR="00EF09E8" w:rsidRPr="00E05D9C">
        <w:t>idualnych potrzeb rozwojowych i </w:t>
      </w:r>
      <w:r w:rsidRPr="00E05D9C">
        <w:t>edukacyjnych oraz możliwości psychofizycznych dz</w:t>
      </w:r>
      <w:r w:rsidR="00C55E34">
        <w:t>iecka zwany dalej „ programem”.</w:t>
      </w:r>
    </w:p>
    <w:p w:rsidR="00CF7D8D" w:rsidRPr="00E05D9C" w:rsidRDefault="00CF7D8D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191"/>
        </w:numPr>
        <w:spacing w:line="276" w:lineRule="auto"/>
        <w:jc w:val="both"/>
      </w:pPr>
      <w:r w:rsidRPr="00E05D9C">
        <w:t>Program opracowuje się na okres, na jaki zostało wydane orzeczenie o potrzebie kształcenia specjalnego, nie dłuższy jednak niż etap edukacyjny.</w:t>
      </w:r>
    </w:p>
    <w:p w:rsidR="00CF7D8D" w:rsidRPr="00E05D9C" w:rsidRDefault="00CF7D8D" w:rsidP="00F0222F">
      <w:pPr>
        <w:spacing w:line="276" w:lineRule="auto"/>
        <w:ind w:left="360"/>
        <w:jc w:val="both"/>
      </w:pPr>
    </w:p>
    <w:p w:rsidR="00C55E34" w:rsidRDefault="009C37F0" w:rsidP="00C55E34">
      <w:pPr>
        <w:numPr>
          <w:ilvl w:val="0"/>
          <w:numId w:val="191"/>
        </w:numPr>
        <w:spacing w:line="276" w:lineRule="auto"/>
        <w:jc w:val="both"/>
      </w:pPr>
      <w:r w:rsidRPr="00E05D9C">
        <w:t>Zespół, o którym mowa w § 39 ust.1</w:t>
      </w:r>
      <w:r w:rsidR="00CF7D8D" w:rsidRPr="00E05D9C">
        <w:t xml:space="preserve"> statutu, na miesiąc przed zakończeniem zajęć dydaktycznych w roku szkolnym dokonuje okresowej wielospecjalistycznej oceny poziomu funkcjonowania dziecka, uwzględniając ocenę efektywności pomocy psychologiczno-pedagog</w:t>
      </w:r>
      <w:r w:rsidR="00C55E34">
        <w:t>icznej udzielanej wychowankowi oraz</w:t>
      </w:r>
      <w:r w:rsidR="00CF7D8D" w:rsidRPr="00E05D9C">
        <w:t xml:space="preserve"> w miarę potrzeb, dokonuje modyfikacji programu.</w:t>
      </w:r>
    </w:p>
    <w:p w:rsidR="00C55E34" w:rsidRPr="00C55E34" w:rsidRDefault="00C55E34" w:rsidP="00C55E34">
      <w:pPr>
        <w:spacing w:line="276" w:lineRule="auto"/>
        <w:ind w:left="360"/>
        <w:jc w:val="both"/>
      </w:pPr>
    </w:p>
    <w:p w:rsidR="006D3482" w:rsidRPr="00E05D9C" w:rsidRDefault="00CF7D8D" w:rsidP="00C55E34">
      <w:pPr>
        <w:tabs>
          <w:tab w:val="left" w:pos="426"/>
        </w:tabs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0E72BD" w:rsidRPr="00E05D9C">
        <w:rPr>
          <w:b/>
        </w:rPr>
        <w:t>70</w:t>
      </w:r>
    </w:p>
    <w:p w:rsidR="00CF7D8D" w:rsidRPr="00E05D9C" w:rsidRDefault="008275FA" w:rsidP="00382BA3">
      <w:pPr>
        <w:tabs>
          <w:tab w:val="left" w:pos="426"/>
        </w:tabs>
        <w:jc w:val="both"/>
        <w:rPr>
          <w:b/>
        </w:rPr>
      </w:pPr>
      <w:r w:rsidRPr="00E05D9C">
        <w:t>1.</w:t>
      </w:r>
      <w:r w:rsidR="00C55E34">
        <w:t xml:space="preserve">W przedszkolu </w:t>
      </w:r>
      <w:r w:rsidR="00CF7D8D" w:rsidRPr="00E05D9C">
        <w:t>organizowane są zajęcia rewalidacyjne w zakresie:</w:t>
      </w:r>
    </w:p>
    <w:p w:rsidR="00CF7D8D" w:rsidRPr="00E05D9C" w:rsidRDefault="00CF7D8D" w:rsidP="00382BA3">
      <w:pPr>
        <w:jc w:val="both"/>
      </w:pPr>
    </w:p>
    <w:p w:rsidR="00CF7D8D" w:rsidRPr="00E05D9C" w:rsidRDefault="00CF7D8D" w:rsidP="003578BC">
      <w:pPr>
        <w:numPr>
          <w:ilvl w:val="0"/>
          <w:numId w:val="132"/>
        </w:numPr>
        <w:suppressAutoHyphens w:val="0"/>
        <w:jc w:val="both"/>
      </w:pPr>
      <w:r w:rsidRPr="00E05D9C">
        <w:t>korekcji wad postawy ( gimnastyka korekcyjna);</w:t>
      </w:r>
    </w:p>
    <w:p w:rsidR="00EF09E8" w:rsidRPr="00E05D9C" w:rsidRDefault="00EF09E8" w:rsidP="00382BA3">
      <w:pPr>
        <w:suppressAutoHyphens w:val="0"/>
        <w:ind w:left="780"/>
        <w:jc w:val="both"/>
      </w:pPr>
    </w:p>
    <w:p w:rsidR="00CF7D8D" w:rsidRPr="00E05D9C" w:rsidRDefault="00CF7D8D" w:rsidP="003578BC">
      <w:pPr>
        <w:numPr>
          <w:ilvl w:val="0"/>
          <w:numId w:val="132"/>
        </w:numPr>
        <w:suppressAutoHyphens w:val="0"/>
        <w:jc w:val="both"/>
      </w:pPr>
      <w:r w:rsidRPr="00E05D9C">
        <w:t>korygujące wady mowy ( zajęcia logopedyczne);</w:t>
      </w:r>
    </w:p>
    <w:p w:rsidR="00EF09E8" w:rsidRPr="00E05D9C" w:rsidRDefault="00EF09E8" w:rsidP="00382BA3">
      <w:pPr>
        <w:suppressAutoHyphens w:val="0"/>
        <w:jc w:val="both"/>
      </w:pPr>
    </w:p>
    <w:p w:rsidR="00CF7D8D" w:rsidRPr="00E05D9C" w:rsidRDefault="00CF7D8D" w:rsidP="003578BC">
      <w:pPr>
        <w:numPr>
          <w:ilvl w:val="0"/>
          <w:numId w:val="132"/>
        </w:numPr>
        <w:suppressAutoHyphens w:val="0"/>
        <w:jc w:val="both"/>
      </w:pPr>
      <w:r w:rsidRPr="00E05D9C">
        <w:t xml:space="preserve"> korekcyjno – kompensacyjne;</w:t>
      </w:r>
    </w:p>
    <w:p w:rsidR="00EF09E8" w:rsidRPr="00E05D9C" w:rsidRDefault="00EF09E8" w:rsidP="00382BA3">
      <w:pPr>
        <w:suppressAutoHyphens w:val="0"/>
        <w:jc w:val="both"/>
      </w:pPr>
    </w:p>
    <w:p w:rsidR="00CF7D8D" w:rsidRPr="00E05D9C" w:rsidRDefault="00CF7D8D" w:rsidP="003578BC">
      <w:pPr>
        <w:numPr>
          <w:ilvl w:val="0"/>
          <w:numId w:val="132"/>
        </w:numPr>
        <w:suppressAutoHyphens w:val="0"/>
        <w:jc w:val="both"/>
      </w:pPr>
      <w:r w:rsidRPr="00E05D9C">
        <w:t>zajęcia specjalistyczne: dogoterapia, terapia zajęciowa, terapia integracji sensorycznej, kinezyterapia (w miarę posiadanych środków finansowych).</w:t>
      </w:r>
    </w:p>
    <w:p w:rsidR="00CF7D8D" w:rsidRPr="00E05D9C" w:rsidRDefault="00CF7D8D" w:rsidP="00F0222F">
      <w:pPr>
        <w:spacing w:line="276" w:lineRule="auto"/>
        <w:jc w:val="both"/>
      </w:pPr>
    </w:p>
    <w:p w:rsidR="006D3482" w:rsidRPr="00E05D9C" w:rsidRDefault="00CF7D8D" w:rsidP="00C55E34">
      <w:pPr>
        <w:tabs>
          <w:tab w:val="left" w:pos="426"/>
        </w:tabs>
        <w:spacing w:line="276" w:lineRule="auto"/>
        <w:jc w:val="center"/>
        <w:rPr>
          <w:b/>
        </w:rPr>
      </w:pPr>
      <w:r w:rsidRPr="00E05D9C">
        <w:rPr>
          <w:b/>
        </w:rPr>
        <w:t>§</w:t>
      </w:r>
      <w:r w:rsidR="00AF6468" w:rsidRPr="00E05D9C">
        <w:rPr>
          <w:b/>
        </w:rPr>
        <w:t xml:space="preserve"> </w:t>
      </w:r>
      <w:r w:rsidR="00F13882" w:rsidRPr="00E05D9C">
        <w:rPr>
          <w:b/>
        </w:rPr>
        <w:t>7</w:t>
      </w:r>
      <w:r w:rsidR="000E72BD" w:rsidRPr="00E05D9C">
        <w:rPr>
          <w:b/>
        </w:rPr>
        <w:t>1</w:t>
      </w:r>
    </w:p>
    <w:p w:rsidR="00CF7D8D" w:rsidRPr="00E05D9C" w:rsidRDefault="00CF7D8D" w:rsidP="003578BC">
      <w:pPr>
        <w:numPr>
          <w:ilvl w:val="0"/>
          <w:numId w:val="192"/>
        </w:numPr>
        <w:spacing w:line="276" w:lineRule="auto"/>
        <w:jc w:val="both"/>
      </w:pPr>
      <w:r w:rsidRPr="00E05D9C">
        <w:t>W przedszkolu za zgodą organu prowadzącego można zatrudniać dodatkowo nauczycieli posiadających kwalifikacje w zakresie pedagogiki specjalnej w celu współorganizowania kształcenia dzieci niepełnosprawnych, niedostosowanych społecznie oraz zagrożonych niedostosowaniem społecznym.</w:t>
      </w:r>
    </w:p>
    <w:p w:rsidR="00CF7D8D" w:rsidRPr="00E05D9C" w:rsidRDefault="00CF7D8D" w:rsidP="00382BA3">
      <w:pPr>
        <w:jc w:val="both"/>
      </w:pPr>
    </w:p>
    <w:p w:rsidR="00CF7D8D" w:rsidRPr="00E05D9C" w:rsidRDefault="00CF7D8D" w:rsidP="003578BC">
      <w:pPr>
        <w:numPr>
          <w:ilvl w:val="0"/>
          <w:numId w:val="192"/>
        </w:numPr>
        <w:jc w:val="both"/>
      </w:pPr>
      <w:r w:rsidRPr="00E05D9C">
        <w:t>Nauczyciele, o których mowa w ust. 1:</w:t>
      </w:r>
    </w:p>
    <w:p w:rsidR="003549C6" w:rsidRPr="00E05D9C" w:rsidRDefault="003549C6" w:rsidP="00382BA3">
      <w:pPr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93"/>
        </w:numPr>
        <w:spacing w:line="276" w:lineRule="auto"/>
        <w:jc w:val="both"/>
      </w:pPr>
      <w:r w:rsidRPr="00E05D9C">
        <w:t>prowadzą wspólnie z innymi nauczycielami zajęcia edukacyjne oraz wspólnie z innymi nauczycielami i ze specjalistami realizują zintegrowane d</w:t>
      </w:r>
      <w:r w:rsidR="00C55E34">
        <w:t xml:space="preserve">ziałania i zajęcia, określone </w:t>
      </w:r>
      <w:r w:rsidR="000B61A8">
        <w:br/>
      </w:r>
      <w:r w:rsidR="00C55E34">
        <w:t xml:space="preserve">w </w:t>
      </w:r>
      <w:r w:rsidRPr="00E05D9C">
        <w:t>programie;</w:t>
      </w:r>
    </w:p>
    <w:p w:rsidR="00CF7D8D" w:rsidRPr="00E05D9C" w:rsidRDefault="00CF7D8D" w:rsidP="00F0222F">
      <w:pPr>
        <w:spacing w:line="276" w:lineRule="auto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93"/>
        </w:numPr>
        <w:spacing w:line="276" w:lineRule="auto"/>
        <w:jc w:val="both"/>
      </w:pPr>
      <w:r w:rsidRPr="00E05D9C">
        <w:lastRenderedPageBreak/>
        <w:t>prowadzą wspólnie z innymi nauczycielami i ze specjalistami pracę</w:t>
      </w:r>
      <w:r w:rsidR="00C55E34">
        <w:t xml:space="preserve"> wychowawczą </w:t>
      </w:r>
      <w:r w:rsidR="000B61A8">
        <w:br/>
      </w:r>
      <w:r w:rsidR="00C55E34">
        <w:t xml:space="preserve">z </w:t>
      </w:r>
      <w:r w:rsidR="008275FA" w:rsidRPr="00E05D9C">
        <w:t xml:space="preserve">dziećmi </w:t>
      </w:r>
      <w:r w:rsidRPr="00E05D9C">
        <w:t>niepełnosprawnymi, niedostosowanymi społecznie oraz zagrożonymi niedostosowaniem społecznym;</w:t>
      </w:r>
    </w:p>
    <w:p w:rsidR="00CF7D8D" w:rsidRPr="00E05D9C" w:rsidRDefault="00CF7D8D" w:rsidP="00F0222F">
      <w:pPr>
        <w:spacing w:line="276" w:lineRule="auto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93"/>
        </w:numPr>
        <w:spacing w:line="276" w:lineRule="auto"/>
        <w:jc w:val="both"/>
      </w:pPr>
      <w:r w:rsidRPr="00E05D9C">
        <w:t>uczestniczą, w miarę potrzeb, w zajęciach edukacyjnych prowadzonych przez nauczycieli oraz w zintegrowanych działaniach i zajęciach, określonych w programie, realizowanych przez nauczycieli i specjalistów;</w:t>
      </w:r>
    </w:p>
    <w:p w:rsidR="00CF7D8D" w:rsidRPr="00E05D9C" w:rsidRDefault="00CF7D8D" w:rsidP="00F0222F">
      <w:pPr>
        <w:spacing w:line="276" w:lineRule="auto"/>
        <w:jc w:val="both"/>
      </w:pPr>
    </w:p>
    <w:p w:rsidR="00CF7D8D" w:rsidRPr="00E05D9C" w:rsidRDefault="00CF7D8D" w:rsidP="003578BC">
      <w:pPr>
        <w:pStyle w:val="Akapitzlist"/>
        <w:numPr>
          <w:ilvl w:val="0"/>
          <w:numId w:val="193"/>
        </w:numPr>
        <w:spacing w:line="276" w:lineRule="auto"/>
        <w:jc w:val="both"/>
      </w:pPr>
      <w:r w:rsidRPr="00E05D9C">
        <w:t>udzielają pomocy nauczycielom prowadzącym zajęcia</w:t>
      </w:r>
      <w:r w:rsidR="00C55E34">
        <w:t xml:space="preserve"> edukacyjne oraz nauczycielom </w:t>
      </w:r>
      <w:r w:rsidR="000B61A8">
        <w:br/>
      </w:r>
      <w:r w:rsidR="00C55E34">
        <w:t xml:space="preserve">i </w:t>
      </w:r>
      <w:r w:rsidRPr="00E05D9C">
        <w:t>specjalistom realizującym zintegrowane działania i zajęcia, określone</w:t>
      </w:r>
      <w:r w:rsidR="00A26218" w:rsidRPr="00E05D9C">
        <w:t xml:space="preserve"> w programie,</w:t>
      </w:r>
      <w:r w:rsidR="00C55E34">
        <w:t xml:space="preserve"> </w:t>
      </w:r>
      <w:r w:rsidR="000B61A8">
        <w:br/>
      </w:r>
      <w:r w:rsidR="00C55E34">
        <w:t xml:space="preserve">w </w:t>
      </w:r>
      <w:r w:rsidRPr="00E05D9C">
        <w:t>doborze form i metod pracy z uczniami niepełnosprawnymi, niedostosowanymi społecznie oraz zagrożonymi niedostosowaniem społecznym.</w:t>
      </w:r>
    </w:p>
    <w:p w:rsidR="00CF7D8D" w:rsidRPr="00E05D9C" w:rsidRDefault="00CF7D8D" w:rsidP="00F0222F">
      <w:pPr>
        <w:spacing w:line="276" w:lineRule="auto"/>
        <w:jc w:val="both"/>
        <w:rPr>
          <w:i/>
        </w:rPr>
      </w:pPr>
    </w:p>
    <w:p w:rsidR="00CF7D8D" w:rsidRDefault="00C55E34" w:rsidP="007D51B8">
      <w:pPr>
        <w:numPr>
          <w:ilvl w:val="0"/>
          <w:numId w:val="192"/>
        </w:numPr>
        <w:spacing w:line="276" w:lineRule="auto"/>
        <w:jc w:val="both"/>
      </w:pPr>
      <w:r>
        <w:t>Dyrektor przedszkola</w:t>
      </w:r>
      <w:r w:rsidR="00CF7D8D" w:rsidRPr="00E05D9C">
        <w:t xml:space="preserve">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1, lub w których nauczyciele </w:t>
      </w:r>
      <w:r w:rsidR="000B61A8">
        <w:br/>
      </w:r>
      <w:r w:rsidR="00CF7D8D" w:rsidRPr="00E05D9C">
        <w:t>ci uczestniczą.</w:t>
      </w:r>
    </w:p>
    <w:p w:rsidR="007D51B8" w:rsidRPr="007D51B8" w:rsidRDefault="007D51B8" w:rsidP="007D51B8">
      <w:pPr>
        <w:spacing w:line="276" w:lineRule="auto"/>
        <w:ind w:left="360"/>
        <w:jc w:val="both"/>
      </w:pPr>
    </w:p>
    <w:p w:rsidR="007D51B8" w:rsidRDefault="007D51B8" w:rsidP="007D51B8">
      <w:pPr>
        <w:spacing w:line="276" w:lineRule="auto"/>
        <w:jc w:val="center"/>
        <w:rPr>
          <w:b/>
          <w:bCs/>
          <w:color w:val="000000"/>
        </w:rPr>
      </w:pPr>
      <w:r w:rsidRPr="00E05D9C">
        <w:rPr>
          <w:b/>
          <w:bCs/>
          <w:color w:val="000000"/>
        </w:rPr>
        <w:t>§ 7</w:t>
      </w:r>
      <w:r>
        <w:rPr>
          <w:b/>
          <w:bCs/>
          <w:color w:val="000000"/>
        </w:rPr>
        <w:t>2</w:t>
      </w:r>
    </w:p>
    <w:p w:rsidR="007D51B8" w:rsidRPr="00E05D9C" w:rsidRDefault="007D51B8" w:rsidP="007D51B8">
      <w:pPr>
        <w:spacing w:line="276" w:lineRule="auto"/>
        <w:rPr>
          <w:b/>
        </w:rPr>
      </w:pPr>
      <w:r>
        <w:rPr>
          <w:b/>
        </w:rPr>
        <w:t>Indywidualne obowiązkowe roczne przygotowanie przedszkolne</w:t>
      </w:r>
    </w:p>
    <w:p w:rsidR="00CF7D8D" w:rsidRPr="007D51B8" w:rsidRDefault="00CF7D8D" w:rsidP="007D51B8">
      <w:pPr>
        <w:spacing w:line="276" w:lineRule="auto"/>
        <w:jc w:val="both"/>
        <w:rPr>
          <w:b/>
          <w:color w:val="000000" w:themeColor="text1"/>
        </w:rPr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 xml:space="preserve">Dzieci podlegające obowiązkowemu rocznemu przygotowaniu przedszkolnemu, którym stan zdrowia uniemożliwia lub znacznie utrudnia uczęszczanie do przedszkola obejmuje </w:t>
      </w:r>
      <w:r w:rsidR="000B61A8">
        <w:br/>
      </w:r>
      <w:r w:rsidRPr="00E05D9C">
        <w:t>się indywidualnym nauczaniem.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Indywidualne nauczanie organizuje się na czas ok</w:t>
      </w:r>
      <w:r w:rsidR="00C55E34">
        <w:t xml:space="preserve">reślony wskazany w orzeczeniu </w:t>
      </w:r>
      <w:r w:rsidR="000B61A8">
        <w:br/>
      </w:r>
      <w:r w:rsidR="00C55E34">
        <w:t xml:space="preserve">o </w:t>
      </w:r>
      <w:r w:rsidRPr="00E05D9C">
        <w:t>potrzebie indywidualneg</w:t>
      </w:r>
      <w:r w:rsidR="006D3482" w:rsidRPr="00E05D9C">
        <w:t>o</w:t>
      </w:r>
      <w:r w:rsidRPr="00E05D9C">
        <w:t xml:space="preserve"> nauczania, zwanym dalej „orzeczeniem”.</w:t>
      </w:r>
    </w:p>
    <w:p w:rsidR="00AF53F3" w:rsidRPr="00E05D9C" w:rsidRDefault="00AF53F3" w:rsidP="00F0222F">
      <w:pPr>
        <w:spacing w:line="276" w:lineRule="auto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Indywidualne nauczanie organizuje się w sposób zapewniający wykonanie zaleceń określonych w orzeczeniu.</w:t>
      </w:r>
    </w:p>
    <w:p w:rsidR="00AF53F3" w:rsidRPr="00E05D9C" w:rsidRDefault="00AF53F3" w:rsidP="00F0222F">
      <w:pPr>
        <w:spacing w:line="276" w:lineRule="auto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Dyrektor szkoły ustala, w uzgodnieniu z organem prowadzącym szkołę, zakres i czas prowadzenia zajęć indywidualnego nauczania.</w:t>
      </w:r>
    </w:p>
    <w:p w:rsidR="00AF53F3" w:rsidRPr="00E05D9C" w:rsidRDefault="00AF53F3" w:rsidP="00F0222F">
      <w:pPr>
        <w:spacing w:line="276" w:lineRule="auto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Dyrektor szkoły zasięga opinii rodziców ucznia w zakresie czasu prowadzen</w:t>
      </w:r>
      <w:r w:rsidR="00C55E34">
        <w:t xml:space="preserve">ia zajęć </w:t>
      </w:r>
      <w:r w:rsidRPr="00E05D9C">
        <w:t>indywidualnego nauczania.</w:t>
      </w:r>
    </w:p>
    <w:p w:rsidR="009D09B4" w:rsidRPr="00E05D9C" w:rsidRDefault="009D09B4" w:rsidP="009D09B4">
      <w:pPr>
        <w:spacing w:line="276" w:lineRule="auto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Zajęcia indywidualnego nauczania są prowadzone z uczniem przez nauczycieli, którym dyrektor powierzy prowadzenie tych zajęć.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W uzasadnionych przypadkach dyrektor może powierzyć prowadzenie zajęć indywidualnego nauczania nauczycielowi zatrudnionemu w innej placówce.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lastRenderedPageBreak/>
        <w:t>Zajęcia indywidualnego nauczania są prowadzone prze</w:t>
      </w:r>
      <w:r w:rsidR="00C55E34">
        <w:t xml:space="preserve">z nauczycieli w indywidualnym </w:t>
      </w:r>
      <w:r w:rsidR="000B61A8">
        <w:br/>
      </w:r>
      <w:r w:rsidR="00C55E34">
        <w:t xml:space="preserve">i </w:t>
      </w:r>
      <w:r w:rsidRPr="00E05D9C">
        <w:t>bezpośrednim kontakcie z u</w:t>
      </w:r>
      <w:r w:rsidR="00C55E34">
        <w:t xml:space="preserve">czniem. Indywidualne nauczanie </w:t>
      </w:r>
      <w:r w:rsidRPr="00E05D9C">
        <w:t>organizuje dyrektor przedszkola na wniosek rodziców (prawnych opiekunów) i na podstawie orzeczenia wydanego przez zespół orzekający w publicznej poradni psychologiczno – pedagogicznej, w tym poradni specjalistycznej. Dyrektor organizuje indywidualne przygotowanie przedszkolne w sposób zapewniający wykonanie określonych w orzeczeniu zaleceń dotyczących warunków realizacji potrzeb edukacyjnych dziecka.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 xml:space="preserve">Zajęcia indywidualnego przygotowania przedszkolnego prowadzi się w miejscu pobytu dziecka oraz zgodnie ze wskazaniami w orzeczeniu. 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Tygodniowy wymiar godzin zajęć indywidualnego nauczania d</w:t>
      </w:r>
      <w:r w:rsidR="00C55E34">
        <w:t xml:space="preserve">la uczniów realizuje się </w:t>
      </w:r>
      <w:r w:rsidR="000B61A8">
        <w:br/>
      </w:r>
      <w:r w:rsidR="00C55E34">
        <w:t xml:space="preserve">w </w:t>
      </w:r>
      <w:r w:rsidRPr="00E05D9C">
        <w:t>ciągu co najmniej 3 dni.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 xml:space="preserve">Dokumentację indywidualnego przygotowania przedszkolnego prowadzi się w Dzienniku Indywidualnego nauczania, odrębnie prowadzonym </w:t>
      </w:r>
      <w:r w:rsidR="00C55E34">
        <w:t xml:space="preserve">dla każdego dziecka. Wniosek, </w:t>
      </w:r>
      <w:r w:rsidR="000B61A8">
        <w:br/>
      </w:r>
      <w:r w:rsidR="00C55E34">
        <w:t xml:space="preserve">o </w:t>
      </w:r>
      <w:r w:rsidRPr="00E05D9C">
        <w:t xml:space="preserve">którym mowa w ust. 8 wpisuje się do Dziennika Indywidualnego nauczania, a zgodę </w:t>
      </w:r>
      <w:r w:rsidR="000B61A8">
        <w:br/>
      </w:r>
      <w:r w:rsidRPr="00E05D9C">
        <w:t xml:space="preserve">na odstąpienie treści nauczania potwierdza dyrektor własnoręcznym podpisem w dzienniku. </w:t>
      </w:r>
    </w:p>
    <w:p w:rsidR="00F1113A" w:rsidRPr="00E05D9C" w:rsidRDefault="00F1113A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 xml:space="preserve">W przypadku uczniów objętych indywidualnym nauczaniem, których stan zdrowia znacznie utrudnia uczęszczanie do przedszkola, dyrektor w ramach działań, organizuje różne formy uczestniczenia ucznia </w:t>
      </w:r>
      <w:r w:rsidR="00C55E34">
        <w:t>w życiu przedszkolnym. Dyrektor</w:t>
      </w:r>
      <w:r w:rsidRPr="00E05D9C">
        <w:t xml:space="preserve"> w szczególności umożliwia uczniowi udział w zajęciach rozwijających zainteresowania i uzdolnienia, uroczystościach i imprezach oraz wybranych zajęciach edukacyjnych. </w:t>
      </w:r>
    </w:p>
    <w:p w:rsidR="00F1113A" w:rsidRPr="00E05D9C" w:rsidRDefault="00F1113A" w:rsidP="00F0222F">
      <w:pPr>
        <w:spacing w:line="276" w:lineRule="auto"/>
        <w:ind w:left="360"/>
        <w:jc w:val="both"/>
      </w:pPr>
    </w:p>
    <w:p w:rsidR="00F1113A" w:rsidRPr="00E05D9C" w:rsidRDefault="00F1113A" w:rsidP="003578BC">
      <w:pPr>
        <w:numPr>
          <w:ilvl w:val="0"/>
          <w:numId w:val="242"/>
        </w:numPr>
        <w:spacing w:line="276" w:lineRule="auto"/>
        <w:jc w:val="both"/>
      </w:pPr>
      <w:r w:rsidRPr="00E05D9C">
        <w:t>Na wniosek rodziców ucznia i na podstawie dołączonego do wniosku zaświadczenia lekarskiego, z którego wynika, że stan zdrowia uc</w:t>
      </w:r>
      <w:r w:rsidR="00C55E34">
        <w:t xml:space="preserve">znia, uległ czasowej poprawie </w:t>
      </w:r>
      <w:r w:rsidR="000B61A8">
        <w:br/>
      </w:r>
      <w:r w:rsidR="00C55E34">
        <w:t xml:space="preserve">i </w:t>
      </w:r>
      <w:r w:rsidRPr="00E05D9C">
        <w:t>umożliwia mu uczęszczanie do przedszkola, dyrektor zawiesza organizację indywidualnego nauczania na okres wskazany w zaświadczeniu lekarskim.</w:t>
      </w:r>
    </w:p>
    <w:p w:rsidR="003549C6" w:rsidRPr="00E05D9C" w:rsidRDefault="003549C6" w:rsidP="00F0222F">
      <w:pPr>
        <w:spacing w:line="276" w:lineRule="auto"/>
        <w:rPr>
          <w:b/>
          <w:bCs/>
          <w:color w:val="000000"/>
        </w:rPr>
      </w:pPr>
    </w:p>
    <w:p w:rsidR="00C55E34" w:rsidRDefault="008275FA" w:rsidP="00F8624D">
      <w:pPr>
        <w:spacing w:line="276" w:lineRule="auto"/>
        <w:jc w:val="center"/>
        <w:rPr>
          <w:b/>
          <w:bCs/>
          <w:color w:val="000000"/>
        </w:rPr>
      </w:pPr>
      <w:r w:rsidRPr="00E05D9C">
        <w:rPr>
          <w:b/>
          <w:bCs/>
          <w:color w:val="000000"/>
        </w:rPr>
        <w:t>§</w:t>
      </w:r>
      <w:r w:rsidR="00AF6468" w:rsidRPr="00E05D9C">
        <w:rPr>
          <w:b/>
          <w:bCs/>
          <w:color w:val="000000"/>
        </w:rPr>
        <w:t xml:space="preserve"> </w:t>
      </w:r>
      <w:r w:rsidR="003549C6" w:rsidRPr="00E05D9C">
        <w:rPr>
          <w:b/>
          <w:bCs/>
          <w:color w:val="000000"/>
        </w:rPr>
        <w:t>7</w:t>
      </w:r>
      <w:r w:rsidR="000E72BD" w:rsidRPr="00E05D9C">
        <w:rPr>
          <w:b/>
          <w:bCs/>
          <w:color w:val="000000"/>
        </w:rPr>
        <w:t>3</w:t>
      </w:r>
    </w:p>
    <w:p w:rsidR="00CF7D8D" w:rsidRPr="00E05D9C" w:rsidRDefault="00CF7D8D" w:rsidP="00F0222F">
      <w:pPr>
        <w:spacing w:line="276" w:lineRule="auto"/>
        <w:rPr>
          <w:b/>
        </w:rPr>
      </w:pPr>
      <w:r w:rsidRPr="00E05D9C">
        <w:rPr>
          <w:b/>
        </w:rPr>
        <w:t>Sprawowanie opieki nad dziećmi w czasie pobytu w przedszkolu i poza nim</w:t>
      </w:r>
    </w:p>
    <w:p w:rsidR="00AF53F3" w:rsidRPr="00E05D9C" w:rsidRDefault="00AF53F3" w:rsidP="00F0222F">
      <w:pPr>
        <w:spacing w:line="276" w:lineRule="auto"/>
        <w:rPr>
          <w:bCs/>
          <w:color w:val="000000"/>
        </w:rPr>
      </w:pPr>
    </w:p>
    <w:p w:rsidR="00845445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Przedszkole sprawuje bezpośrednią i stałą opiek</w:t>
      </w:r>
      <w:r w:rsidR="00C55E34">
        <w:t xml:space="preserve">ę nad dziećmi w czasie pobytu </w:t>
      </w:r>
      <w:r w:rsidR="000B61A8">
        <w:br/>
      </w:r>
      <w:r w:rsidR="00C55E34">
        <w:t xml:space="preserve">w </w:t>
      </w:r>
      <w:r w:rsidRPr="00E05D9C">
        <w:t>przedszkolu oraz w trakcie zajęć poza terenem pr</w:t>
      </w:r>
      <w:r w:rsidR="00C55E34">
        <w:t xml:space="preserve">zedszkola dostosowując metody </w:t>
      </w:r>
      <w:r w:rsidR="000B61A8">
        <w:br/>
      </w:r>
      <w:r w:rsidR="00C55E34">
        <w:t>i sposoby oddziaływań do wieku</w:t>
      </w:r>
      <w:r w:rsidRPr="00E05D9C">
        <w:t xml:space="preserve"> dziecka i jego możliwości rozwojowych, potrzeb środowiskowych z uwzględnieniem istniejących warunków lokalowych.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845445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Przedszkole zapewnia dzieciom opiekę, wychowanie i nauczanie przez pię</w:t>
      </w:r>
      <w:r w:rsidR="00C55E34">
        <w:t xml:space="preserve">ć dni </w:t>
      </w:r>
      <w:r w:rsidR="000B61A8">
        <w:br/>
      </w:r>
      <w:r w:rsidR="00C55E34">
        <w:t xml:space="preserve">w </w:t>
      </w:r>
      <w:r w:rsidRPr="00E05D9C">
        <w:t>tygodniu, od poniedziałku do piątku w godzinach od 6.30 do 16.</w:t>
      </w:r>
      <w:r w:rsidR="00487DE5" w:rsidRPr="00E05D9C">
        <w:t>30</w:t>
      </w:r>
      <w:r w:rsidRPr="00E05D9C">
        <w:t xml:space="preserve">, z wyjątkiem dni ustawowo wolnych od pracy. 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Dzieci przebywające w przedszkolu są pod opieką nauczyciela, który organizuje im zabawy, zajęcia dydaktyczno-wychowawcze, zgodnie z zatwierdzonym programem wychowania przedszkoln</w:t>
      </w:r>
      <w:r w:rsidR="00C55E34">
        <w:t>ego i miesięcznym planem zajęć.</w:t>
      </w:r>
    </w:p>
    <w:p w:rsidR="009D09B4" w:rsidRPr="00E05D9C" w:rsidRDefault="009D09B4" w:rsidP="009D09B4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lastRenderedPageBreak/>
        <w:t>Nauczyciel jest w pełni odpowiedzialny za bezpieczeństwo powierzonych jemu dzieci. Zapewnia dzieciom poczucie bezpieczeństwa zarów</w:t>
      </w:r>
      <w:r w:rsidR="00C55E34">
        <w:t xml:space="preserve">no pod względem fizycznym jak </w:t>
      </w:r>
      <w:r w:rsidR="000B61A8">
        <w:br/>
      </w:r>
      <w:r w:rsidR="00C55E34">
        <w:t xml:space="preserve">i </w:t>
      </w:r>
      <w:r w:rsidRPr="00E05D9C">
        <w:t xml:space="preserve">psychicznym. </w:t>
      </w:r>
    </w:p>
    <w:p w:rsidR="00AF53F3" w:rsidRPr="00E05D9C" w:rsidRDefault="00AF53F3" w:rsidP="00F0222F">
      <w:pPr>
        <w:spacing w:line="276" w:lineRule="auto"/>
        <w:ind w:left="360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Nauczyciel każdorazowo kontroluje miejsca</w:t>
      </w:r>
      <w:r w:rsidR="000B61A8">
        <w:t>, w których przebywają dzieci (</w:t>
      </w:r>
      <w:r w:rsidRPr="00E05D9C">
        <w:t>sala zabaw, szatnia, łazienki, plac zabaw) oraz sprzęt, pomoce i narzędzia pracy.</w:t>
      </w:r>
    </w:p>
    <w:p w:rsidR="00AF53F3" w:rsidRPr="00E05D9C" w:rsidRDefault="00AF53F3" w:rsidP="00F0222F">
      <w:pPr>
        <w:pStyle w:val="Akapitzlist"/>
        <w:spacing w:line="276" w:lineRule="auto"/>
      </w:pPr>
    </w:p>
    <w:p w:rsidR="00CF7D8D" w:rsidRPr="00E05D9C" w:rsidRDefault="00C55E34" w:rsidP="003578BC">
      <w:pPr>
        <w:numPr>
          <w:ilvl w:val="0"/>
          <w:numId w:val="243"/>
        </w:numPr>
        <w:spacing w:line="276" w:lineRule="auto"/>
        <w:jc w:val="both"/>
      </w:pPr>
      <w:r>
        <w:t>Nauczyciel przekazuje</w:t>
      </w:r>
      <w:r w:rsidR="00CF7D8D" w:rsidRPr="00E05D9C">
        <w:t xml:space="preserve"> zmieniającemu</w:t>
      </w:r>
      <w:r>
        <w:t xml:space="preserve"> nauczycielowi wszelkie uwagi</w:t>
      </w:r>
      <w:r w:rsidR="00CF7D8D" w:rsidRPr="00E05D9C">
        <w:t xml:space="preserve"> dotyczące wychowankó</w:t>
      </w:r>
      <w:r>
        <w:t>w.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Nauczyciel może opuścić dzieci tylko wtedy, gdy zapewni w tym czasie opiekę upoważnionej osob</w:t>
      </w:r>
      <w:r w:rsidR="006D3482" w:rsidRPr="00E05D9C">
        <w:t>ie</w:t>
      </w:r>
      <w:r w:rsidRPr="00E05D9C">
        <w:t xml:space="preserve"> do sprawowania nadzoru. 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Przedszkole może organizować różnorodne formy krajoznaw</w:t>
      </w:r>
      <w:r w:rsidR="00C55E34">
        <w:t xml:space="preserve">stwa i turystyki. Organizację </w:t>
      </w:r>
      <w:r w:rsidR="000B61A8">
        <w:br/>
      </w:r>
      <w:r w:rsidR="00C55E34">
        <w:t xml:space="preserve">i </w:t>
      </w:r>
      <w:r w:rsidRPr="00E05D9C">
        <w:t>program wycieczek dostosowuje się do wieku, zainteresowań i potrzeb dzieci, ich stanu zdrowia oraz sprawności fizycznej.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 xml:space="preserve">Wycieczki i spacery poza teren przedszkola odbywają się z udziałem wymaganej liczby opiekunów. 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 xml:space="preserve">Wycieczki całodzienne dzieci poza teren przedszkola odbywają się za pisemną zgodą rodziców/prawnych opiekunów. Jeżeli wycieczka stanowi formę realizacji podstawy programowej wychowania przedszkolnego i odbywa się w miejscowości Radwanice nie wymaga się zgody rodzica/pranego opiekuna. 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 xml:space="preserve">Na każde 10 dzieci przypada przynajmniej jeden opiekun. W przypadku korzystania </w:t>
      </w:r>
      <w:r w:rsidR="000B61A8">
        <w:br/>
      </w:r>
      <w:r w:rsidRPr="00E05D9C">
        <w:t>ze środków transportu miejskiego na każde 5 dzieci przypada jeden opiekun. Dyrektor przedszkola może wyrazić zgodę w szczególnych przypadkach na łączenie funkcji kierownika z funkcją opiekuna.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Obowiązkiem nauczyciela jest udzielenie natychmiastowej pomocy dziecku w sytuacji, gdy ta pomoc jest niezbędna. Nauczyciel jest zobowiązany powiadomić dyrektora przedszkola oraz rodziców/prawnych opiekunów o zaistniałym wypadku lub zaobserwowanych niepokojących symptomach.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Pracownicy przedszkola nie podają dzieciom żadnych leków, nawet na prośbę rodzica/prawnego opiekuna.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Rodzice podpisują oświadczenie zezwalające na wezwanie do dziecka karetki pogotowania ratunkowego w uzasadnionych przypadkach.</w:t>
      </w:r>
    </w:p>
    <w:p w:rsidR="00AF53F3" w:rsidRPr="00E05D9C" w:rsidRDefault="00AF53F3" w:rsidP="00F0222F">
      <w:pPr>
        <w:spacing w:line="276" w:lineRule="auto"/>
        <w:jc w:val="both"/>
      </w:pPr>
    </w:p>
    <w:p w:rsidR="00CF7D8D" w:rsidRPr="00E05D9C" w:rsidRDefault="00CF7D8D" w:rsidP="003578BC">
      <w:pPr>
        <w:numPr>
          <w:ilvl w:val="0"/>
          <w:numId w:val="243"/>
        </w:numPr>
        <w:spacing w:line="276" w:lineRule="auto"/>
        <w:jc w:val="both"/>
      </w:pPr>
      <w:r w:rsidRPr="00E05D9C">
        <w:t>Każdy rodzic ( prawny opiekun) ma prawo skorzystać z dobrowolnego grupowego ubezpieczenia swojego dziecka od następstw nieszczęśliwych wypadków.</w:t>
      </w:r>
    </w:p>
    <w:p w:rsidR="00AF53F3" w:rsidRPr="00E05D9C" w:rsidRDefault="00AF53F3" w:rsidP="00F0222F">
      <w:pPr>
        <w:spacing w:line="276" w:lineRule="auto"/>
        <w:jc w:val="both"/>
      </w:pPr>
    </w:p>
    <w:p w:rsidR="00A26218" w:rsidRDefault="00CF7D8D" w:rsidP="000B61A8">
      <w:pPr>
        <w:numPr>
          <w:ilvl w:val="0"/>
          <w:numId w:val="243"/>
        </w:numPr>
        <w:spacing w:line="276" w:lineRule="auto"/>
        <w:jc w:val="both"/>
      </w:pPr>
      <w:r w:rsidRPr="00E05D9C">
        <w:lastRenderedPageBreak/>
        <w:t>Przedszkole pomaga w zawieraniu w/w ubezpieczenia, przedstawiając Radzie Rodziców oferty towarzystw ubezpieczeniowych. Decyzję o wyborze ubezpieczyciela podejmuje Rada Rodziców.</w:t>
      </w:r>
    </w:p>
    <w:p w:rsidR="000B61A8" w:rsidRDefault="000B61A8" w:rsidP="000B61A8">
      <w:pPr>
        <w:pStyle w:val="Akapitzlist"/>
      </w:pPr>
    </w:p>
    <w:p w:rsidR="00615875" w:rsidRDefault="00615875" w:rsidP="000B61A8">
      <w:pPr>
        <w:spacing w:line="276" w:lineRule="auto"/>
        <w:jc w:val="both"/>
      </w:pPr>
    </w:p>
    <w:p w:rsidR="007B351D" w:rsidRPr="000B61A8" w:rsidRDefault="007B351D" w:rsidP="000B61A8">
      <w:pPr>
        <w:spacing w:line="276" w:lineRule="auto"/>
        <w:jc w:val="both"/>
      </w:pPr>
    </w:p>
    <w:p w:rsidR="00845445" w:rsidRPr="00B664E2" w:rsidRDefault="00CF7D8D" w:rsidP="00B664E2">
      <w:pPr>
        <w:pStyle w:val="Tytu"/>
        <w:spacing w:line="276" w:lineRule="auto"/>
        <w:ind w:firstLine="0"/>
        <w:jc w:val="center"/>
        <w:rPr>
          <w:sz w:val="32"/>
          <w:szCs w:val="32"/>
        </w:rPr>
      </w:pPr>
      <w:r w:rsidRPr="00865A09">
        <w:rPr>
          <w:sz w:val="32"/>
          <w:szCs w:val="32"/>
        </w:rPr>
        <w:t>DZIAŁ III</w:t>
      </w:r>
    </w:p>
    <w:p w:rsidR="00E1317A" w:rsidRPr="00BC6262" w:rsidRDefault="000B61A8" w:rsidP="00BC6262">
      <w:pPr>
        <w:pStyle w:val="Nagwek2"/>
        <w:spacing w:line="276" w:lineRule="auto"/>
        <w:jc w:val="center"/>
        <w:rPr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ORGANY</w:t>
      </w:r>
      <w:r w:rsidR="00845445" w:rsidRPr="00845445">
        <w:rPr>
          <w:rFonts w:ascii="Times New Roman" w:hAnsi="Times New Roman"/>
          <w:i w:val="0"/>
          <w:sz w:val="24"/>
          <w:szCs w:val="24"/>
        </w:rPr>
        <w:t xml:space="preserve"> PRZEDSZKOLA I ICH KOMPETENCJ</w:t>
      </w:r>
      <w:r w:rsidR="0015307D">
        <w:rPr>
          <w:rFonts w:ascii="Times New Roman" w:hAnsi="Times New Roman"/>
          <w:i w:val="0"/>
          <w:sz w:val="24"/>
          <w:szCs w:val="24"/>
        </w:rPr>
        <w:t>E</w:t>
      </w:r>
    </w:p>
    <w:p w:rsidR="00C55E34" w:rsidRDefault="00C55E34" w:rsidP="00C55E34">
      <w:pPr>
        <w:spacing w:line="276" w:lineRule="auto"/>
        <w:jc w:val="center"/>
        <w:rPr>
          <w:b/>
        </w:rPr>
      </w:pPr>
    </w:p>
    <w:p w:rsidR="00BF5941" w:rsidRPr="00C55E34" w:rsidRDefault="00C41119" w:rsidP="00C55E34">
      <w:pPr>
        <w:spacing w:line="276" w:lineRule="auto"/>
        <w:jc w:val="center"/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Pr="00C55E34">
        <w:rPr>
          <w:b/>
        </w:rPr>
        <w:t>7</w:t>
      </w:r>
      <w:r w:rsidR="000E72BD" w:rsidRPr="00C55E34">
        <w:rPr>
          <w:b/>
        </w:rPr>
        <w:t>4</w:t>
      </w:r>
    </w:p>
    <w:p w:rsidR="00CF7D8D" w:rsidRDefault="00865A09" w:rsidP="003578BC">
      <w:pPr>
        <w:numPr>
          <w:ilvl w:val="0"/>
          <w:numId w:val="244"/>
        </w:numPr>
        <w:spacing w:line="276" w:lineRule="auto"/>
        <w:jc w:val="both"/>
      </w:pPr>
      <w:r w:rsidRPr="00865A09">
        <w:t>Organy przedszkola są wspólne z organami szkoły.</w:t>
      </w:r>
    </w:p>
    <w:p w:rsidR="00E7659D" w:rsidRPr="00865A09" w:rsidRDefault="00E7659D" w:rsidP="00F0222F">
      <w:pPr>
        <w:spacing w:line="276" w:lineRule="auto"/>
        <w:ind w:left="360"/>
        <w:jc w:val="both"/>
      </w:pPr>
    </w:p>
    <w:p w:rsidR="00865A09" w:rsidRPr="00865A09" w:rsidRDefault="00865A09" w:rsidP="003578BC">
      <w:pPr>
        <w:numPr>
          <w:ilvl w:val="0"/>
          <w:numId w:val="244"/>
        </w:numPr>
        <w:spacing w:line="276" w:lineRule="auto"/>
        <w:jc w:val="both"/>
      </w:pPr>
      <w:r w:rsidRPr="00865A09">
        <w:t>Zadania poszczególnych organów regulują umoco</w:t>
      </w:r>
      <w:r w:rsidR="00C55E34">
        <w:t xml:space="preserve">wania prawne zawarte w części A </w:t>
      </w:r>
      <w:r w:rsidRPr="00865A09">
        <w:t>Statutu.</w:t>
      </w:r>
    </w:p>
    <w:p w:rsidR="00865A09" w:rsidRPr="00865A09" w:rsidRDefault="00865A09" w:rsidP="00F0222F">
      <w:pPr>
        <w:tabs>
          <w:tab w:val="left" w:pos="567"/>
        </w:tabs>
        <w:spacing w:line="276" w:lineRule="auto"/>
        <w:jc w:val="both"/>
      </w:pPr>
    </w:p>
    <w:p w:rsidR="00CF7D8D" w:rsidRPr="00845445" w:rsidRDefault="00865A09" w:rsidP="00F0222F">
      <w:pPr>
        <w:pStyle w:val="Nagwek2"/>
        <w:spacing w:line="276" w:lineRule="auto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45445">
        <w:rPr>
          <w:rFonts w:ascii="Times New Roman" w:hAnsi="Times New Roman"/>
          <w:i w:val="0"/>
          <w:sz w:val="32"/>
          <w:szCs w:val="32"/>
        </w:rPr>
        <w:t>DZIAŁ IV</w:t>
      </w:r>
    </w:p>
    <w:p w:rsidR="00CF7D8D" w:rsidRPr="00845445" w:rsidRDefault="00865A09" w:rsidP="00F0222F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45445">
        <w:rPr>
          <w:rFonts w:ascii="Times New Roman" w:hAnsi="Times New Roman"/>
          <w:i w:val="0"/>
          <w:sz w:val="24"/>
          <w:szCs w:val="24"/>
        </w:rPr>
        <w:t>ORGANIZACJA WYCHOWANIA I OPIEKI W PRZEDSZKOLU</w:t>
      </w:r>
    </w:p>
    <w:p w:rsidR="00865A09" w:rsidRPr="00C55E34" w:rsidRDefault="00865A09" w:rsidP="00F0222F">
      <w:pPr>
        <w:spacing w:line="276" w:lineRule="auto"/>
      </w:pPr>
    </w:p>
    <w:p w:rsidR="00C55E34" w:rsidRDefault="00845445" w:rsidP="00C55E34">
      <w:pPr>
        <w:spacing w:line="276" w:lineRule="auto"/>
        <w:jc w:val="center"/>
      </w:pPr>
      <w:r w:rsidRPr="00C55E34">
        <w:rPr>
          <w:b/>
        </w:rPr>
        <w:t>§7</w:t>
      </w:r>
      <w:r w:rsidR="000E72BD" w:rsidRPr="00C55E34">
        <w:rPr>
          <w:b/>
        </w:rPr>
        <w:t>5</w:t>
      </w:r>
    </w:p>
    <w:p w:rsidR="00845445" w:rsidRPr="00C55E34" w:rsidRDefault="00CF7D8D" w:rsidP="00E1317A">
      <w:pPr>
        <w:spacing w:line="276" w:lineRule="auto"/>
        <w:jc w:val="both"/>
      </w:pPr>
      <w:r w:rsidRPr="00C55E34">
        <w:t>Podstawową jednostką organizacyjną przedszkola j</w:t>
      </w:r>
      <w:r w:rsidR="000B0E5E" w:rsidRPr="00C55E34">
        <w:t>est oddział obejmujący dzieci w </w:t>
      </w:r>
      <w:r w:rsidRPr="00C55E34">
        <w:t>zbliżonym wieku, z zachowaniem zasady, by w jednym oddziale były dzieci o zbliżonym wieku, liczon</w:t>
      </w:r>
      <w:r w:rsidR="00E1317A" w:rsidRPr="00C55E34">
        <w:t xml:space="preserve">ym także w miesiącach urodzenia, </w:t>
      </w:r>
      <w:r w:rsidRPr="00C55E34">
        <w:t>z uwzględnieniem ich potrzeb, zainteresowań, uzdolnień, rodzaju i stopnia niepełnosprawności.</w:t>
      </w:r>
    </w:p>
    <w:p w:rsidR="00454F8E" w:rsidRPr="00C55E34" w:rsidRDefault="00454F8E" w:rsidP="00E1317A">
      <w:pPr>
        <w:spacing w:line="276" w:lineRule="auto"/>
        <w:jc w:val="both"/>
        <w:rPr>
          <w:b/>
        </w:rPr>
      </w:pPr>
    </w:p>
    <w:p w:rsidR="00C55E34" w:rsidRDefault="00CF7D8D" w:rsidP="00C55E34">
      <w:pPr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583156" w:rsidRPr="00C55E34">
        <w:rPr>
          <w:b/>
        </w:rPr>
        <w:t>7</w:t>
      </w:r>
      <w:r w:rsidR="000E72BD" w:rsidRPr="00C55E34">
        <w:rPr>
          <w:b/>
        </w:rPr>
        <w:t>6</w:t>
      </w:r>
    </w:p>
    <w:p w:rsidR="00CF7D8D" w:rsidRPr="00C55E34" w:rsidRDefault="00E1317A" w:rsidP="00E1317A">
      <w:r w:rsidRPr="00C55E34">
        <w:t xml:space="preserve"> </w:t>
      </w:r>
      <w:r w:rsidR="00CF7D8D" w:rsidRPr="00C55E34">
        <w:t>Ilość oddziałów przedszkolnych jest wskazana w arkuszu organizacyjnym placówki opracowanym na dany rok szkolny.</w:t>
      </w:r>
    </w:p>
    <w:p w:rsidR="00454F8E" w:rsidRPr="00C55E34" w:rsidRDefault="00454F8E" w:rsidP="00454F8E">
      <w:pPr>
        <w:jc w:val="both"/>
      </w:pPr>
    </w:p>
    <w:p w:rsidR="00C55E34" w:rsidRDefault="006B6BEE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Pr="00C55E34">
        <w:rPr>
          <w:b/>
        </w:rPr>
        <w:t>7</w:t>
      </w:r>
      <w:r w:rsidR="000E72BD" w:rsidRPr="00C55E34">
        <w:rPr>
          <w:b/>
        </w:rPr>
        <w:t>7</w:t>
      </w:r>
    </w:p>
    <w:p w:rsidR="00CF7D8D" w:rsidRPr="00C55E34" w:rsidRDefault="00CF7D8D" w:rsidP="00E1317A">
      <w:pPr>
        <w:spacing w:line="276" w:lineRule="auto"/>
        <w:rPr>
          <w:b/>
        </w:rPr>
      </w:pPr>
      <w:r w:rsidRPr="00C55E34">
        <w:t xml:space="preserve">Dzienny czas pracy przedszkola ustala się na </w:t>
      </w:r>
      <w:r w:rsidR="00BF5941" w:rsidRPr="00C55E34">
        <w:t>dzie</w:t>
      </w:r>
      <w:r w:rsidR="00826337" w:rsidRPr="00C55E34">
        <w:t xml:space="preserve">sięć </w:t>
      </w:r>
      <w:r w:rsidRPr="00C55E34">
        <w:t>godzin</w:t>
      </w:r>
      <w:r w:rsidR="00CC5438" w:rsidRPr="00C55E34">
        <w:t>y</w:t>
      </w:r>
      <w:r w:rsidRPr="00C55E34">
        <w:t xml:space="preserve"> dzienne: </w:t>
      </w:r>
      <w:r w:rsidR="00CC5438" w:rsidRPr="00C55E34">
        <w:rPr>
          <w:b/>
        </w:rPr>
        <w:t>od 6.30 do </w:t>
      </w:r>
      <w:r w:rsidR="00F13882" w:rsidRPr="00C55E34">
        <w:rPr>
          <w:b/>
        </w:rPr>
        <w:t>16.3</w:t>
      </w:r>
      <w:r w:rsidRPr="00C55E34">
        <w:rPr>
          <w:b/>
        </w:rPr>
        <w:t>0.</w:t>
      </w:r>
    </w:p>
    <w:p w:rsidR="00454F8E" w:rsidRPr="00C55E34" w:rsidRDefault="00454F8E" w:rsidP="00454F8E">
      <w:pPr>
        <w:spacing w:line="276" w:lineRule="auto"/>
        <w:jc w:val="center"/>
        <w:rPr>
          <w:b/>
        </w:rPr>
      </w:pPr>
    </w:p>
    <w:p w:rsidR="00C55E34" w:rsidRDefault="006B6BEE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§7</w:t>
      </w:r>
      <w:r w:rsidR="000E72BD" w:rsidRPr="00C55E34">
        <w:rPr>
          <w:b/>
        </w:rPr>
        <w:t>8</w:t>
      </w:r>
    </w:p>
    <w:p w:rsidR="00CF7D8D" w:rsidRPr="00C55E34" w:rsidRDefault="00CF7D8D" w:rsidP="00E1317A">
      <w:pPr>
        <w:spacing w:line="276" w:lineRule="auto"/>
        <w:rPr>
          <w:b/>
        </w:rPr>
      </w:pPr>
      <w:r w:rsidRPr="00C55E34">
        <w:t>Podstawa programowa j</w:t>
      </w:r>
      <w:r w:rsidR="00BA2D78" w:rsidRPr="00C55E34">
        <w:t>est realizowana w godzinach  8.00  - 13.0</w:t>
      </w:r>
      <w:r w:rsidRPr="00C55E34">
        <w:t>0.</w:t>
      </w:r>
    </w:p>
    <w:p w:rsidR="00454F8E" w:rsidRPr="00C55E34" w:rsidRDefault="00454F8E" w:rsidP="00454F8E">
      <w:pPr>
        <w:spacing w:line="276" w:lineRule="auto"/>
        <w:jc w:val="center"/>
        <w:rPr>
          <w:b/>
        </w:rPr>
      </w:pPr>
    </w:p>
    <w:p w:rsidR="00C55E34" w:rsidRDefault="00CF7D8D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E96424" w:rsidRPr="00C55E34">
        <w:rPr>
          <w:b/>
        </w:rPr>
        <w:t>7</w:t>
      </w:r>
      <w:r w:rsidR="000E72BD" w:rsidRPr="00C55E34">
        <w:rPr>
          <w:b/>
        </w:rPr>
        <w:t>9</w:t>
      </w:r>
    </w:p>
    <w:p w:rsidR="00D55398" w:rsidRPr="00615875" w:rsidRDefault="00CF7D8D" w:rsidP="00E1317A">
      <w:pPr>
        <w:spacing w:line="276" w:lineRule="auto"/>
      </w:pPr>
      <w:r w:rsidRPr="00C55E34">
        <w:t>Przedszkole funkcjonuje przez cały rok szkolny, z wyjątkiem przerw ustalanych przez organ prowadzący, na wniosek dyrektora przedszkola.</w:t>
      </w:r>
    </w:p>
    <w:p w:rsidR="00D55398" w:rsidRDefault="00CF7D8D" w:rsidP="00D55398">
      <w:pPr>
        <w:spacing w:before="240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0E72BD" w:rsidRPr="00C55E34">
        <w:rPr>
          <w:b/>
        </w:rPr>
        <w:t>80</w:t>
      </w:r>
    </w:p>
    <w:p w:rsidR="00197D7D" w:rsidRPr="00C55E34" w:rsidRDefault="00CF7D8D" w:rsidP="000B61A8">
      <w:pPr>
        <w:spacing w:before="240"/>
        <w:jc w:val="both"/>
        <w:rPr>
          <w:b/>
        </w:rPr>
      </w:pPr>
      <w:r w:rsidRPr="00C55E34">
        <w:t xml:space="preserve">Liczba dzieci w oddziale nie może przekraczać 25. </w:t>
      </w:r>
    </w:p>
    <w:p w:rsidR="00E1317A" w:rsidRPr="00C55E34" w:rsidRDefault="00E1317A" w:rsidP="00E1317A">
      <w:pPr>
        <w:spacing w:line="276" w:lineRule="auto"/>
        <w:rPr>
          <w:b/>
        </w:rPr>
      </w:pPr>
    </w:p>
    <w:p w:rsidR="00C55E34" w:rsidRDefault="00E96424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0E72BD" w:rsidRPr="00C55E34">
        <w:rPr>
          <w:b/>
        </w:rPr>
        <w:t>81</w:t>
      </w:r>
    </w:p>
    <w:p w:rsidR="00CF7D8D" w:rsidRPr="00C55E34" w:rsidRDefault="00CF7D8D" w:rsidP="000B61A8">
      <w:pPr>
        <w:spacing w:line="276" w:lineRule="auto"/>
        <w:jc w:val="both"/>
        <w:rPr>
          <w:b/>
        </w:rPr>
      </w:pPr>
      <w:r w:rsidRPr="00C55E34">
        <w:t>W uzasadnionych przypadkach, za zgod</w:t>
      </w:r>
      <w:r w:rsidRPr="00C55E34">
        <w:rPr>
          <w:b/>
        </w:rPr>
        <w:t>ą</w:t>
      </w:r>
      <w:r w:rsidRPr="00C55E34">
        <w:t xml:space="preserve"> organu prowadzącego przedszkole, liczba dzieci </w:t>
      </w:r>
      <w:r w:rsidR="000B61A8">
        <w:br/>
      </w:r>
      <w:r w:rsidRPr="00C55E34">
        <w:t>w oddziale może być niższa.</w:t>
      </w:r>
    </w:p>
    <w:p w:rsidR="00E1317A" w:rsidRPr="00C55E34" w:rsidRDefault="00E1317A" w:rsidP="000B61A8">
      <w:pPr>
        <w:spacing w:line="276" w:lineRule="auto"/>
        <w:jc w:val="both"/>
        <w:rPr>
          <w:b/>
        </w:rPr>
      </w:pPr>
    </w:p>
    <w:p w:rsidR="00C55E34" w:rsidRDefault="00CF7D8D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E96424" w:rsidRPr="00C55E34">
        <w:rPr>
          <w:b/>
        </w:rPr>
        <w:t>8</w:t>
      </w:r>
      <w:r w:rsidR="000E72BD" w:rsidRPr="00C55E34">
        <w:rPr>
          <w:b/>
        </w:rPr>
        <w:t>2</w:t>
      </w:r>
    </w:p>
    <w:p w:rsidR="00CF7D8D" w:rsidRPr="00C55E34" w:rsidRDefault="00CF7D8D" w:rsidP="000B61A8">
      <w:pPr>
        <w:spacing w:line="276" w:lineRule="auto"/>
        <w:jc w:val="both"/>
        <w:rPr>
          <w:b/>
        </w:rPr>
      </w:pPr>
      <w:r w:rsidRPr="00C55E34">
        <w:t>Odbieranie dzieci z p</w:t>
      </w:r>
      <w:r w:rsidR="00E96424" w:rsidRPr="00C55E34">
        <w:t xml:space="preserve">rzedszkola trwa do godziny </w:t>
      </w:r>
      <w:r w:rsidR="00E1317A" w:rsidRPr="00C55E34">
        <w:rPr>
          <w:b/>
        </w:rPr>
        <w:t>16:</w:t>
      </w:r>
      <w:r w:rsidR="00826337" w:rsidRPr="00C55E34">
        <w:rPr>
          <w:b/>
        </w:rPr>
        <w:t>3</w:t>
      </w:r>
      <w:r w:rsidR="00E96424" w:rsidRPr="00C55E34">
        <w:rPr>
          <w:b/>
        </w:rPr>
        <w:t>0</w:t>
      </w:r>
      <w:r w:rsidRPr="00C55E34">
        <w:rPr>
          <w:b/>
        </w:rPr>
        <w:t>.</w:t>
      </w:r>
    </w:p>
    <w:p w:rsidR="00454F8E" w:rsidRPr="00C55E34" w:rsidRDefault="00454F8E" w:rsidP="00454F8E">
      <w:pPr>
        <w:spacing w:line="276" w:lineRule="auto"/>
        <w:jc w:val="center"/>
        <w:rPr>
          <w:b/>
        </w:rPr>
      </w:pPr>
    </w:p>
    <w:p w:rsidR="00615875" w:rsidRDefault="00615875" w:rsidP="00C55E34">
      <w:pPr>
        <w:spacing w:line="276" w:lineRule="auto"/>
        <w:jc w:val="center"/>
        <w:rPr>
          <w:b/>
        </w:rPr>
      </w:pPr>
    </w:p>
    <w:p w:rsidR="00C55E34" w:rsidRDefault="00E96424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BF5941" w:rsidRPr="00C55E34">
        <w:rPr>
          <w:b/>
        </w:rPr>
        <w:t>8</w:t>
      </w:r>
      <w:r w:rsidR="000E72BD" w:rsidRPr="00C55E34">
        <w:rPr>
          <w:b/>
        </w:rPr>
        <w:t>3</w:t>
      </w:r>
    </w:p>
    <w:p w:rsidR="00C55E34" w:rsidRDefault="00CF7D8D" w:rsidP="000B61A8">
      <w:pPr>
        <w:spacing w:line="276" w:lineRule="auto"/>
        <w:jc w:val="both"/>
        <w:rPr>
          <w:b/>
        </w:rPr>
      </w:pPr>
      <w:r w:rsidRPr="00C55E34">
        <w:t xml:space="preserve">Godzina zajęć w przedszkolu trwa 60 minut. </w:t>
      </w:r>
    </w:p>
    <w:p w:rsidR="00BF5941" w:rsidRPr="00C55E34" w:rsidRDefault="00E96424" w:rsidP="00C55E34">
      <w:pPr>
        <w:spacing w:before="240"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BF5941" w:rsidRPr="00C55E34">
        <w:rPr>
          <w:b/>
        </w:rPr>
        <w:t>8</w:t>
      </w:r>
      <w:r w:rsidR="000E72BD" w:rsidRPr="00C55E34">
        <w:rPr>
          <w:b/>
        </w:rPr>
        <w:t>4</w:t>
      </w:r>
    </w:p>
    <w:p w:rsidR="00444598" w:rsidRPr="00C55E34" w:rsidRDefault="00CF7D8D" w:rsidP="000B61A8">
      <w:pPr>
        <w:numPr>
          <w:ilvl w:val="0"/>
          <w:numId w:val="245"/>
        </w:numPr>
        <w:jc w:val="both"/>
      </w:pPr>
      <w:r w:rsidRPr="00C55E34">
        <w:t>Na wniosek rodziców (prawnych opiekunów) i</w:t>
      </w:r>
      <w:r w:rsidR="00C55E34">
        <w:t xml:space="preserve"> za zgodą organu prowadzącego </w:t>
      </w:r>
      <w:r w:rsidR="000B61A8">
        <w:br/>
      </w:r>
      <w:r w:rsidR="00C55E34">
        <w:t xml:space="preserve">w </w:t>
      </w:r>
      <w:r w:rsidRPr="00C55E34">
        <w:t xml:space="preserve">przedszkolu mogą być prowadzone zajęcia dodatkowe: np.: zajęcia </w:t>
      </w:r>
      <w:r w:rsidR="000B0E5E" w:rsidRPr="00C55E34">
        <w:t>umuzykalniające</w:t>
      </w:r>
      <w:r w:rsidR="007B351D">
        <w:t xml:space="preserve"> (</w:t>
      </w:r>
      <w:r w:rsidR="004E7847" w:rsidRPr="00C55E34">
        <w:t>rytmika</w:t>
      </w:r>
      <w:r w:rsidR="007B351D">
        <w:t>)</w:t>
      </w:r>
      <w:r w:rsidR="00F8624D">
        <w:t xml:space="preserve"> i inne.</w:t>
      </w:r>
      <w:r w:rsidR="004E7847" w:rsidRPr="00C55E34">
        <w:t xml:space="preserve"> </w:t>
      </w:r>
      <w:r w:rsidRPr="00C55E34">
        <w:t xml:space="preserve">Zajęcia są bezpłatne. </w:t>
      </w:r>
    </w:p>
    <w:p w:rsidR="00444598" w:rsidRPr="00C55E34" w:rsidRDefault="00444598" w:rsidP="000B61A8">
      <w:pPr>
        <w:ind w:left="360"/>
        <w:jc w:val="both"/>
      </w:pPr>
    </w:p>
    <w:p w:rsidR="00CF7D8D" w:rsidRPr="00C55E34" w:rsidRDefault="00CF7D8D" w:rsidP="000B61A8">
      <w:pPr>
        <w:numPr>
          <w:ilvl w:val="0"/>
          <w:numId w:val="245"/>
        </w:numPr>
        <w:jc w:val="both"/>
      </w:pPr>
      <w:r w:rsidRPr="00C55E34">
        <w:t xml:space="preserve">Czas trwania zajęć dodatkowych jest dostosowany do </w:t>
      </w:r>
      <w:r w:rsidR="00C55E34">
        <w:t xml:space="preserve">możliwości rozwojowych dzieci </w:t>
      </w:r>
      <w:r w:rsidR="000B61A8">
        <w:br/>
      </w:r>
      <w:r w:rsidR="00C55E34">
        <w:t xml:space="preserve">i </w:t>
      </w:r>
      <w:r w:rsidRPr="00C55E34">
        <w:t>wynosi:</w:t>
      </w:r>
    </w:p>
    <w:p w:rsidR="00CF7D8D" w:rsidRPr="00C55E34" w:rsidRDefault="00C55E34" w:rsidP="000B61A8">
      <w:pPr>
        <w:pStyle w:val="Akapitzlist"/>
        <w:numPr>
          <w:ilvl w:val="0"/>
          <w:numId w:val="206"/>
        </w:numPr>
        <w:spacing w:before="240"/>
        <w:ind w:left="284" w:hanging="284"/>
        <w:jc w:val="both"/>
      </w:pPr>
      <w:r>
        <w:t xml:space="preserve">z dziećmi w wieku 3 - 4 lat </w:t>
      </w:r>
      <w:r w:rsidR="00CF7D8D" w:rsidRPr="00C55E34">
        <w:t>- około 15 minut;</w:t>
      </w:r>
    </w:p>
    <w:p w:rsidR="00CF7D8D" w:rsidRPr="00C55E34" w:rsidRDefault="00C55E34" w:rsidP="000B61A8">
      <w:pPr>
        <w:pStyle w:val="Akapitzlist"/>
        <w:numPr>
          <w:ilvl w:val="0"/>
          <w:numId w:val="206"/>
        </w:numPr>
        <w:spacing w:before="240"/>
        <w:ind w:left="284" w:hanging="284"/>
        <w:jc w:val="both"/>
      </w:pPr>
      <w:r>
        <w:t xml:space="preserve">z dziećmi w wieku 5 - </w:t>
      </w:r>
      <w:r w:rsidR="00CF7D8D" w:rsidRPr="00C55E34">
        <w:t>lat – około 30 minut.</w:t>
      </w:r>
    </w:p>
    <w:p w:rsidR="00454F8E" w:rsidRPr="00C55E34" w:rsidRDefault="00454F8E" w:rsidP="000B61A8">
      <w:pPr>
        <w:spacing w:line="276" w:lineRule="auto"/>
        <w:jc w:val="both"/>
        <w:rPr>
          <w:b/>
        </w:rPr>
      </w:pPr>
    </w:p>
    <w:p w:rsidR="00BF5941" w:rsidRPr="00C55E34" w:rsidRDefault="00CF7D8D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BF5941" w:rsidRPr="00C55E34">
        <w:rPr>
          <w:b/>
        </w:rPr>
        <w:t>8</w:t>
      </w:r>
      <w:r w:rsidR="000E72BD" w:rsidRPr="00C55E34">
        <w:rPr>
          <w:b/>
        </w:rPr>
        <w:t>5</w:t>
      </w:r>
    </w:p>
    <w:p w:rsidR="00197D7D" w:rsidRPr="00C55E34" w:rsidRDefault="00CF7D8D" w:rsidP="00D55398">
      <w:pPr>
        <w:pStyle w:val="Akapitzlist"/>
        <w:numPr>
          <w:ilvl w:val="0"/>
          <w:numId w:val="207"/>
        </w:numPr>
        <w:spacing w:after="240" w:line="276" w:lineRule="auto"/>
        <w:ind w:left="284" w:hanging="284"/>
        <w:rPr>
          <w:color w:val="000000"/>
        </w:rPr>
      </w:pPr>
      <w:r w:rsidRPr="00C55E34">
        <w:rPr>
          <w:color w:val="000000"/>
        </w:rPr>
        <w:t>Prze</w:t>
      </w:r>
      <w:r w:rsidR="00C55E34">
        <w:rPr>
          <w:color w:val="000000"/>
        </w:rPr>
        <w:t>dszkole, na życzenie rodziców (</w:t>
      </w:r>
      <w:r w:rsidRPr="00C55E34">
        <w:rPr>
          <w:color w:val="000000"/>
        </w:rPr>
        <w:t>prawnych opiek</w:t>
      </w:r>
      <w:r w:rsidR="00C55E34">
        <w:rPr>
          <w:color w:val="000000"/>
        </w:rPr>
        <w:t xml:space="preserve">unów) organizuje naukę religii </w:t>
      </w:r>
    </w:p>
    <w:p w:rsidR="00CF7D8D" w:rsidRPr="00C55E34" w:rsidRDefault="00CF7D8D" w:rsidP="00D55398">
      <w:pPr>
        <w:pStyle w:val="Akapitzlist"/>
        <w:numPr>
          <w:ilvl w:val="0"/>
          <w:numId w:val="207"/>
        </w:numPr>
        <w:spacing w:after="240" w:line="276" w:lineRule="auto"/>
        <w:ind w:left="284" w:hanging="284"/>
        <w:rPr>
          <w:color w:val="000000"/>
        </w:rPr>
      </w:pPr>
      <w:r w:rsidRPr="00C55E34">
        <w:rPr>
          <w:color w:val="000000"/>
        </w:rPr>
        <w:t>Nauka religii odbywa się w przedszkolu w wymiarze 60 min. w tygodniu.</w:t>
      </w:r>
    </w:p>
    <w:p w:rsidR="00E1317A" w:rsidRPr="00C55E34" w:rsidRDefault="00E1317A" w:rsidP="00454F8E">
      <w:pPr>
        <w:tabs>
          <w:tab w:val="left" w:pos="567"/>
        </w:tabs>
        <w:spacing w:line="276" w:lineRule="auto"/>
        <w:jc w:val="center"/>
        <w:rPr>
          <w:b/>
          <w:color w:val="000000"/>
        </w:rPr>
      </w:pPr>
    </w:p>
    <w:p w:rsidR="00C55E34" w:rsidRDefault="00CF7D8D" w:rsidP="00C55E34">
      <w:pPr>
        <w:tabs>
          <w:tab w:val="left" w:pos="567"/>
        </w:tabs>
        <w:spacing w:line="276" w:lineRule="auto"/>
        <w:jc w:val="center"/>
        <w:rPr>
          <w:b/>
          <w:color w:val="000000"/>
        </w:rPr>
      </w:pPr>
      <w:r w:rsidRPr="00C55E34">
        <w:rPr>
          <w:b/>
          <w:color w:val="000000"/>
        </w:rPr>
        <w:t>§</w:t>
      </w:r>
      <w:r w:rsidR="00AF6468" w:rsidRPr="00C55E34">
        <w:rPr>
          <w:b/>
          <w:color w:val="000000"/>
        </w:rPr>
        <w:t xml:space="preserve"> </w:t>
      </w:r>
      <w:r w:rsidR="00BF5941" w:rsidRPr="00C55E34">
        <w:rPr>
          <w:b/>
          <w:color w:val="000000"/>
        </w:rPr>
        <w:t>8</w:t>
      </w:r>
      <w:r w:rsidR="000E72BD" w:rsidRPr="00C55E34">
        <w:rPr>
          <w:b/>
          <w:color w:val="000000"/>
        </w:rPr>
        <w:t>6</w:t>
      </w:r>
    </w:p>
    <w:p w:rsidR="00233EE3" w:rsidRPr="00C55E34" w:rsidRDefault="00CF7D8D" w:rsidP="00E1317A">
      <w:pPr>
        <w:tabs>
          <w:tab w:val="left" w:pos="567"/>
        </w:tabs>
        <w:spacing w:line="276" w:lineRule="auto"/>
        <w:rPr>
          <w:b/>
          <w:color w:val="000000"/>
        </w:rPr>
      </w:pPr>
      <w:r w:rsidRPr="00C55E34">
        <w:rPr>
          <w:b/>
          <w:color w:val="000000"/>
        </w:rPr>
        <w:t>Grupy międzyodd</w:t>
      </w:r>
      <w:r w:rsidR="0025120A">
        <w:rPr>
          <w:b/>
          <w:color w:val="000000"/>
        </w:rPr>
        <w:t>ziałowe</w:t>
      </w:r>
    </w:p>
    <w:p w:rsidR="00CF7D8D" w:rsidRPr="00C55E34" w:rsidRDefault="00CF7D8D" w:rsidP="003578BC">
      <w:pPr>
        <w:pStyle w:val="Akapitzlist"/>
        <w:numPr>
          <w:ilvl w:val="0"/>
          <w:numId w:val="208"/>
        </w:numPr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Dyrektor może podjąć decyzję o prowadzeniu zajęć opiekuńczych lub dydaktyczno –wychowawczych w grupach międzyoddziałowych.</w:t>
      </w:r>
    </w:p>
    <w:p w:rsidR="00CF7D8D" w:rsidRPr="00C55E34" w:rsidRDefault="00CF7D8D" w:rsidP="003578BC">
      <w:pPr>
        <w:pStyle w:val="Akapitzlist"/>
        <w:numPr>
          <w:ilvl w:val="0"/>
          <w:numId w:val="208"/>
        </w:numPr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Grupa międzyoddziałowa jest tworzona na okres roku szko</w:t>
      </w:r>
      <w:r w:rsidR="00BA2D78" w:rsidRPr="00C55E34">
        <w:rPr>
          <w:color w:val="000000"/>
        </w:rPr>
        <w:t>lnego w godzinach 6.3</w:t>
      </w:r>
      <w:r w:rsidR="00444598" w:rsidRPr="00C55E34">
        <w:rPr>
          <w:color w:val="000000"/>
        </w:rPr>
        <w:t>0</w:t>
      </w:r>
      <w:r w:rsidR="00BA2D78" w:rsidRPr="00C55E34">
        <w:rPr>
          <w:color w:val="000000"/>
        </w:rPr>
        <w:t xml:space="preserve"> – 8.</w:t>
      </w:r>
      <w:r w:rsidR="00444598" w:rsidRPr="00C55E34">
        <w:rPr>
          <w:color w:val="000000"/>
        </w:rPr>
        <w:t xml:space="preserve">00 </w:t>
      </w:r>
      <w:r w:rsidR="00D55398">
        <w:rPr>
          <w:color w:val="000000"/>
        </w:rPr>
        <w:br/>
      </w:r>
      <w:r w:rsidR="00C55E34">
        <w:rPr>
          <w:color w:val="000000"/>
        </w:rPr>
        <w:t xml:space="preserve">i </w:t>
      </w:r>
      <w:r w:rsidRPr="00C55E34">
        <w:rPr>
          <w:color w:val="000000"/>
        </w:rPr>
        <w:t>14.00 – 16.</w:t>
      </w:r>
      <w:r w:rsidR="0025120A">
        <w:rPr>
          <w:color w:val="000000"/>
        </w:rPr>
        <w:t>3</w:t>
      </w:r>
      <w:r w:rsidR="00444598" w:rsidRPr="00C55E34">
        <w:rPr>
          <w:color w:val="000000"/>
        </w:rPr>
        <w:t>0</w:t>
      </w:r>
      <w:r w:rsidRPr="00C55E34">
        <w:rPr>
          <w:color w:val="000000"/>
        </w:rPr>
        <w:t xml:space="preserve"> w celu zapewnienia opieki nad dziećmi p</w:t>
      </w:r>
      <w:r w:rsidR="00C55E34">
        <w:rPr>
          <w:color w:val="000000"/>
        </w:rPr>
        <w:t xml:space="preserve">rzyprowadzanymi wcześnie rano </w:t>
      </w:r>
      <w:r w:rsidR="00D55398">
        <w:rPr>
          <w:color w:val="000000"/>
        </w:rPr>
        <w:br/>
      </w:r>
      <w:r w:rsidR="00C55E34">
        <w:rPr>
          <w:color w:val="000000"/>
        </w:rPr>
        <w:t xml:space="preserve">i </w:t>
      </w:r>
      <w:r w:rsidRPr="00C55E34">
        <w:rPr>
          <w:color w:val="000000"/>
        </w:rPr>
        <w:t xml:space="preserve">późno odbieranymi z przedszkola. </w:t>
      </w:r>
    </w:p>
    <w:p w:rsidR="00CF7D8D" w:rsidRPr="00C55E34" w:rsidRDefault="00CF7D8D" w:rsidP="003578BC">
      <w:pPr>
        <w:pStyle w:val="Akapitzlist"/>
        <w:numPr>
          <w:ilvl w:val="0"/>
          <w:numId w:val="208"/>
        </w:numPr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Liczba dzieci w grupie międzyoddziałowej nie może przekraczać 25.</w:t>
      </w:r>
    </w:p>
    <w:p w:rsidR="00233EE3" w:rsidRPr="00C55E34" w:rsidRDefault="00CF7D8D" w:rsidP="003578BC">
      <w:pPr>
        <w:pStyle w:val="Akapitzlist"/>
        <w:numPr>
          <w:ilvl w:val="0"/>
          <w:numId w:val="208"/>
        </w:numPr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Na czas ferii świątecznych, zimowy</w:t>
      </w:r>
      <w:r w:rsidR="00D55398">
        <w:rPr>
          <w:color w:val="000000"/>
        </w:rPr>
        <w:t>ch zapisy dzieci do grup między</w:t>
      </w:r>
      <w:r w:rsidRPr="00C55E34">
        <w:rPr>
          <w:color w:val="000000"/>
        </w:rPr>
        <w:t>oddziałow</w:t>
      </w:r>
      <w:r w:rsidR="00C55E34">
        <w:rPr>
          <w:color w:val="000000"/>
        </w:rPr>
        <w:t xml:space="preserve">ych </w:t>
      </w:r>
      <w:r w:rsidR="00D55398">
        <w:rPr>
          <w:color w:val="000000"/>
        </w:rPr>
        <w:t>są</w:t>
      </w:r>
      <w:r w:rsidR="00C55E34">
        <w:rPr>
          <w:color w:val="000000"/>
        </w:rPr>
        <w:t xml:space="preserve"> prowadzone po zebranych</w:t>
      </w:r>
      <w:r w:rsidRPr="00C55E34">
        <w:rPr>
          <w:color w:val="000000"/>
        </w:rPr>
        <w:t xml:space="preserve"> deklaracjach rodziców lub opiekunów prawnych. Jeśli liczba deklarowanych dzieci nie przekracza liczb</w:t>
      </w:r>
      <w:r w:rsidR="00C55E34">
        <w:rPr>
          <w:color w:val="000000"/>
        </w:rPr>
        <w:t>y 5 przedszkole jest nieczynne.</w:t>
      </w:r>
    </w:p>
    <w:p w:rsidR="00BC6262" w:rsidRPr="00D55398" w:rsidRDefault="00CF7D8D" w:rsidP="00D55398">
      <w:pPr>
        <w:pStyle w:val="Akapitzlist"/>
        <w:numPr>
          <w:ilvl w:val="0"/>
          <w:numId w:val="208"/>
        </w:numPr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Wycieczki, wyjazdy do teatru i inne formy wyjazdowe zaj</w:t>
      </w:r>
      <w:r w:rsidR="00C55E34">
        <w:rPr>
          <w:color w:val="000000"/>
        </w:rPr>
        <w:t xml:space="preserve">ęć mogą odbywać się w grupach </w:t>
      </w:r>
      <w:r w:rsidR="00D55398">
        <w:rPr>
          <w:color w:val="000000"/>
        </w:rPr>
        <w:br/>
      </w:r>
      <w:r w:rsidR="00C55E34" w:rsidRPr="00D55398">
        <w:rPr>
          <w:color w:val="000000"/>
        </w:rPr>
        <w:t xml:space="preserve">o </w:t>
      </w:r>
      <w:r w:rsidRPr="00D55398">
        <w:rPr>
          <w:color w:val="000000"/>
        </w:rPr>
        <w:t>strukturze międzyoddziałowej, zgodnie z Regulaminem Organizacji Wycieczek</w:t>
      </w:r>
    </w:p>
    <w:p w:rsidR="000E72BD" w:rsidRPr="00C55E34" w:rsidRDefault="000E72BD" w:rsidP="000E72BD">
      <w:pPr>
        <w:pStyle w:val="Akapitzlist"/>
        <w:spacing w:line="276" w:lineRule="auto"/>
        <w:ind w:left="284"/>
        <w:jc w:val="both"/>
        <w:rPr>
          <w:color w:val="000000"/>
        </w:rPr>
      </w:pPr>
    </w:p>
    <w:p w:rsidR="00233EE3" w:rsidRPr="00C55E34" w:rsidRDefault="00E96424" w:rsidP="00C55E34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233EE3" w:rsidRPr="00C55E34">
        <w:rPr>
          <w:b/>
        </w:rPr>
        <w:t>8</w:t>
      </w:r>
      <w:r w:rsidR="000E72BD" w:rsidRPr="00C55E34">
        <w:rPr>
          <w:b/>
        </w:rPr>
        <w:t>7</w:t>
      </w:r>
    </w:p>
    <w:p w:rsidR="00CF7D8D" w:rsidRPr="00C55E34" w:rsidRDefault="00CF7D8D" w:rsidP="003578BC">
      <w:pPr>
        <w:pStyle w:val="Akapitzlist"/>
        <w:numPr>
          <w:ilvl w:val="0"/>
          <w:numId w:val="306"/>
        </w:numPr>
        <w:spacing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Dyrektor przedszkola powierza poszczególne oddziały opiece jednego lub dwóch nauczycieli, zależnie od czasu pracy oddziału lub realizowanych zadań.</w:t>
      </w:r>
    </w:p>
    <w:p w:rsidR="00802BE2" w:rsidRPr="00C55E34" w:rsidRDefault="00CF7D8D" w:rsidP="003578BC">
      <w:pPr>
        <w:pStyle w:val="Akapitzlist"/>
        <w:numPr>
          <w:ilvl w:val="0"/>
          <w:numId w:val="306"/>
        </w:numPr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lastRenderedPageBreak/>
        <w:t>Dla zapewnienia ciągłości i skuteczności pracy wychowawc</w:t>
      </w:r>
      <w:r w:rsidR="00BA2D78" w:rsidRPr="00C55E34">
        <w:rPr>
          <w:color w:val="000000"/>
        </w:rPr>
        <w:t>zej i dydaktycznej nauczyciel (</w:t>
      </w:r>
      <w:r w:rsidRPr="00C55E34">
        <w:rPr>
          <w:color w:val="000000"/>
        </w:rPr>
        <w:t xml:space="preserve">nauczyciele) opiekuje się danym oddziałem przez cały okres uczęszczania dzieci </w:t>
      </w:r>
      <w:r w:rsidR="00D55398">
        <w:rPr>
          <w:color w:val="000000"/>
        </w:rPr>
        <w:br/>
      </w:r>
      <w:r w:rsidRPr="00C55E34">
        <w:rPr>
          <w:color w:val="000000"/>
        </w:rPr>
        <w:t xml:space="preserve">do przedszkola. </w:t>
      </w:r>
    </w:p>
    <w:p w:rsidR="00615875" w:rsidRDefault="00615875" w:rsidP="007B351D">
      <w:pPr>
        <w:tabs>
          <w:tab w:val="left" w:pos="567"/>
        </w:tabs>
        <w:spacing w:line="276" w:lineRule="auto"/>
        <w:rPr>
          <w:b/>
        </w:rPr>
      </w:pPr>
    </w:p>
    <w:p w:rsidR="00233EE3" w:rsidRPr="00C55E34" w:rsidRDefault="00802BE2" w:rsidP="00C55E34">
      <w:pPr>
        <w:tabs>
          <w:tab w:val="left" w:pos="567"/>
        </w:tabs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233EE3" w:rsidRPr="00C55E34">
        <w:rPr>
          <w:b/>
        </w:rPr>
        <w:t>8</w:t>
      </w:r>
      <w:r w:rsidR="000E72BD" w:rsidRPr="00C55E34">
        <w:rPr>
          <w:b/>
        </w:rPr>
        <w:t>8</w:t>
      </w:r>
    </w:p>
    <w:p w:rsidR="00CF7D8D" w:rsidRPr="00C55E34" w:rsidRDefault="00CF7D8D" w:rsidP="003578BC">
      <w:pPr>
        <w:pStyle w:val="Akapitzlist"/>
        <w:numPr>
          <w:ilvl w:val="0"/>
          <w:numId w:val="209"/>
        </w:numPr>
        <w:tabs>
          <w:tab w:val="left" w:pos="567"/>
        </w:tabs>
        <w:spacing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:rsidR="00CF7D8D" w:rsidRPr="00C55E34" w:rsidRDefault="00CF7D8D" w:rsidP="003578BC">
      <w:pPr>
        <w:pStyle w:val="Akapitzlist"/>
        <w:numPr>
          <w:ilvl w:val="0"/>
          <w:numId w:val="209"/>
        </w:numPr>
        <w:tabs>
          <w:tab w:val="left" w:pos="567"/>
        </w:tabs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Dyrektor przedszkola opracowuje arkusz organizacyjny pracy szkoły do 30 kwietnia każdego roku szkolnego.</w:t>
      </w:r>
    </w:p>
    <w:p w:rsidR="00E1317A" w:rsidRPr="00C55E34" w:rsidRDefault="00CF7D8D" w:rsidP="003578BC">
      <w:pPr>
        <w:pStyle w:val="Akapitzlist"/>
        <w:numPr>
          <w:ilvl w:val="0"/>
          <w:numId w:val="209"/>
        </w:numPr>
        <w:tabs>
          <w:tab w:val="left" w:pos="567"/>
        </w:tabs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Na podstawie zatwierdzonego arkusza organiza</w:t>
      </w:r>
      <w:r w:rsidR="00C55E34">
        <w:rPr>
          <w:color w:val="000000"/>
        </w:rPr>
        <w:t xml:space="preserve">cyjnego przedszkola dyrektor, </w:t>
      </w:r>
      <w:r w:rsidR="00D55398">
        <w:rPr>
          <w:color w:val="000000"/>
        </w:rPr>
        <w:br/>
      </w:r>
      <w:r w:rsidR="00C55E34">
        <w:rPr>
          <w:color w:val="000000"/>
        </w:rPr>
        <w:t xml:space="preserve">z </w:t>
      </w:r>
      <w:r w:rsidRPr="00C55E34">
        <w:rPr>
          <w:color w:val="000000"/>
        </w:rPr>
        <w:t>uwzględnieniem zasad ochrony zdrowia i higieny pracy, ustala tygodniowy rozkład zajęć określający organizację zajęć edukacyjnych.</w:t>
      </w:r>
    </w:p>
    <w:p w:rsidR="00E1317A" w:rsidRPr="00C55E34" w:rsidRDefault="00E1317A" w:rsidP="00E1317A">
      <w:pPr>
        <w:pStyle w:val="Akapitzlist"/>
        <w:tabs>
          <w:tab w:val="left" w:pos="567"/>
        </w:tabs>
        <w:spacing w:before="240" w:line="276" w:lineRule="auto"/>
        <w:ind w:left="284"/>
        <w:jc w:val="both"/>
        <w:rPr>
          <w:color w:val="000000"/>
        </w:rPr>
      </w:pPr>
    </w:p>
    <w:p w:rsidR="00C55E34" w:rsidRDefault="00802BE2" w:rsidP="00C55E34">
      <w:pPr>
        <w:tabs>
          <w:tab w:val="left" w:pos="567"/>
        </w:tabs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233EE3" w:rsidRPr="00C55E34">
        <w:rPr>
          <w:b/>
        </w:rPr>
        <w:t>8</w:t>
      </w:r>
      <w:r w:rsidR="000E72BD" w:rsidRPr="00C55E34">
        <w:rPr>
          <w:b/>
        </w:rPr>
        <w:t>9</w:t>
      </w:r>
    </w:p>
    <w:p w:rsidR="00233EE3" w:rsidRPr="00C55E34" w:rsidRDefault="00E1317A" w:rsidP="00E1317A">
      <w:pPr>
        <w:tabs>
          <w:tab w:val="left" w:pos="567"/>
        </w:tabs>
        <w:spacing w:line="276" w:lineRule="auto"/>
        <w:rPr>
          <w:b/>
        </w:rPr>
      </w:pPr>
      <w:r w:rsidRPr="00C55E34">
        <w:rPr>
          <w:b/>
        </w:rPr>
        <w:t>Organizacja zajęć</w:t>
      </w:r>
    </w:p>
    <w:p w:rsidR="00BC6262" w:rsidRPr="00C55E34" w:rsidRDefault="00BC6262" w:rsidP="00E1317A">
      <w:pPr>
        <w:tabs>
          <w:tab w:val="left" w:pos="567"/>
        </w:tabs>
        <w:spacing w:line="276" w:lineRule="auto"/>
        <w:rPr>
          <w:b/>
        </w:rPr>
      </w:pPr>
    </w:p>
    <w:p w:rsidR="00CF7D8D" w:rsidRPr="00C55E34" w:rsidRDefault="00CF7D8D" w:rsidP="003578BC">
      <w:pPr>
        <w:pStyle w:val="Akapitzlist"/>
        <w:numPr>
          <w:ilvl w:val="0"/>
          <w:numId w:val="210"/>
        </w:numPr>
        <w:tabs>
          <w:tab w:val="left" w:pos="567"/>
        </w:tabs>
        <w:spacing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Organizację pracy przedszkola określa ramowy rozkład dnia ustalony przez dyrektora przedszkola na wniosek Rady Pedagogicznej, z uwzględnieniem zasad ochrony z</w:t>
      </w:r>
      <w:r w:rsidR="000B0E5E" w:rsidRPr="00C55E34">
        <w:rPr>
          <w:color w:val="000000"/>
        </w:rPr>
        <w:t>drowia i </w:t>
      </w:r>
      <w:r w:rsidRPr="00C55E34">
        <w:rPr>
          <w:color w:val="000000"/>
        </w:rPr>
        <w:t>higieny pracy oraz oczekiwań</w:t>
      </w:r>
      <w:r w:rsidR="00C55E34">
        <w:rPr>
          <w:color w:val="000000"/>
        </w:rPr>
        <w:t xml:space="preserve"> rodziców (prawnych opiekunów).</w:t>
      </w:r>
    </w:p>
    <w:p w:rsidR="00444598" w:rsidRPr="00C55E34" w:rsidRDefault="00444598" w:rsidP="003578BC">
      <w:pPr>
        <w:pStyle w:val="Akapitzlist"/>
        <w:numPr>
          <w:ilvl w:val="0"/>
          <w:numId w:val="210"/>
        </w:numPr>
        <w:tabs>
          <w:tab w:val="left" w:pos="567"/>
        </w:tabs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</w:t>
      </w:r>
      <w:r w:rsidR="00C55E34">
        <w:rPr>
          <w:color w:val="000000"/>
        </w:rPr>
        <w:t xml:space="preserve"> ważna jest samodzielna zabawa.</w:t>
      </w:r>
    </w:p>
    <w:p w:rsidR="00444598" w:rsidRPr="00C55E34" w:rsidRDefault="00444598" w:rsidP="003578BC">
      <w:pPr>
        <w:pStyle w:val="Akapitzlist"/>
        <w:numPr>
          <w:ilvl w:val="0"/>
          <w:numId w:val="210"/>
        </w:numPr>
        <w:tabs>
          <w:tab w:val="left" w:pos="567"/>
        </w:tabs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Organizacja zabawy, nauki i wypoczynku w przedszkolu oparta jest na rytmie dnia, czyli powtarzających się systematycznie fazach, które pozwalają dziecku na stopniowe rozumienie pojęcia czasu i organizacji oraz dają poczucie bezpieczeństwa i spokoju, zapewniając mu zdrowy rozwój.</w:t>
      </w:r>
    </w:p>
    <w:p w:rsidR="00CF7D8D" w:rsidRPr="00C55E34" w:rsidRDefault="00CF7D8D" w:rsidP="003578BC">
      <w:pPr>
        <w:pStyle w:val="Akapitzlist"/>
        <w:numPr>
          <w:ilvl w:val="0"/>
          <w:numId w:val="210"/>
        </w:numPr>
        <w:tabs>
          <w:tab w:val="left" w:pos="567"/>
        </w:tabs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Przyprowadzanie dziecka do przedszkola jest równoznaczne z wyrażeniem zgody rodziców na udział dziecka we wszystkich zajęciach i s</w:t>
      </w:r>
      <w:r w:rsidR="00C55E34">
        <w:rPr>
          <w:color w:val="000000"/>
        </w:rPr>
        <w:t xml:space="preserve">pacerach. Przedszkole zgodnie </w:t>
      </w:r>
      <w:r w:rsidR="00D55398">
        <w:rPr>
          <w:color w:val="000000"/>
        </w:rPr>
        <w:br/>
      </w:r>
      <w:r w:rsidR="00C55E34">
        <w:rPr>
          <w:color w:val="000000"/>
        </w:rPr>
        <w:t xml:space="preserve">z </w:t>
      </w:r>
      <w:r w:rsidRPr="00C55E34">
        <w:rPr>
          <w:color w:val="000000"/>
        </w:rPr>
        <w:t xml:space="preserve">obowiązującym prawem nie spełnia życzeń rodziców, aby dzieci po przebytych chorobach i dłuższej nieobecności nie wychodziły na powietrze i </w:t>
      </w:r>
      <w:r w:rsidR="00C55E34">
        <w:rPr>
          <w:color w:val="000000"/>
        </w:rPr>
        <w:t xml:space="preserve">nie uczestniczyły w spacerach </w:t>
      </w:r>
      <w:r w:rsidR="00D55398">
        <w:rPr>
          <w:color w:val="000000"/>
        </w:rPr>
        <w:br/>
      </w:r>
      <w:r w:rsidR="00C55E34">
        <w:rPr>
          <w:color w:val="000000"/>
        </w:rPr>
        <w:t xml:space="preserve">i </w:t>
      </w:r>
      <w:r w:rsidRPr="00C55E34">
        <w:rPr>
          <w:color w:val="000000"/>
        </w:rPr>
        <w:t xml:space="preserve">zabawach w ogrodzie przedszkolnym. </w:t>
      </w:r>
    </w:p>
    <w:p w:rsidR="00CF7D8D" w:rsidRPr="00C55E34" w:rsidRDefault="00CF7D8D" w:rsidP="003578BC">
      <w:pPr>
        <w:pStyle w:val="Akapitzlist"/>
        <w:numPr>
          <w:ilvl w:val="0"/>
          <w:numId w:val="210"/>
        </w:numPr>
        <w:tabs>
          <w:tab w:val="left" w:pos="567"/>
        </w:tabs>
        <w:spacing w:before="240" w:line="276" w:lineRule="auto"/>
        <w:ind w:left="284" w:hanging="284"/>
        <w:jc w:val="both"/>
        <w:rPr>
          <w:color w:val="000000"/>
        </w:rPr>
      </w:pPr>
      <w:r w:rsidRPr="00C55E34">
        <w:rPr>
          <w:color w:val="000000"/>
        </w:rPr>
        <w:t>Ubiór dziecka oraz obuwie dziecka powinno być wygodne, praktyczne, bezpieczne oraz dostosowane do warunków atmosferycznych, w tym umożliwiając codzienny pobyt dziecka na powietrzu. Wskazane jest, szczególnie w grupach młodszych pozostawienie przez rodziców „zapasowych” części garderoby.</w:t>
      </w:r>
    </w:p>
    <w:p w:rsidR="00E1317A" w:rsidRPr="00C55E34" w:rsidRDefault="00E1317A" w:rsidP="00E1317A">
      <w:pPr>
        <w:tabs>
          <w:tab w:val="left" w:pos="567"/>
        </w:tabs>
        <w:spacing w:line="276" w:lineRule="auto"/>
        <w:rPr>
          <w:b/>
        </w:rPr>
      </w:pPr>
    </w:p>
    <w:p w:rsidR="00615875" w:rsidRDefault="00802BE2" w:rsidP="00615875">
      <w:pPr>
        <w:tabs>
          <w:tab w:val="left" w:pos="567"/>
        </w:tabs>
        <w:spacing w:line="276" w:lineRule="auto"/>
        <w:jc w:val="center"/>
        <w:rPr>
          <w:b/>
        </w:rPr>
      </w:pPr>
      <w:r w:rsidRPr="00C55E34">
        <w:rPr>
          <w:b/>
        </w:rPr>
        <w:lastRenderedPageBreak/>
        <w:t>§</w:t>
      </w:r>
      <w:r w:rsidR="00AF6468" w:rsidRPr="00C55E34">
        <w:rPr>
          <w:b/>
        </w:rPr>
        <w:t xml:space="preserve"> </w:t>
      </w:r>
      <w:r w:rsidR="000E72BD" w:rsidRPr="00C55E34">
        <w:rPr>
          <w:b/>
        </w:rPr>
        <w:t>90</w:t>
      </w:r>
    </w:p>
    <w:p w:rsidR="00CF7D8D" w:rsidRPr="00C55E34" w:rsidRDefault="00CF7D8D" w:rsidP="00E1317A">
      <w:pPr>
        <w:tabs>
          <w:tab w:val="left" w:pos="567"/>
        </w:tabs>
        <w:spacing w:line="276" w:lineRule="auto"/>
        <w:rPr>
          <w:b/>
        </w:rPr>
      </w:pPr>
      <w:r w:rsidRPr="00C55E34">
        <w:rPr>
          <w:b/>
        </w:rPr>
        <w:t>Ra</w:t>
      </w:r>
      <w:r w:rsidR="00C8742C">
        <w:rPr>
          <w:b/>
        </w:rPr>
        <w:t>mowy rozkład dnia w przedszkolu</w:t>
      </w:r>
    </w:p>
    <w:p w:rsidR="00F44F9C" w:rsidRPr="00C55E34" w:rsidRDefault="00444598" w:rsidP="003578BC">
      <w:pPr>
        <w:pStyle w:val="Akapitzlist"/>
        <w:numPr>
          <w:ilvl w:val="1"/>
          <w:numId w:val="174"/>
        </w:numPr>
        <w:tabs>
          <w:tab w:val="left" w:pos="567"/>
        </w:tabs>
        <w:spacing w:before="240" w:line="276" w:lineRule="auto"/>
        <w:jc w:val="both"/>
      </w:pPr>
      <w:r w:rsidRPr="00C55E34">
        <w:t>Dzieci 3-4 letnich: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8106"/>
      </w:tblGrid>
      <w:tr w:rsidR="00444598" w:rsidRPr="00C55E34" w:rsidTr="00DD5C5C">
        <w:trPr>
          <w:trHeight w:val="525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6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–8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Schodzenie się dzieci. Stwarzanie warunków do zabaw odpowiadających zainteresowaniom dziecięcym. Gry i zabawy dydaktyczne, zabawy konstrukcyjne, tematyczne, badawcze itp. Oglądanie książek, albumów, czasopism dziecięcych. Rozmowy indywidualne z dziećmi.</w:t>
            </w:r>
          </w:p>
        </w:tc>
      </w:tr>
      <w:tr w:rsidR="00444598" w:rsidRPr="00C55E34" w:rsidTr="00DD5C5C">
        <w:trPr>
          <w:trHeight w:val="540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8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–8</w:t>
            </w:r>
            <w:r w:rsidRPr="00C55E34">
              <w:rPr>
                <w:b/>
                <w:vertAlign w:val="superscript"/>
              </w:rPr>
              <w:t>15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Zabawy integrujące grupę. Ćwiczenia poranne. Ćwiczenia ogólnorozwojowe np. rozwijające percepcję wzrokową i słuchową, grafomotorykę. Zabawy dowolne.</w:t>
            </w:r>
          </w:p>
        </w:tc>
      </w:tr>
      <w:tr w:rsidR="00444598" w:rsidRPr="00C55E34" w:rsidTr="00DD5C5C">
        <w:trPr>
          <w:trHeight w:val="540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8</w:t>
            </w:r>
            <w:r w:rsidRPr="00C55E34">
              <w:rPr>
                <w:b/>
                <w:vertAlign w:val="superscript"/>
              </w:rPr>
              <w:t>15</w:t>
            </w:r>
            <w:r w:rsidRPr="00C55E34">
              <w:rPr>
                <w:b/>
              </w:rPr>
              <w:t>-9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 xml:space="preserve">Czynności higieniczne oraz przygotowanie do śniadania. </w:t>
            </w:r>
            <w:r w:rsidRPr="00C55E34">
              <w:rPr>
                <w:b/>
              </w:rPr>
              <w:t xml:space="preserve">Śniadanie- </w:t>
            </w:r>
            <w:r w:rsidRPr="00C55E34">
              <w:t>spożywanie posiłku, wdrażanie dzieci do samodzielności i kulturalnego zachowywania się przy stole. Czynności higieniczne po śniadaniu- wyrabianie nawyku mycia zębów i rąk po posiłku.</w:t>
            </w:r>
          </w:p>
        </w:tc>
      </w:tr>
      <w:tr w:rsidR="00444598" w:rsidRPr="00C55E34" w:rsidTr="00DD5C5C">
        <w:trPr>
          <w:trHeight w:val="540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9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–10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 xml:space="preserve">Zajęcia dydaktyczne, będące realizacją wybranych treści z programu wychowania przedszkolnego. Zajęcia ruchowe, plastyczne, muzyczne, dziecięce liczenie. Wspieranie dzieci w rozwijaniu czynności intelektualnych, które stosują </w:t>
            </w:r>
            <w:r w:rsidR="00D55398">
              <w:br/>
            </w:r>
            <w:r w:rsidRPr="00C55E34">
              <w:t>w poznawaniu i rozumi</w:t>
            </w:r>
            <w:r w:rsidR="00B664E2" w:rsidRPr="00C55E34">
              <w:t>eniu siebie i otoczenia, wraz z </w:t>
            </w:r>
            <w:r w:rsidRPr="00C55E34">
              <w:t xml:space="preserve">edukacją matematyczną. Wspieranie działań twórczych podczas kontaktu dzieci ze sztuką, muzyką </w:t>
            </w:r>
            <w:r w:rsidR="00D55398">
              <w:br/>
            </w:r>
            <w:r w:rsidRPr="00C55E34">
              <w:t>i literaturą.</w:t>
            </w:r>
          </w:p>
        </w:tc>
      </w:tr>
      <w:tr w:rsidR="00444598" w:rsidRPr="00C55E34" w:rsidTr="00B664E2">
        <w:trPr>
          <w:trHeight w:val="405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10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–10</w:t>
            </w:r>
            <w:r w:rsidRPr="00C55E34">
              <w:rPr>
                <w:b/>
                <w:vertAlign w:val="superscript"/>
              </w:rPr>
              <w:t>30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Spacery, wycieczki, zabawy dowolne na świeżym powietrzu. Pobyt w ogrodzie – zabawy i gry ruchowe z całą grupą organizowane przez nauczyciela- dobór zaj</w:t>
            </w:r>
            <w:r w:rsidR="00B664E2" w:rsidRPr="00C55E34">
              <w:t>ęć uzależniony jest od pogody i </w:t>
            </w:r>
            <w:r w:rsidRPr="00C55E34">
              <w:t>pory roku. Kształtowanie sprawności ruchowej dzieci. Wdrażanie dzieci do dbałoś</w:t>
            </w:r>
            <w:r w:rsidR="00B664E2" w:rsidRPr="00C55E34">
              <w:t>ci o </w:t>
            </w:r>
            <w:r w:rsidRPr="00C55E34">
              <w:t>bezpieczeństwo własne i innych.. Obserwacje przyrodnicze, prace porządkowe i ogrodnicze. Czynności samoobsługowe w szatni.</w:t>
            </w:r>
          </w:p>
        </w:tc>
      </w:tr>
      <w:tr w:rsidR="00444598" w:rsidRPr="00C55E34" w:rsidTr="00DD5C5C">
        <w:trPr>
          <w:trHeight w:val="375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10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–10</w:t>
            </w:r>
            <w:r w:rsidRPr="00C55E34">
              <w:rPr>
                <w:b/>
                <w:vertAlign w:val="superscript"/>
              </w:rPr>
              <w:t>30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 xml:space="preserve">Czynności higieniczne przed obiadem. Obiad I danie+ deserek- </w:t>
            </w:r>
            <w:r w:rsidRPr="00C55E34">
              <w:t xml:space="preserve">wdrażanie </w:t>
            </w:r>
            <w:r w:rsidR="00D55398">
              <w:br/>
            </w:r>
            <w:r w:rsidRPr="00C55E34">
              <w:t xml:space="preserve">do prawidłowego posługiwania się sztućcami. Wdrażanie dzieci do orientacji </w:t>
            </w:r>
            <w:r w:rsidR="00D55398">
              <w:br/>
            </w:r>
            <w:r w:rsidRPr="00C55E34">
              <w:t>w zasadach zdrowego żywienia.</w:t>
            </w:r>
          </w:p>
        </w:tc>
      </w:tr>
      <w:tr w:rsidR="00444598" w:rsidRPr="00C55E34" w:rsidTr="00DD5C5C">
        <w:trPr>
          <w:trHeight w:val="540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10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-12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Czynności samoobsługowe. Poobiedni odpoczynek, relaks- leżakowanie, słuchanie bajek czytanych przez nauczyciela, słuchanie kołysanek, muzyki poważnej. Zapewnienie dzieciom różnych form relaksu, zabawy o nieznacznej aktywności umożliwiające odpoczynek po posiłku.</w:t>
            </w:r>
          </w:p>
        </w:tc>
      </w:tr>
      <w:tr w:rsidR="00444598" w:rsidRPr="00C55E34" w:rsidTr="00A00709">
        <w:trPr>
          <w:trHeight w:val="401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12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–13</w:t>
            </w:r>
            <w:r w:rsidRPr="00C55E34">
              <w:rPr>
                <w:b/>
                <w:vertAlign w:val="superscript"/>
              </w:rPr>
              <w:t>15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A00709">
            <w:pPr>
              <w:spacing w:line="276" w:lineRule="auto"/>
              <w:jc w:val="both"/>
            </w:pPr>
            <w:r w:rsidRPr="00C55E34">
              <w:t>Grupowe zabawy logopedyczne, językowe, oddechowe, zabawy ruchowo- naśladowcze przy muzyce.</w:t>
            </w:r>
            <w:r w:rsidR="00700960">
              <w:t xml:space="preserve"> </w:t>
            </w:r>
            <w:r w:rsidRPr="00C55E34">
              <w:t>Ćwiczenia relaksacyjne. Zabawy ruchowe, gry i zabawy dydaktyczne w małych grupach, ćwiczenia indywidualne z dziećmi dostosowane do ich możliwości. Swobodne zabawy wg inwencji twórczej dzieci, w wybranych kącikach zainteresowań przy udziale nauczyciela. Zabawy konstrukcyjne, tematyczne, badawcze.</w:t>
            </w:r>
          </w:p>
        </w:tc>
      </w:tr>
      <w:tr w:rsidR="00444598" w:rsidRPr="00C55E34" w:rsidTr="00DD5C5C">
        <w:trPr>
          <w:trHeight w:val="540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13</w:t>
            </w:r>
            <w:r w:rsidRPr="00C55E34">
              <w:rPr>
                <w:b/>
                <w:vertAlign w:val="superscript"/>
              </w:rPr>
              <w:t>15</w:t>
            </w:r>
            <w:r w:rsidRPr="00C55E34">
              <w:rPr>
                <w:b/>
              </w:rPr>
              <w:t>–13</w:t>
            </w:r>
            <w:r w:rsidRPr="00C55E34">
              <w:rPr>
                <w:b/>
                <w:vertAlign w:val="superscript"/>
              </w:rPr>
              <w:t>45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 xml:space="preserve">Obiad II danie- </w:t>
            </w:r>
            <w:r w:rsidRPr="00C55E34">
              <w:t>doskonalenie czynności samoobsługowych oraz rozumienie konieczności jedzenia różnorodnych pokarmów.</w:t>
            </w:r>
          </w:p>
        </w:tc>
      </w:tr>
      <w:tr w:rsidR="00444598" w:rsidRPr="00C55E34" w:rsidTr="00DD5C5C">
        <w:trPr>
          <w:trHeight w:val="540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13</w:t>
            </w:r>
            <w:r w:rsidRPr="00C55E34">
              <w:rPr>
                <w:b/>
                <w:vertAlign w:val="superscript"/>
              </w:rPr>
              <w:t>45</w:t>
            </w:r>
            <w:r w:rsidRPr="00C55E34">
              <w:rPr>
                <w:b/>
              </w:rPr>
              <w:t>–15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W naszych ulubionych kącikach zainteresowań- zabawy plastyczne, konstrukcyjne, manipulacyjne, tematyczne, integrujące grupę. Swobodne rozmowy z dziećmi.</w:t>
            </w:r>
          </w:p>
        </w:tc>
      </w:tr>
      <w:tr w:rsidR="00444598" w:rsidRPr="00C55E34" w:rsidTr="00DD5C5C">
        <w:trPr>
          <w:trHeight w:val="525"/>
        </w:trPr>
        <w:tc>
          <w:tcPr>
            <w:tcW w:w="11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15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–16</w:t>
            </w:r>
            <w:r w:rsidR="0025120A">
              <w:rPr>
                <w:b/>
                <w:vertAlign w:val="superscript"/>
              </w:rPr>
              <w:t>3</w:t>
            </w:r>
            <w:r w:rsidRPr="00C55E34">
              <w:rPr>
                <w:b/>
                <w:vertAlign w:val="superscript"/>
              </w:rPr>
              <w:t>0</w:t>
            </w:r>
          </w:p>
        </w:tc>
        <w:tc>
          <w:tcPr>
            <w:tcW w:w="94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Stwarzanie warunków do zabaw odpowiadających zainteresowani</w:t>
            </w:r>
            <w:r w:rsidR="00700960">
              <w:t xml:space="preserve">om dzieci. Praca indywidualna i </w:t>
            </w:r>
            <w:r w:rsidRPr="00C55E34">
              <w:t>zespołowa w zależności od potrzeb i możliwości dzieci. Prace porządkowe w sali. W zależności od pory roku – zabawy dowolne w ogrodzie. Rozchodzenie się dzieci.</w:t>
            </w:r>
          </w:p>
        </w:tc>
      </w:tr>
    </w:tbl>
    <w:p w:rsidR="00444598" w:rsidRPr="00C55E34" w:rsidRDefault="00444598" w:rsidP="00F0222F">
      <w:pPr>
        <w:keepNext/>
        <w:spacing w:before="240" w:after="60" w:line="276" w:lineRule="auto"/>
        <w:jc w:val="both"/>
      </w:pPr>
      <w:r w:rsidRPr="00C55E34">
        <w:lastRenderedPageBreak/>
        <w:t>2) Dzieci 5-6 letnich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9"/>
        <w:gridCol w:w="8191"/>
      </w:tblGrid>
      <w:tr w:rsidR="00444598" w:rsidRPr="00C55E34" w:rsidTr="00B664E2">
        <w:trPr>
          <w:trHeight w:val="1772"/>
        </w:trPr>
        <w:tc>
          <w:tcPr>
            <w:tcW w:w="1078" w:type="dxa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6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–9</w:t>
            </w:r>
            <w:r w:rsidRPr="00C55E34">
              <w:rPr>
                <w:b/>
                <w:vertAlign w:val="superscript"/>
              </w:rPr>
              <w:t>00</w:t>
            </w:r>
          </w:p>
          <w:p w:rsidR="00444598" w:rsidRPr="00C55E34" w:rsidRDefault="00444598" w:rsidP="00F0222F">
            <w:pPr>
              <w:spacing w:line="276" w:lineRule="auto"/>
              <w:jc w:val="both"/>
              <w:rPr>
                <w:vertAlign w:val="superscript"/>
              </w:rPr>
            </w:pPr>
          </w:p>
        </w:tc>
        <w:tc>
          <w:tcPr>
            <w:tcW w:w="95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Schodzenie się dzieci. Stwarzanie warunków do zabaw odpowiadających zainteresowaniom dziecięcym. Gry i zabawy dydaktyczne, zabawy konstrukcyjne, tematyczne, badawcze itp. Oglądanie książek, albumów, czasopism dziecięcych. Zabawy integrujące grupę. Ćwiczenia ogólnorozwojowe np. rozwijające percepcję wzrokową i słuchową, grafomotorykę. Czynności organizacyjne. Prace indywidualne. Ćwiczenia poranne. Dowolne zabawy tematyczne w kącikach wg inwencji dzieci, przy niewielkim udziale nauczyciela.</w:t>
            </w:r>
          </w:p>
        </w:tc>
      </w:tr>
      <w:tr w:rsidR="00444598" w:rsidRPr="00C55E34" w:rsidTr="00DD5C5C"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9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–9</w:t>
            </w:r>
            <w:r w:rsidRPr="00C55E34">
              <w:rPr>
                <w:b/>
                <w:vertAlign w:val="superscript"/>
              </w:rPr>
              <w:t>30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Czynności higieniczne oraz przygotowanie do śniadania</w:t>
            </w:r>
            <w:r w:rsidR="00700960">
              <w:rPr>
                <w:b/>
              </w:rPr>
              <w:t>.</w:t>
            </w:r>
            <w:r w:rsidRPr="00C55E34">
              <w:rPr>
                <w:b/>
              </w:rPr>
              <w:t xml:space="preserve"> Śniadanie. S</w:t>
            </w:r>
            <w:r w:rsidRPr="00C55E34">
              <w:t xml:space="preserve">pożywanie posiłku, wdrażanie dzieci do samodzielności i kulturalnego zachowywania się przy stole. Kształtowanie czynności samoobsługowych, nawyków higienicznych </w:t>
            </w:r>
            <w:r w:rsidR="00D55398">
              <w:br/>
            </w:r>
            <w:r w:rsidRPr="00C55E34">
              <w:t>i kulturalnych.</w:t>
            </w:r>
          </w:p>
        </w:tc>
      </w:tr>
      <w:tr w:rsidR="00444598" w:rsidRPr="00C55E34" w:rsidTr="00DD5C5C">
        <w:trPr>
          <w:trHeight w:val="524"/>
        </w:trPr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9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–10</w:t>
            </w:r>
            <w:r w:rsidRPr="00C55E34">
              <w:rPr>
                <w:b/>
                <w:vertAlign w:val="superscript"/>
              </w:rPr>
              <w:t>30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Zajęcia dydaktyczne, będące realizacją wybranyc</w:t>
            </w:r>
            <w:r w:rsidR="00700960">
              <w:t xml:space="preserve">h treści z programu wychowania </w:t>
            </w:r>
            <w:r w:rsidRPr="00C55E34">
              <w:t xml:space="preserve">przedszkolnego. Zajęcia ruchowe, plastyczne, muzyczne, dziecięce liczenie. Wspieranie dzieci w rozwijaniu czynności intelektualnych, które stosują </w:t>
            </w:r>
            <w:r w:rsidR="00D55398">
              <w:br/>
            </w:r>
            <w:r w:rsidRPr="00C55E34">
              <w:t>w poznawaniu i rozumi</w:t>
            </w:r>
            <w:r w:rsidR="00700960">
              <w:t xml:space="preserve">eniu siebie i otoczenia, wraz z </w:t>
            </w:r>
            <w:r w:rsidRPr="00C55E34">
              <w:t>edukacją matematyczną. Wspieranie działań twórczych podczas kont</w:t>
            </w:r>
            <w:r w:rsidR="00700960">
              <w:t xml:space="preserve">aktu dzieci ze sztuką, muzyką </w:t>
            </w:r>
            <w:r w:rsidR="00D55398">
              <w:br/>
            </w:r>
            <w:r w:rsidR="00700960">
              <w:t xml:space="preserve">i </w:t>
            </w:r>
            <w:r w:rsidRPr="00C55E34">
              <w:t>literaturą.</w:t>
            </w:r>
          </w:p>
        </w:tc>
      </w:tr>
      <w:tr w:rsidR="00444598" w:rsidRPr="00C55E34" w:rsidTr="00DD5C5C">
        <w:trPr>
          <w:trHeight w:val="819"/>
        </w:trPr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10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–10</w:t>
            </w:r>
            <w:r w:rsidRPr="00C55E34">
              <w:rPr>
                <w:b/>
                <w:vertAlign w:val="superscript"/>
              </w:rPr>
              <w:t>50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Zabawy logopedyczne, ćwiczenia oddechowe, zabawy ruchowo- naśladowcze. Zabawy dowolne w</w:t>
            </w:r>
            <w:r w:rsidR="00B664E2" w:rsidRPr="00C55E34">
              <w:t> </w:t>
            </w:r>
            <w:r w:rsidRPr="00C55E34">
              <w:t>kącikach zainteresowań dla dzieci. Swobodne zabawy wg inwencji twórczej dzieci, przy udziale nauczyciela.</w:t>
            </w:r>
          </w:p>
        </w:tc>
      </w:tr>
      <w:tr w:rsidR="00444598" w:rsidRPr="00C55E34" w:rsidTr="00DD5C5C"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10</w:t>
            </w:r>
            <w:r w:rsidRPr="00C55E34">
              <w:rPr>
                <w:b/>
                <w:vertAlign w:val="superscript"/>
              </w:rPr>
              <w:t>50</w:t>
            </w:r>
            <w:r w:rsidRPr="00C55E34">
              <w:rPr>
                <w:b/>
              </w:rPr>
              <w:t>–11</w:t>
            </w:r>
            <w:r w:rsidRPr="00C55E34">
              <w:rPr>
                <w:b/>
                <w:vertAlign w:val="superscript"/>
              </w:rPr>
              <w:t>30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Obiad I danie+ deserek</w:t>
            </w:r>
            <w:r w:rsidRPr="00C55E34">
              <w:t xml:space="preserve">. Wychowanie zdrowotne. Wdrażanie dzieci do orientacji </w:t>
            </w:r>
            <w:r w:rsidR="00D55398">
              <w:br/>
            </w:r>
            <w:r w:rsidRPr="00C55E34">
              <w:t>w zasadach zdrowego żywienia.</w:t>
            </w:r>
          </w:p>
        </w:tc>
      </w:tr>
      <w:tr w:rsidR="00444598" w:rsidRPr="00C55E34" w:rsidTr="00DD5C5C">
        <w:trPr>
          <w:trHeight w:val="593"/>
        </w:trPr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11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–12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 xml:space="preserve">Spacery, zabawy dowolne na świeżym powietrzu. Wdrażanie dzieci do dbałości </w:t>
            </w:r>
            <w:r w:rsidR="00D55398">
              <w:br/>
            </w:r>
            <w:r w:rsidRPr="00C55E34">
              <w:t xml:space="preserve">o bezpieczeństwo własne i innych. Pobyt w ogrodzie – zabawy i gry ruchowe z całą grupą organizowane przez nauczyciela- dobór zajęć uzależniony jest od pogody </w:t>
            </w:r>
            <w:r w:rsidR="00D55398">
              <w:br/>
            </w:r>
            <w:r w:rsidRPr="00C55E34">
              <w:t>i pory roku. Kształtowanie sprawności ruchowej dzieci. Obserwacje przyrodnicze, prace porządkowe i ogrodn</w:t>
            </w:r>
            <w:r w:rsidR="00700960">
              <w:t xml:space="preserve">icze. Czynności samoobsługowe w </w:t>
            </w:r>
            <w:r w:rsidRPr="00C55E34">
              <w:t>szatni.</w:t>
            </w:r>
          </w:p>
        </w:tc>
      </w:tr>
      <w:tr w:rsidR="00444598" w:rsidRPr="00C55E34" w:rsidTr="00DD5C5C"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12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–12</w:t>
            </w:r>
            <w:r w:rsidRPr="00C55E34">
              <w:rPr>
                <w:b/>
                <w:vertAlign w:val="superscript"/>
              </w:rPr>
              <w:t>30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Ćwiczenia relaksacyjne. Zajęcia indywidualne dla dzieci o szczególnych zainteresowaniach. Słuchanie literatury dziecięcej. Zabawy dydaktyczne, ćwiczenia graficzne, utrwalenie poznanych wierszy i piosenek. Słuchanie opowiadań nauczycielki.</w:t>
            </w:r>
          </w:p>
        </w:tc>
      </w:tr>
      <w:tr w:rsidR="00444598" w:rsidRPr="00C55E34" w:rsidTr="00DD5C5C"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12</w:t>
            </w:r>
            <w:r w:rsidRPr="00C55E34">
              <w:rPr>
                <w:b/>
                <w:vertAlign w:val="superscript"/>
              </w:rPr>
              <w:t>30</w:t>
            </w:r>
            <w:r w:rsidRPr="00C55E34">
              <w:rPr>
                <w:b/>
              </w:rPr>
              <w:t>-13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Obiad II danie. Czynności higieniczne i samoobsługowe.</w:t>
            </w:r>
            <w:r w:rsidRPr="00C55E34">
              <w:t xml:space="preserve"> Przestrzeganie zasad dobrego wychowania podczas spożywania posiłku, ćwiczenie umiejętności posługiwania się sztućcami.</w:t>
            </w:r>
          </w:p>
        </w:tc>
      </w:tr>
      <w:tr w:rsidR="00444598" w:rsidRPr="00C55E34" w:rsidTr="00DD5C5C">
        <w:trPr>
          <w:trHeight w:val="687"/>
        </w:trPr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13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–15</w:t>
            </w:r>
            <w:r w:rsidRPr="00C55E34">
              <w:rPr>
                <w:b/>
                <w:vertAlign w:val="superscript"/>
              </w:rPr>
              <w:t>00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Ćwiczenia indywidualne z dziećmi. Słuchanie opowiadań. Gry i zabawy stolikowe rozwijające wenę twórczą dziecka. Zabawy dowolne w swoich ulubionych kącikach zainteresowań. Zabawy tematyczne, konstrukcyjne, badawcze.</w:t>
            </w:r>
          </w:p>
        </w:tc>
      </w:tr>
      <w:tr w:rsidR="00444598" w:rsidRPr="00C55E34" w:rsidTr="00DD5C5C">
        <w:tc>
          <w:tcPr>
            <w:tcW w:w="108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rPr>
                <w:b/>
              </w:rPr>
              <w:t>15</w:t>
            </w:r>
            <w:r w:rsidRPr="00C55E34">
              <w:rPr>
                <w:b/>
                <w:vertAlign w:val="superscript"/>
              </w:rPr>
              <w:t>00</w:t>
            </w:r>
            <w:r w:rsidRPr="00C55E34">
              <w:rPr>
                <w:b/>
              </w:rPr>
              <w:t>–16</w:t>
            </w:r>
            <w:r w:rsidR="0025120A">
              <w:rPr>
                <w:b/>
                <w:vertAlign w:val="superscript"/>
              </w:rPr>
              <w:t>3</w:t>
            </w:r>
            <w:r w:rsidRPr="00C55E34">
              <w:rPr>
                <w:b/>
                <w:vertAlign w:val="superscript"/>
              </w:rPr>
              <w:t>0</w:t>
            </w:r>
          </w:p>
        </w:tc>
        <w:tc>
          <w:tcPr>
            <w:tcW w:w="9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Stwarzanie warunków do zabaw odpowiadających zainteresowanio</w:t>
            </w:r>
            <w:r w:rsidR="00700960">
              <w:t xml:space="preserve">m dzieci. Praca indywidualna i </w:t>
            </w:r>
            <w:r w:rsidRPr="00C55E34">
              <w:t xml:space="preserve">zespołowa w zależności </w:t>
            </w:r>
            <w:r w:rsidR="00700960">
              <w:t>od potrzeb i możliwości dzieci.</w:t>
            </w:r>
            <w:r w:rsidRPr="00C55E34">
              <w:t xml:space="preserve"> Prace porządkowe w sali. W zależności od pory roku – zabawy dowolne w ogrodzie.</w:t>
            </w:r>
          </w:p>
          <w:p w:rsidR="00444598" w:rsidRPr="00C55E34" w:rsidRDefault="00444598" w:rsidP="00F0222F">
            <w:pPr>
              <w:spacing w:line="276" w:lineRule="auto"/>
              <w:jc w:val="both"/>
            </w:pPr>
            <w:r w:rsidRPr="00C55E34">
              <w:t>Rozchodzenie się dzieci.</w:t>
            </w:r>
          </w:p>
        </w:tc>
      </w:tr>
    </w:tbl>
    <w:p w:rsidR="00F44F9C" w:rsidRPr="00C55E34" w:rsidRDefault="00F44F9C" w:rsidP="00454F8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A00709" w:rsidRPr="00C55E34" w:rsidRDefault="00A00709" w:rsidP="00A00709"/>
    <w:p w:rsidR="00700960" w:rsidRDefault="00197D7D" w:rsidP="00700960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C55E34">
        <w:rPr>
          <w:rFonts w:ascii="Times New Roman" w:hAnsi="Times New Roman"/>
          <w:i w:val="0"/>
          <w:sz w:val="24"/>
          <w:szCs w:val="24"/>
        </w:rPr>
        <w:lastRenderedPageBreak/>
        <w:t>§</w:t>
      </w:r>
      <w:r w:rsidR="00AF6468" w:rsidRPr="00C55E34">
        <w:rPr>
          <w:rFonts w:ascii="Times New Roman" w:hAnsi="Times New Roman"/>
          <w:i w:val="0"/>
          <w:sz w:val="24"/>
          <w:szCs w:val="24"/>
        </w:rPr>
        <w:t xml:space="preserve"> </w:t>
      </w:r>
      <w:r w:rsidR="000E72BD" w:rsidRPr="00C55E34">
        <w:rPr>
          <w:rFonts w:ascii="Times New Roman" w:hAnsi="Times New Roman"/>
          <w:i w:val="0"/>
          <w:sz w:val="24"/>
          <w:szCs w:val="24"/>
        </w:rPr>
        <w:t>91</w:t>
      </w:r>
    </w:p>
    <w:p w:rsidR="00CF7D8D" w:rsidRPr="00C55E34" w:rsidRDefault="00C8742C" w:rsidP="00A00709">
      <w:pPr>
        <w:pStyle w:val="Nagwek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Dokumentacja pedagogiczna</w:t>
      </w:r>
    </w:p>
    <w:p w:rsidR="00CF7D8D" w:rsidRPr="00C55E34" w:rsidRDefault="00CF7D8D" w:rsidP="003578BC">
      <w:pPr>
        <w:numPr>
          <w:ilvl w:val="0"/>
          <w:numId w:val="211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Nauczyciele wychowania przedszkolnego prowadzą dzienniki za</w:t>
      </w:r>
      <w:r w:rsidR="000B0E5E" w:rsidRPr="00C55E34">
        <w:t>jęć grupowych w </w:t>
      </w:r>
      <w:r w:rsidRPr="00C55E34">
        <w:t>przedszkolu, w którym dokumentują przebieg p</w:t>
      </w:r>
      <w:r w:rsidR="000B0E5E" w:rsidRPr="00C55E34">
        <w:t>racy dydaktyczno-wychowawczej z </w:t>
      </w:r>
      <w:r w:rsidRPr="00C55E34">
        <w:t>dziećmi w danym roku szkolnym oraz czas pobytu dziecka w przedszkolu w każ</w:t>
      </w:r>
      <w:r w:rsidR="00444598" w:rsidRPr="00C55E34">
        <w:t>dym dniu. Dla potrzeb placówki wprowadza się dzienniki grup łączonych "międzyoddziałowych" w godzina</w:t>
      </w:r>
      <w:r w:rsidR="00A00709" w:rsidRPr="00C55E34">
        <w:t>ch 6.30 - 8.00 oraz 15.00 - 16.3</w:t>
      </w:r>
      <w:r w:rsidR="00444598" w:rsidRPr="00C55E34">
        <w:t xml:space="preserve">0. </w:t>
      </w:r>
      <w:r w:rsidRPr="00C55E34">
        <w:t>Dzienniki prowadzone są</w:t>
      </w:r>
      <w:r w:rsidR="00CC44A6">
        <w:t xml:space="preserve"> zgodnie z odrębnymi przepisami, również w formie elektronicznej tzw. e-dziennika.</w:t>
      </w:r>
      <w:r w:rsidRPr="00C55E34">
        <w:t xml:space="preserve"> </w:t>
      </w:r>
    </w:p>
    <w:p w:rsidR="00CF7D8D" w:rsidRPr="00C55E34" w:rsidRDefault="00CF7D8D" w:rsidP="003578BC">
      <w:pPr>
        <w:numPr>
          <w:ilvl w:val="0"/>
          <w:numId w:val="211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</w:pPr>
      <w:r w:rsidRPr="00C55E34">
        <w:t xml:space="preserve">Pedagodzy specjalni i specjaliści prowadzą dzienniki zajęć pracy </w:t>
      </w:r>
      <w:r w:rsidR="00700960">
        <w:t xml:space="preserve">indywidualnej </w:t>
      </w:r>
      <w:r w:rsidR="00D55398">
        <w:br/>
      </w:r>
      <w:r w:rsidR="00700960">
        <w:t xml:space="preserve">i </w:t>
      </w:r>
      <w:r w:rsidRPr="00C55E34">
        <w:t xml:space="preserve">zespołowej z dziećmi posiadającymi orzeczenie o potrzebie kształcenia specjalnego oraz z dziećmi objętymi pomocą psychologiczno-pedagogiczną. </w:t>
      </w:r>
    </w:p>
    <w:p w:rsidR="00CF7D8D" w:rsidRPr="00C55E34" w:rsidRDefault="00CF7D8D" w:rsidP="003578BC">
      <w:pPr>
        <w:numPr>
          <w:ilvl w:val="0"/>
          <w:numId w:val="211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</w:pPr>
      <w:r w:rsidRPr="00C55E34">
        <w:t xml:space="preserve">Nauczyciele prowadzący zajęcia indywidualnego obowiązkowego rocznego przygotowania przedszkolnego prowadzą dzienniki oddzielnie dla każdego wychowanka objętego tą formą edukacji. </w:t>
      </w:r>
    </w:p>
    <w:p w:rsidR="0043584D" w:rsidRPr="00C55E34" w:rsidRDefault="00CF7D8D" w:rsidP="003578BC">
      <w:pPr>
        <w:numPr>
          <w:ilvl w:val="0"/>
          <w:numId w:val="211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Przedszkole prowadzi księgę ewidencji dzieci 5 i 6 –</w:t>
      </w:r>
      <w:r w:rsidR="001E75BF">
        <w:t xml:space="preserve"> </w:t>
      </w:r>
      <w:r w:rsidRPr="00C55E34">
        <w:t xml:space="preserve">letnich spełniających obowiązek rocznego przygotowania przedszkolnego na zasadach określonych w odrębnych przepisach.  </w:t>
      </w:r>
    </w:p>
    <w:p w:rsidR="00BC6262" w:rsidRPr="00C55E34" w:rsidRDefault="00BC6262" w:rsidP="00BC6262">
      <w:pPr>
        <w:spacing w:line="276" w:lineRule="auto"/>
        <w:rPr>
          <w:b/>
        </w:rPr>
      </w:pPr>
    </w:p>
    <w:p w:rsidR="008E622B" w:rsidRDefault="002D33D9" w:rsidP="008E622B">
      <w:pPr>
        <w:spacing w:line="276" w:lineRule="auto"/>
        <w:jc w:val="center"/>
        <w:rPr>
          <w:b/>
        </w:rPr>
      </w:pPr>
      <w:r w:rsidRPr="00C55E34">
        <w:rPr>
          <w:b/>
        </w:rPr>
        <w:t>§</w:t>
      </w:r>
      <w:r w:rsidR="00AF6468" w:rsidRPr="00C55E34">
        <w:rPr>
          <w:b/>
        </w:rPr>
        <w:t xml:space="preserve"> </w:t>
      </w:r>
      <w:r w:rsidR="00233EE3" w:rsidRPr="00C55E34">
        <w:rPr>
          <w:b/>
        </w:rPr>
        <w:t>9</w:t>
      </w:r>
      <w:r w:rsidR="000E72BD" w:rsidRPr="00C55E34">
        <w:rPr>
          <w:b/>
        </w:rPr>
        <w:t>2</w:t>
      </w:r>
    </w:p>
    <w:p w:rsidR="00CF7D8D" w:rsidRPr="00C55E34" w:rsidRDefault="00C8742C" w:rsidP="00BC6262">
      <w:pPr>
        <w:spacing w:line="276" w:lineRule="auto"/>
      </w:pPr>
      <w:r>
        <w:rPr>
          <w:b/>
          <w:bCs/>
          <w:iCs/>
        </w:rPr>
        <w:t>Odpłatność za przedszkole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Nauczanie i wychowanie w zakresie podstawy programowej wychowania przedszkolnego jest bezpłatne. Zajęcia dodatkowe są bezpłatne i organizowane za zgodą organu prowadzącego.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Opłaty za każdą rozpoczętą godzinę świadczeń wykraczających poza czas przeznaczony na bezpłatną realizację podstawy wychowania przeds</w:t>
      </w:r>
      <w:r w:rsidR="000B0E5E" w:rsidRPr="00C55E34">
        <w:t>zkolnego wyn</w:t>
      </w:r>
      <w:r w:rsidR="003B0507" w:rsidRPr="00C55E34">
        <w:t xml:space="preserve">osi 1 zł, </w:t>
      </w:r>
      <w:r w:rsidR="00D55398">
        <w:br/>
      </w:r>
      <w:r w:rsidR="008E622B">
        <w:t xml:space="preserve">z </w:t>
      </w:r>
      <w:r w:rsidR="003B0507" w:rsidRPr="00C55E34">
        <w:t xml:space="preserve">wykluczeniem opłat za pobyt dzieci spełniających obowiązkowe roczne przygotowanie przedszkolne. </w:t>
      </w:r>
      <w:r w:rsidRPr="00C55E34">
        <w:t>W godzinach poza realizacją podstawy programowej przedszkole organizuje:</w:t>
      </w:r>
    </w:p>
    <w:p w:rsidR="00CF7D8D" w:rsidRPr="00C55E34" w:rsidRDefault="00CF7D8D" w:rsidP="003578BC">
      <w:pPr>
        <w:numPr>
          <w:ilvl w:val="0"/>
          <w:numId w:val="141"/>
        </w:numPr>
        <w:tabs>
          <w:tab w:val="left" w:pos="426"/>
        </w:tabs>
        <w:suppressAutoHyphens w:val="0"/>
        <w:spacing w:before="240"/>
        <w:ind w:left="0" w:firstLine="0"/>
        <w:jc w:val="both"/>
      </w:pPr>
      <w:r w:rsidRPr="00C55E34">
        <w:t>gry i zabawy dydaktyczne wspomagające rozwój dziecka;</w:t>
      </w:r>
    </w:p>
    <w:p w:rsidR="00CF7D8D" w:rsidRPr="00C55E34" w:rsidRDefault="00CF7D8D" w:rsidP="003578BC">
      <w:pPr>
        <w:numPr>
          <w:ilvl w:val="0"/>
          <w:numId w:val="141"/>
        </w:numPr>
        <w:tabs>
          <w:tab w:val="left" w:pos="426"/>
        </w:tabs>
        <w:suppressAutoHyphens w:val="0"/>
        <w:spacing w:before="240"/>
        <w:ind w:left="0" w:firstLine="0"/>
        <w:jc w:val="both"/>
      </w:pPr>
      <w:r w:rsidRPr="00C55E34">
        <w:t>gry i zabawy badawcze rozwijające zainteresowania otaczającym światem;</w:t>
      </w:r>
    </w:p>
    <w:p w:rsidR="00CF7D8D" w:rsidRPr="00C55E34" w:rsidRDefault="00CF7D8D" w:rsidP="003578BC">
      <w:pPr>
        <w:numPr>
          <w:ilvl w:val="0"/>
          <w:numId w:val="141"/>
        </w:numPr>
        <w:tabs>
          <w:tab w:val="left" w:pos="426"/>
        </w:tabs>
        <w:suppressAutoHyphens w:val="0"/>
        <w:spacing w:before="240"/>
        <w:ind w:left="0" w:firstLine="0"/>
        <w:jc w:val="both"/>
      </w:pPr>
      <w:r w:rsidRPr="00C55E34">
        <w:t>zajęcia muzyczne lub plastyczne, oraz teatralne rozwijające uzdolnienia dziecka;</w:t>
      </w:r>
    </w:p>
    <w:p w:rsidR="00CF7D8D" w:rsidRPr="00C55E34" w:rsidRDefault="00CF7D8D" w:rsidP="003578BC">
      <w:pPr>
        <w:numPr>
          <w:ilvl w:val="0"/>
          <w:numId w:val="141"/>
        </w:numPr>
        <w:tabs>
          <w:tab w:val="left" w:pos="426"/>
        </w:tabs>
        <w:suppressAutoHyphens w:val="0"/>
        <w:spacing w:before="240"/>
        <w:ind w:left="0" w:firstLine="0"/>
        <w:jc w:val="both"/>
      </w:pPr>
      <w:r w:rsidRPr="00C55E34">
        <w:t>gry i zabawy ruchowe wspomagające rozwój ruchowy dziecka;</w:t>
      </w:r>
    </w:p>
    <w:p w:rsidR="00CF7D8D" w:rsidRPr="00C55E34" w:rsidRDefault="00CF7D8D" w:rsidP="003578BC">
      <w:pPr>
        <w:numPr>
          <w:ilvl w:val="0"/>
          <w:numId w:val="141"/>
        </w:numPr>
        <w:tabs>
          <w:tab w:val="left" w:pos="426"/>
        </w:tabs>
        <w:suppressAutoHyphens w:val="0"/>
        <w:spacing w:before="240"/>
        <w:ind w:left="0" w:firstLine="0"/>
        <w:jc w:val="both"/>
      </w:pPr>
      <w:r w:rsidRPr="00C55E34">
        <w:t>zabawy wspomagające rozwój emocjonalny i społeczny dziecka;</w:t>
      </w:r>
    </w:p>
    <w:p w:rsidR="00CF7D8D" w:rsidRPr="00C55E34" w:rsidRDefault="00CF7D8D" w:rsidP="003578BC">
      <w:pPr>
        <w:numPr>
          <w:ilvl w:val="0"/>
          <w:numId w:val="141"/>
        </w:numPr>
        <w:tabs>
          <w:tab w:val="left" w:pos="426"/>
        </w:tabs>
        <w:suppressAutoHyphens w:val="0"/>
        <w:spacing w:before="240"/>
        <w:ind w:left="426" w:hanging="426"/>
        <w:jc w:val="both"/>
      </w:pPr>
      <w:r w:rsidRPr="00C55E34">
        <w:t>opiekę nad dzieckiem w czasie zajęć specjalistycznych, odpoczynku lub spożywania posiłku.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Ewidencję liczby godzin korzystania przez dziecko z odpłatnych dodatkowych godzin opieki prowadzą nauczyciele na podstawie zapisów w dzienniku zajęć przedszkolnym.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lastRenderedPageBreak/>
        <w:t>Przedszkole jest jednostką budżetową, której działalność finansowana jest przez Urząd Gmin</w:t>
      </w:r>
      <w:r w:rsidR="008E622B">
        <w:t>y w Radwanicach oraz rodziców (</w:t>
      </w:r>
      <w:r w:rsidRPr="00C55E34">
        <w:t>prawnych opiekunów) – w formie comiesięcznej odpłatności za pobyt dziecka w przedszkolu.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Wysokość odpłatności za pobyt dziecka w przedszko</w:t>
      </w:r>
      <w:r w:rsidR="008E622B">
        <w:t xml:space="preserve">lu oraz świadczenia udzielane </w:t>
      </w:r>
      <w:r w:rsidR="00D55398">
        <w:br/>
      </w:r>
      <w:r w:rsidR="008E622B">
        <w:t xml:space="preserve">w </w:t>
      </w:r>
      <w:r w:rsidRPr="00C55E34">
        <w:t>czasie przekraczającym bezpłatne nauczanie, wychowanie i opiekę w ramach obowiązkowego rocznego przygotowania przedszkolnego, ustala organ prowadząc</w:t>
      </w:r>
      <w:r w:rsidR="001E3880">
        <w:t>y przedszkole w formie uchwały.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Dzienna opłata wyżywienia dziecka w przedszkolu ustalana jest na podstawie obowiązujących cen artykułów żywnościowych, z uwzględnieniem norm żywieniowych. Wysokość opłaty za wyżywienie określa dyrektor przedszkola w formie komunikatu.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Opłata, o której mowa w ust. 8 podlega zwrotowi w kwocie równej iloczynowi dni nieobecności i stawki za wyżywienie, jeżeli nieobecność</w:t>
      </w:r>
      <w:r w:rsidR="008E622B">
        <w:t xml:space="preserve"> jest dłuższa niż jeden dzień </w:t>
      </w:r>
      <w:r w:rsidR="00D55398">
        <w:br/>
      </w:r>
      <w:r w:rsidR="008E622B">
        <w:t xml:space="preserve">i </w:t>
      </w:r>
      <w:r w:rsidRPr="00C55E34">
        <w:t>zgłoszona przez rodziców do intendenta lub nauczyci</w:t>
      </w:r>
      <w:r w:rsidR="008E622B">
        <w:t xml:space="preserve">ela. Zwrot nadpłaty następuje </w:t>
      </w:r>
      <w:r w:rsidR="00D55398">
        <w:br/>
      </w:r>
      <w:r w:rsidR="008E622B">
        <w:t xml:space="preserve">w </w:t>
      </w:r>
      <w:r w:rsidRPr="00C55E34">
        <w:t>formie odliczenia od należności w następnym miesiącu.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Deklaracje dotyczące czasu pobytu dziecka w przedszkolu oraz rodzajów spożywanych posiłków, a tym samym wysokości wnoszenia opła</w:t>
      </w:r>
      <w:r w:rsidR="008E622B">
        <w:t xml:space="preserve">t, rodzic przedkłada w umowie </w:t>
      </w:r>
      <w:r w:rsidR="00D55398">
        <w:br/>
      </w:r>
      <w:r w:rsidR="008E622B">
        <w:t xml:space="preserve">o </w:t>
      </w:r>
      <w:r w:rsidRPr="00C55E34">
        <w:t>świadczeniu usług przedszkolnych. 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A00709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Opłaty za wyżywienie dziecka w przedszkolu oraz za poby</w:t>
      </w:r>
      <w:r w:rsidR="00301392" w:rsidRPr="00C55E34">
        <w:t>t należy dokonywać do 15-</w:t>
      </w:r>
      <w:r w:rsidRPr="00C55E34">
        <w:t xml:space="preserve">tego każdego miesiąca na </w:t>
      </w:r>
      <w:r w:rsidR="00A00709" w:rsidRPr="00C55E34">
        <w:t xml:space="preserve">wskazane </w:t>
      </w:r>
      <w:r w:rsidRPr="00C55E34">
        <w:t>konto placówk</w:t>
      </w:r>
      <w:r w:rsidR="0043584D" w:rsidRPr="00C55E34">
        <w:t>i</w:t>
      </w:r>
      <w:r w:rsidR="00A00709" w:rsidRPr="00C55E34">
        <w:t>.</w:t>
      </w:r>
      <w:r w:rsidR="0043584D" w:rsidRPr="00C55E34">
        <w:t xml:space="preserve"> 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W przypadku wnoszenia opłat po terminie wskazanym w statucie przedszkola przedszkole nalicza ustawowe odsetki.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W przypadku powstania zaległości w opłatach, o których mowa w ust. 2, 6 i 8, przekraczających jeden miesiąc, dziecko może zostać skreślone z listy dzieci uczęszczających do przedszkola. Skreślenie z listy nie wyklucza postępowania egzekucyjnego.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>W przypadku rezygnacji z przedszkola, rodzic powinien złożyć pisemną informację w celu zaprzestania naliczania odpłatności. Nadpłatę za wyżywienie można odebrać, po złożeniu wniosku, w kasie Zespołu Szkolno- Przedszkolnego lub przekazać na cele przedszkola.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 xml:space="preserve">Na wniosek rodziców dziecka, dyrektor przedszkola w porozumieniu z Radą Pedagogiczną występuje do GOPS –u o całkowite lub częściowe sfinansowanie odpłatności </w:t>
      </w:r>
      <w:r w:rsidR="00D55398">
        <w:br/>
      </w:r>
      <w:r w:rsidRPr="00C55E34">
        <w:t>za świadczenia w przedszkolu.</w:t>
      </w:r>
    </w:p>
    <w:p w:rsidR="00CF7D8D" w:rsidRPr="00C55E34" w:rsidRDefault="00CF7D8D" w:rsidP="003578BC">
      <w:pPr>
        <w:numPr>
          <w:ilvl w:val="0"/>
          <w:numId w:val="246"/>
        </w:numPr>
        <w:tabs>
          <w:tab w:val="clear" w:pos="720"/>
          <w:tab w:val="num" w:pos="426"/>
        </w:tabs>
        <w:suppressAutoHyphens w:val="0"/>
        <w:spacing w:before="240" w:line="276" w:lineRule="auto"/>
        <w:ind w:left="426" w:hanging="426"/>
        <w:jc w:val="both"/>
      </w:pPr>
      <w:r w:rsidRPr="00C55E34">
        <w:t xml:space="preserve">Pracownik przedszkola ma prawo korzystać z posiłków wydawanych przez kuchnię przedszkola. Pracownik pokrywa w całości koszt „wsadu </w:t>
      </w:r>
      <w:r w:rsidR="001E3880">
        <w:t xml:space="preserve">do kotła” oraz koszty osobowe </w:t>
      </w:r>
      <w:r w:rsidR="00D55398">
        <w:br/>
      </w:r>
      <w:r w:rsidR="001E3880">
        <w:t xml:space="preserve">i </w:t>
      </w:r>
      <w:r w:rsidRPr="00C55E34">
        <w:t xml:space="preserve">koszty wytworzenia posiłku. </w:t>
      </w:r>
    </w:p>
    <w:p w:rsidR="00CF7D8D" w:rsidRDefault="00CF7D8D" w:rsidP="00F0222F">
      <w:pPr>
        <w:spacing w:line="276" w:lineRule="auto"/>
        <w:jc w:val="center"/>
      </w:pPr>
    </w:p>
    <w:p w:rsidR="00D55398" w:rsidRPr="004021DA" w:rsidRDefault="00D55398" w:rsidP="00F0222F">
      <w:pPr>
        <w:spacing w:line="276" w:lineRule="auto"/>
        <w:jc w:val="center"/>
      </w:pPr>
    </w:p>
    <w:p w:rsidR="00CF7D8D" w:rsidRPr="002D33D9" w:rsidRDefault="00CF7D8D" w:rsidP="00F0222F">
      <w:pPr>
        <w:pStyle w:val="Nagwek2"/>
        <w:spacing w:line="276" w:lineRule="auto"/>
        <w:jc w:val="center"/>
        <w:rPr>
          <w:b w:val="0"/>
          <w:bCs w:val="0"/>
          <w:i w:val="0"/>
          <w:sz w:val="32"/>
          <w:szCs w:val="32"/>
        </w:rPr>
      </w:pPr>
      <w:r w:rsidRPr="002D33D9">
        <w:rPr>
          <w:i w:val="0"/>
          <w:sz w:val="32"/>
          <w:szCs w:val="32"/>
        </w:rPr>
        <w:lastRenderedPageBreak/>
        <w:t>DZIAŁ V</w:t>
      </w:r>
    </w:p>
    <w:p w:rsidR="00CF7D8D" w:rsidRPr="0043584D" w:rsidRDefault="005B7C2A" w:rsidP="00F0222F">
      <w:pPr>
        <w:tabs>
          <w:tab w:val="left" w:pos="567"/>
        </w:tabs>
        <w:spacing w:before="240" w:line="276" w:lineRule="auto"/>
        <w:jc w:val="center"/>
        <w:rPr>
          <w:b/>
        </w:rPr>
      </w:pPr>
      <w:r w:rsidRPr="0043584D">
        <w:rPr>
          <w:b/>
        </w:rPr>
        <w:t>NAUCZYCIELE I INNI PRACOWNICY PRZEDSZKOLA</w:t>
      </w:r>
    </w:p>
    <w:p w:rsidR="001E3880" w:rsidRDefault="00982431" w:rsidP="001E3880">
      <w:pPr>
        <w:tabs>
          <w:tab w:val="left" w:pos="567"/>
        </w:tabs>
        <w:spacing w:before="240" w:line="276" w:lineRule="auto"/>
        <w:jc w:val="center"/>
        <w:rPr>
          <w:b/>
        </w:rPr>
      </w:pPr>
      <w:r w:rsidRPr="008E622B">
        <w:rPr>
          <w:b/>
        </w:rPr>
        <w:t>§</w:t>
      </w:r>
      <w:r w:rsidR="00AF6468" w:rsidRPr="008E622B">
        <w:rPr>
          <w:b/>
        </w:rPr>
        <w:t xml:space="preserve"> </w:t>
      </w:r>
      <w:r w:rsidRPr="008E622B">
        <w:rPr>
          <w:b/>
        </w:rPr>
        <w:t>9</w:t>
      </w:r>
      <w:r w:rsidR="000E72BD" w:rsidRPr="008E622B">
        <w:rPr>
          <w:b/>
        </w:rPr>
        <w:t>3</w:t>
      </w:r>
    </w:p>
    <w:p w:rsidR="00602874" w:rsidRPr="008E622B" w:rsidRDefault="00CF7D8D" w:rsidP="00D55398">
      <w:pPr>
        <w:tabs>
          <w:tab w:val="left" w:pos="567"/>
        </w:tabs>
        <w:spacing w:before="240" w:line="276" w:lineRule="auto"/>
        <w:jc w:val="both"/>
      </w:pPr>
      <w:r w:rsidRPr="008E622B">
        <w:t xml:space="preserve">Nauczyciel prowadzi pracę dydaktyczno – wychowawczą i opiekuńczą oraz odpowiada </w:t>
      </w:r>
      <w:r w:rsidR="00D55398">
        <w:br/>
      </w:r>
      <w:r w:rsidRPr="008E622B">
        <w:t>za jakość i wyniki tej pracy oraz bezpieczeństwo powierzonych jego opiece dzieci.</w:t>
      </w:r>
    </w:p>
    <w:p w:rsidR="001E3880" w:rsidRDefault="002D33D9" w:rsidP="001E3880">
      <w:pPr>
        <w:tabs>
          <w:tab w:val="left" w:pos="567"/>
        </w:tabs>
        <w:spacing w:before="240"/>
        <w:jc w:val="center"/>
        <w:rPr>
          <w:b/>
        </w:rPr>
      </w:pPr>
      <w:r w:rsidRPr="008E622B">
        <w:rPr>
          <w:b/>
        </w:rPr>
        <w:t>§</w:t>
      </w:r>
      <w:r w:rsidR="00AF6468" w:rsidRPr="008E622B">
        <w:rPr>
          <w:b/>
        </w:rPr>
        <w:t xml:space="preserve"> </w:t>
      </w:r>
      <w:r w:rsidR="00133C05" w:rsidRPr="008E622B">
        <w:rPr>
          <w:b/>
        </w:rPr>
        <w:t>9</w:t>
      </w:r>
      <w:r w:rsidR="000E72BD" w:rsidRPr="008E622B">
        <w:rPr>
          <w:b/>
        </w:rPr>
        <w:t>4</w:t>
      </w:r>
    </w:p>
    <w:p w:rsidR="00133C05" w:rsidRPr="008E622B" w:rsidRDefault="00BC6262" w:rsidP="00602874">
      <w:pPr>
        <w:tabs>
          <w:tab w:val="left" w:pos="567"/>
        </w:tabs>
        <w:spacing w:before="240"/>
        <w:rPr>
          <w:b/>
        </w:rPr>
      </w:pPr>
      <w:r w:rsidRPr="008E622B">
        <w:rPr>
          <w:b/>
        </w:rPr>
        <w:t>Obowiązki nauczycieli</w:t>
      </w:r>
    </w:p>
    <w:p w:rsidR="00CF7D8D" w:rsidRPr="008E622B" w:rsidRDefault="00CF7D8D" w:rsidP="003578BC">
      <w:pPr>
        <w:numPr>
          <w:ilvl w:val="0"/>
          <w:numId w:val="247"/>
        </w:numPr>
        <w:tabs>
          <w:tab w:val="clear" w:pos="720"/>
          <w:tab w:val="num" w:pos="426"/>
        </w:tabs>
        <w:suppressAutoHyphens w:val="0"/>
        <w:spacing w:line="276" w:lineRule="auto"/>
        <w:ind w:hanging="720"/>
        <w:jc w:val="both"/>
      </w:pPr>
      <w:r w:rsidRPr="008E622B">
        <w:t>Do obowiązków nauczycieli należy w szczególności: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</w:pPr>
      <w:r w:rsidRPr="008E622B">
        <w:t>odpowiedzialność za życie, zdrowie i bezpieczeństwo powierzonych opiece dzieci w czasie zajęć organizowanych przez przedszkole;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8E622B">
        <w:t>otoczenie opieką każde dziecko od chwili jego przyjęcia do przedszkola;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8E622B"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CF7D8D" w:rsidRPr="008E622B" w:rsidRDefault="001E3880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  <w:tab w:val="left" w:pos="567"/>
        </w:tabs>
        <w:suppressAutoHyphens w:val="0"/>
        <w:spacing w:before="240" w:line="276" w:lineRule="auto"/>
        <w:ind w:left="0" w:firstLine="0"/>
        <w:jc w:val="both"/>
      </w:pPr>
      <w:r>
        <w:t xml:space="preserve"> indywidualizowanie </w:t>
      </w:r>
      <w:r w:rsidR="00CF7D8D" w:rsidRPr="008E622B">
        <w:t>pracy z dzieckiem, w szczególności poprzez dostosowanie wymagań edukacyjnych, metod i form pracy do indywidual</w:t>
      </w:r>
      <w:r>
        <w:t xml:space="preserve">nych potrzeb psychofizycznych </w:t>
      </w:r>
      <w:r w:rsidR="00D55398">
        <w:br/>
      </w:r>
      <w:r>
        <w:t xml:space="preserve">i </w:t>
      </w:r>
      <w:r w:rsidR="00CF7D8D" w:rsidRPr="008E622B">
        <w:t>edukacyjnych dziecka, zgodnie z ustaleniami zawartymi</w:t>
      </w:r>
      <w:r w:rsidR="00CC44A6">
        <w:t xml:space="preserve"> w WOF-u w</w:t>
      </w:r>
      <w:r w:rsidR="00CF7D8D" w:rsidRPr="008E622B">
        <w:t xml:space="preserve">ychowanka oraz na podstawie pisemnej opinii poradni psychologiczno – pedagogicznej lub innej poradni specjalistycznej.  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8E622B">
        <w:t>prowadzenie obserwacji pedagogicznych zakończonych analizą i oceną gotowości dziec</w:t>
      </w:r>
      <w:r w:rsidR="001E3880">
        <w:t>ka do podjęcia nauki w szkole (</w:t>
      </w:r>
      <w:r w:rsidRPr="008E622B">
        <w:t>diagnozą przedszkolną) w grupach 6 - latków;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8E622B">
        <w:t>współdziałanie z rodzicami w sprawach wychowania i nauczania, a w szczególności informowanie rodziców na pierwszym zebraniu o wymaganiach wynikających z realizowanego programu wychowania przedszkolnego, systematyczne inf</w:t>
      </w:r>
      <w:r w:rsidR="001E3880">
        <w:t xml:space="preserve">ormowanie o postępach dziecka </w:t>
      </w:r>
      <w:r w:rsidR="00D55398">
        <w:br/>
      </w:r>
      <w:r w:rsidR="001E3880">
        <w:t xml:space="preserve">i </w:t>
      </w:r>
      <w:r w:rsidRPr="008E622B">
        <w:t>pojawiających się trudnościach, a także o jego zachowaniu i rozwoju, w formach przyjętych w przedszkolu;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  <w:tab w:val="num" w:pos="1440"/>
        </w:tabs>
        <w:suppressAutoHyphens w:val="0"/>
        <w:spacing w:before="240" w:line="276" w:lineRule="auto"/>
        <w:ind w:left="0" w:firstLine="0"/>
        <w:jc w:val="both"/>
      </w:pPr>
      <w:r w:rsidRPr="008E622B">
        <w:t>rozpoznawanie możliwości psychofizycznych oraz indywidualnych potrzeb rozwojowych, ryzyka wystąpienia specyficznych trudności w nauce, rozpoznawanie i rozwijanie predyspozycji i uzdolnień ucznia;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  <w:tab w:val="num" w:pos="1440"/>
        </w:tabs>
        <w:suppressAutoHyphens w:val="0"/>
        <w:spacing w:before="240" w:line="276" w:lineRule="auto"/>
        <w:ind w:left="0" w:firstLine="0"/>
        <w:jc w:val="both"/>
      </w:pPr>
      <w:r w:rsidRPr="008E622B"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  <w:tab w:val="num" w:pos="1440"/>
        </w:tabs>
        <w:suppressAutoHyphens w:val="0"/>
        <w:spacing w:before="240" w:line="276" w:lineRule="auto"/>
        <w:ind w:left="0" w:firstLine="0"/>
        <w:jc w:val="both"/>
      </w:pPr>
      <w:r w:rsidRPr="008E622B">
        <w:t>aktywny udział w pracach Zespołu Wspierającego oraz innych</w:t>
      </w:r>
      <w:r w:rsidR="001E3880">
        <w:t xml:space="preserve">, do </w:t>
      </w:r>
      <w:r w:rsidRPr="008E622B">
        <w:t>których nauczyciel należy;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  <w:rPr>
          <w:b/>
        </w:rPr>
      </w:pPr>
      <w:r w:rsidRPr="008E622B">
        <w:lastRenderedPageBreak/>
        <w:t xml:space="preserve">dostosowanie wymagań edukacyjnych z zajęć do indywidualnych potrzeb psychofizycznych i edukacyjnych ucznia, u którego stwierdzono zaburzenia i odchylenia rozwojowe lub specyficzne trudności w uczeniu się </w:t>
      </w:r>
      <w:r w:rsidR="00AF5C43" w:rsidRPr="008E622B">
        <w:t>potwierdzone opinią publicznej</w:t>
      </w:r>
      <w:r w:rsidRPr="008E622B">
        <w:t>, w tym poradni specjalistycznej;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  <w:rPr>
          <w:b/>
        </w:rPr>
      </w:pPr>
      <w:r w:rsidRPr="008E622B">
        <w:t>tworzenie własnego warsztatu pracy dydaktycznej, wykonywanie pomocy dydaktycznych, udział w gromadzeniu innych niezbędnych śr</w:t>
      </w:r>
      <w:r w:rsidR="001E3880">
        <w:t>odków dydaktycznych (zgłaszanie</w:t>
      </w:r>
      <w:r w:rsidRPr="008E622B">
        <w:t xml:space="preserve"> dyrekcji zapotrzebowania, pomoc w zakupie), dbałość o pomoce i sprzęt będący na wyposażeniu sali;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  <w:rPr>
          <w:b/>
        </w:rPr>
      </w:pPr>
      <w:r w:rsidRPr="008E622B">
        <w:t>kształcenie i wychowywanie dzieci w umiłowaniu Ojczyzny, szacunku dla symboli narodowych oraz szacunku dla każdego człowieka;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dbanie o kształtowanie u dzieci postaw moralnych;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 xml:space="preserve">bezstronne, rzetelne, systematyczne i sprawiedliwe ocenianie umiejętności dzieci. 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wspieranie rozwoju psychofizycznego każdego dziecka, jego zdolności lub zainteresowań;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rozpoznawanie możliwości i potrzeb powierzonych jego opiece dzieci;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organizowanie i prowadzenie zebrań z rodzicami oraz indywidualne kontakty z rodzicami dzieci;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aktywny udział w życiu przedszkola: udział w uroczystościach i imprezach organizowanych w przedszkolu;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przestrzeganie dyscypliny pracy;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prawidłowe prowadzenie dokumentacji: opracowywanie rocznych i miesięcznych planów pracy, prowadzenie dziennika oddziału, kart obserwacji, a t</w:t>
      </w:r>
      <w:r w:rsidR="001E3880">
        <w:t xml:space="preserve">akże zestawień statystycznych </w:t>
      </w:r>
      <w:r w:rsidR="00D55398">
        <w:br/>
      </w:r>
      <w:r w:rsidR="001E3880">
        <w:t xml:space="preserve">i </w:t>
      </w:r>
      <w:r w:rsidRPr="008E622B">
        <w:t>innych wymaganych przez dyrektora przedszkola;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kierowanie się w swoim działaniu dobrem dziecka, poszanowanie jego godności osobistej;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dbanie o wystrój sali powierzonej opiece;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przestrzeganie tajemnicy służbowej;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przestrzeganie zasad współżycia społecznego i dbanie o właściwe relacje pracownicze;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opracowanie lub wybór i przedstawienie programu wychowania przedszkolnego dyrektorowi przedszkola;</w:t>
      </w:r>
    </w:p>
    <w:p w:rsidR="00CF7D8D" w:rsidRPr="008E622B" w:rsidRDefault="00CF7D8D" w:rsidP="003578BC">
      <w:pPr>
        <w:numPr>
          <w:ilvl w:val="0"/>
          <w:numId w:val="133"/>
        </w:numPr>
        <w:tabs>
          <w:tab w:val="clear" w:pos="1506"/>
          <w:tab w:val="left" w:pos="284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wykonywanie czynności administracyjnych dotyczących powierzonego oddziału, zgodnie z zarządzeniami i poleceniami Dyrektora oraz uchwałami Rady Pedagogicznej.</w:t>
      </w:r>
    </w:p>
    <w:p w:rsidR="00CF7D8D" w:rsidRPr="008E622B" w:rsidRDefault="00CF7D8D" w:rsidP="003578BC">
      <w:pPr>
        <w:numPr>
          <w:ilvl w:val="0"/>
          <w:numId w:val="247"/>
        </w:numPr>
        <w:tabs>
          <w:tab w:val="clear" w:pos="720"/>
          <w:tab w:val="num" w:pos="426"/>
        </w:tabs>
        <w:suppressAutoHyphens w:val="0"/>
        <w:spacing w:before="240" w:line="276" w:lineRule="auto"/>
        <w:ind w:hanging="720"/>
        <w:jc w:val="both"/>
      </w:pPr>
      <w:r w:rsidRPr="008E622B">
        <w:t>Nauczyciel realizuje zadania, o których mowa w ust. 1 poprzez: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lastRenderedPageBreak/>
        <w:t>dokładne poznanie dzieci, ich stanu zdrowia, cech osobowościowych, warunków rodzinnych bytowych a także potrzeb i oczekiwań;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tworzenie środowiska zapewniającego dzieciom prawidłowy rozwój fizyczny i psychiczny, poczucie bezpieczeństwa i atmosferę zaufania;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ułatwianie adaptacji w środowisku rówieśniczym i no</w:t>
      </w:r>
      <w:r w:rsidR="00133C05" w:rsidRPr="008E622B">
        <w:t>wych warunkach, a także pomoc w </w:t>
      </w:r>
      <w:r w:rsidRPr="008E622B">
        <w:t>rozwiązywaniu konfliktów z innymi dziećmi;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pomoc w rozwiązywaniu napięć powstałych na tle rodzinnym;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organizowanie pobytu dziecka w przedszkolu, poprzez przestrzeganie porządku dnia, wdrażanie dzieci do współpracy;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utrzymywanie stałego kontaktu z psychologiem, pedagogiem i logopedą lub innymi nauczycielami prowadzącymi zajęcia specjalistyczne;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 xml:space="preserve">wdrażanie dzieci do wysiłku, cierpliwości, pokonywanie trudności i odporności </w:t>
      </w:r>
      <w:r w:rsidR="00D55398">
        <w:br/>
      </w:r>
      <w:r w:rsidRPr="008E622B">
        <w:t>na niepowodzenia;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wdrażanie dzieci do społecznego działania oraz kształtowanie właściwych postaw moralnych, właściwych relacji między dziećmi – życzliwości, współdziałania, pomocy, odpow</w:t>
      </w:r>
      <w:r w:rsidR="001E3880">
        <w:t>iedzialności za ład i estetykę s</w:t>
      </w:r>
      <w:r w:rsidRPr="008E622B">
        <w:t>ali;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okazywanie troski i życzliwości do każdego dziecka;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unikanie złośliwości i przesady w ocenie błędów i wad dziecka;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stwarzanie możliwości wykazania się przez dzieci, zdolnościami poznawczymi, opiekuńczymi, artystycznymi lub innymi;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współpracę z rodzicami, Poradnią Psychologiczn</w:t>
      </w:r>
      <w:r w:rsidR="00133C05" w:rsidRPr="008E622B">
        <w:t>o – Pedagogiczną, intendentem w </w:t>
      </w:r>
      <w:r w:rsidRPr="008E622B">
        <w:t>sprawach żywienia dzieci;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wdrażanie dzieci do dbania o zdrowie i higienę osobistą;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 xml:space="preserve">dbanie o stan techniczny sprzętu zgromadzonego w sali oraz zabawek i innych pomocy dydaktycznych; przestrzeganie zasad bezpieczeństwa w </w:t>
      </w:r>
      <w:r w:rsidR="001E3880">
        <w:t xml:space="preserve">budynku przedszkola, ogrodzie </w:t>
      </w:r>
      <w:r w:rsidR="00D55398">
        <w:br/>
      </w:r>
      <w:r w:rsidR="001E3880">
        <w:t xml:space="preserve">i </w:t>
      </w:r>
      <w:r w:rsidRPr="008E622B">
        <w:t>podczas wyjść poza teren przedszkola;</w:t>
      </w:r>
    </w:p>
    <w:p w:rsidR="00CF7D8D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udzielanie rad, wskazówek i pomocy rodzicom lub opiekunom prawnym;</w:t>
      </w:r>
    </w:p>
    <w:p w:rsidR="00095EA9" w:rsidRPr="008E622B" w:rsidRDefault="00CF7D8D" w:rsidP="003578BC">
      <w:pPr>
        <w:numPr>
          <w:ilvl w:val="1"/>
          <w:numId w:val="134"/>
        </w:numPr>
        <w:tabs>
          <w:tab w:val="clear" w:pos="1506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8E622B">
        <w:t>przestrzeganie procedur obowiązujących w przedszkolu, a szczególności procedury odbierania dzieci z przedszkola, postępowania w wypadkach, organizowania wycieczek poza teren przedszkola.</w:t>
      </w:r>
    </w:p>
    <w:p w:rsidR="00C93F3B" w:rsidRDefault="00C93F3B" w:rsidP="001E3880">
      <w:pPr>
        <w:spacing w:before="240" w:line="276" w:lineRule="auto"/>
        <w:jc w:val="center"/>
        <w:rPr>
          <w:b/>
        </w:rPr>
      </w:pPr>
    </w:p>
    <w:p w:rsidR="00C93F3B" w:rsidRDefault="00C93F3B" w:rsidP="001E3880">
      <w:pPr>
        <w:spacing w:before="240" w:line="276" w:lineRule="auto"/>
        <w:jc w:val="center"/>
        <w:rPr>
          <w:b/>
        </w:rPr>
      </w:pPr>
    </w:p>
    <w:p w:rsidR="00C93F3B" w:rsidRDefault="00C93F3B" w:rsidP="001E3880">
      <w:pPr>
        <w:spacing w:before="240" w:line="276" w:lineRule="auto"/>
        <w:jc w:val="center"/>
        <w:rPr>
          <w:b/>
        </w:rPr>
      </w:pPr>
    </w:p>
    <w:p w:rsidR="001E3880" w:rsidRDefault="00CF7D8D" w:rsidP="001E3880">
      <w:pPr>
        <w:spacing w:before="240" w:line="276" w:lineRule="auto"/>
        <w:jc w:val="center"/>
        <w:rPr>
          <w:b/>
        </w:rPr>
      </w:pPr>
      <w:r w:rsidRPr="008E622B">
        <w:rPr>
          <w:b/>
        </w:rPr>
        <w:lastRenderedPageBreak/>
        <w:t>§</w:t>
      </w:r>
      <w:r w:rsidR="00D55398">
        <w:rPr>
          <w:b/>
        </w:rPr>
        <w:t xml:space="preserve"> </w:t>
      </w:r>
      <w:r w:rsidR="00133C05" w:rsidRPr="008E622B">
        <w:rPr>
          <w:b/>
        </w:rPr>
        <w:t>9</w:t>
      </w:r>
      <w:r w:rsidR="000E72BD" w:rsidRPr="008E622B">
        <w:rPr>
          <w:b/>
        </w:rPr>
        <w:t>5</w:t>
      </w:r>
    </w:p>
    <w:p w:rsidR="00CF7D8D" w:rsidRPr="008E622B" w:rsidRDefault="00CF7D8D" w:rsidP="003B527D">
      <w:pPr>
        <w:spacing w:before="240" w:line="276" w:lineRule="auto"/>
        <w:rPr>
          <w:b/>
        </w:rPr>
      </w:pPr>
      <w:r w:rsidRPr="008E622B">
        <w:rPr>
          <w:b/>
        </w:rPr>
        <w:t>Zadania nauczycieli w</w:t>
      </w:r>
      <w:r w:rsidR="00CC44A6">
        <w:rPr>
          <w:b/>
        </w:rPr>
        <w:t xml:space="preserve"> zakresie bezpieczeństwa dzieci</w:t>
      </w:r>
    </w:p>
    <w:p w:rsidR="00CF7D8D" w:rsidRPr="008E622B" w:rsidRDefault="00CF7D8D" w:rsidP="003578BC">
      <w:pPr>
        <w:numPr>
          <w:ilvl w:val="0"/>
          <w:numId w:val="248"/>
        </w:numPr>
        <w:tabs>
          <w:tab w:val="clear" w:pos="72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8E622B">
        <w:t>Nauczyciel jest odpowiedzialny za życie, zdrowie i bezpieczeństwo po</w:t>
      </w:r>
      <w:r w:rsidR="001E3880">
        <w:t>wierzonych jego opiece dzieci. j</w:t>
      </w:r>
      <w:r w:rsidRPr="008E622B">
        <w:t>est zobowiązany: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skrupulatnie przestrzegać i stosować przepisy i zarządzenia odnośnie bhp i p/poż, a także odbywać wymagane szkolenia z tego zakresu;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do cią</w:t>
      </w:r>
      <w:r w:rsidR="003B527D" w:rsidRPr="008E622B">
        <w:t>głej obecności przy dzieciach; n</w:t>
      </w:r>
      <w:r w:rsidRPr="008E622B">
        <w:t>auczyciel może opuścić miejsce pracy po przekazaniu grupy drugiemu nauczycielowi;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do niezwłocznego przerwania i wyprowadzenia dzieci z zagrożonych miejsc, jeżeli stan zagrożenia powstanie lub ujawni się w czasie zajęć;</w:t>
      </w:r>
    </w:p>
    <w:p w:rsidR="00CF7D8D" w:rsidRPr="008E622B" w:rsidRDefault="00A066AB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nierozpoczynania</w:t>
      </w:r>
      <w:r w:rsidR="00CF7D8D" w:rsidRPr="008E622B">
        <w:t xml:space="preserve"> zajęć, jeżeli w pomieszczeniach lub innych miejscach, w których mają być prowadzone zajęcia stan znajdującego się wyposażenia stwarza zagrożenia dla bezpieczeństwa;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do przestrzegania ustalonych godzin rozpoczynania i kończenia zajęć;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 xml:space="preserve">nauczyciel ma obowiązek wejść do sali pierwszy, by sprawdzić, czy warunki </w:t>
      </w:r>
      <w:r w:rsidR="00D55398">
        <w:br/>
      </w:r>
      <w:r w:rsidRPr="008E622B">
        <w:t xml:space="preserve">do prowadzenia zajęć z dziećmi nie zagrażają bezpieczeństwu dzieci i nauczyciela. Jeżeli sala do zajęć nie odpowiada warunkom bezpieczeństwa nauczyciel ma obowiązek zgłosić </w:t>
      </w:r>
      <w:r w:rsidR="00D55398">
        <w:br/>
      </w:r>
      <w:r w:rsidRPr="008E622B">
        <w:t>to do Dyrektora przedszkola celem usunięcia usterek. Do czasu naprawienia usterek nauczyciel ma prawo odmówić prowadzenia zajęć w danym miejscu.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kontrolować właściwą postawę dzieci w czasie zajęć i korygować zauważone błędy;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dbać o czystość, ład i porządek w czasie trwania zajęć i po ich zakończeniu;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8E622B">
        <w:t>zgłaszać do dyrektora oraz wpisywać do zeszytu wyjść wszystkie wyjścia poza teren przedszkola;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usuwać z sali uszkodzone zabawki i pomoce dydaktyczne, które mogłyby spowodować skaleczenia lub zagrażać zdrowiu dzieci;</w:t>
      </w:r>
    </w:p>
    <w:p w:rsidR="00CF7D8D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8E622B">
        <w:t>udzielić pierwszej pomocy dziecku w przypadku wystąpienia choroby lub wypadku;</w:t>
      </w:r>
    </w:p>
    <w:p w:rsidR="00AF5C43" w:rsidRPr="008E622B" w:rsidRDefault="00CF7D8D" w:rsidP="003578BC">
      <w:pPr>
        <w:numPr>
          <w:ilvl w:val="0"/>
          <w:numId w:val="135"/>
        </w:numPr>
        <w:tabs>
          <w:tab w:val="clear" w:pos="1506"/>
          <w:tab w:val="num" w:pos="426"/>
        </w:tabs>
        <w:suppressAutoHyphens w:val="0"/>
        <w:spacing w:line="276" w:lineRule="auto"/>
        <w:ind w:left="0" w:firstLine="0"/>
        <w:jc w:val="both"/>
      </w:pPr>
      <w:r w:rsidRPr="008E622B">
        <w:t>nauczyciel jest zobowiązany niezwłocznie zawiadomić rodziców i Dyrektora przedszkola w przypadku zauważenia niepokojących objawów chorobowych.</w:t>
      </w:r>
    </w:p>
    <w:p w:rsidR="00AF5C43" w:rsidRPr="008E622B" w:rsidRDefault="00AF5C43" w:rsidP="000E72BD">
      <w:pPr>
        <w:suppressAutoHyphens w:val="0"/>
        <w:spacing w:line="276" w:lineRule="auto"/>
        <w:jc w:val="both"/>
      </w:pPr>
    </w:p>
    <w:p w:rsidR="001E3880" w:rsidRDefault="001E3880" w:rsidP="001E3880">
      <w:pPr>
        <w:tabs>
          <w:tab w:val="left" w:pos="567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095EA9" w:rsidRPr="008E622B">
        <w:rPr>
          <w:b/>
        </w:rPr>
        <w:t>9</w:t>
      </w:r>
      <w:r w:rsidR="000E72BD" w:rsidRPr="008E622B">
        <w:rPr>
          <w:b/>
        </w:rPr>
        <w:t>6</w:t>
      </w:r>
    </w:p>
    <w:p w:rsidR="00BC6262" w:rsidRPr="008E622B" w:rsidRDefault="00CF7D8D" w:rsidP="00D55398">
      <w:pPr>
        <w:tabs>
          <w:tab w:val="left" w:pos="567"/>
        </w:tabs>
        <w:spacing w:line="276" w:lineRule="auto"/>
        <w:jc w:val="both"/>
        <w:rPr>
          <w:b/>
        </w:rPr>
      </w:pPr>
      <w:r w:rsidRPr="008E622B">
        <w:t xml:space="preserve">Pracownicy zatrudnieni na umowę o pracę w przedszkolu są pracownikami samorządowymi </w:t>
      </w:r>
      <w:r w:rsidR="00D55398">
        <w:br/>
      </w:r>
      <w:r w:rsidRPr="008E622B">
        <w:t>i podlegają regulacjom ustawy o pracownikach samorządowych.</w:t>
      </w:r>
      <w:r w:rsidR="002D33D9" w:rsidRPr="008E622B">
        <w:t xml:space="preserve"> Zadania poszczególnych pracowników regulują postanowienia </w:t>
      </w:r>
      <w:r w:rsidR="000E72BD" w:rsidRPr="008E622B">
        <w:t>zawarte w części A Statut</w:t>
      </w:r>
    </w:p>
    <w:p w:rsidR="003B527D" w:rsidRPr="001E3880" w:rsidRDefault="003B527D" w:rsidP="00F0222F">
      <w:pPr>
        <w:spacing w:line="276" w:lineRule="auto"/>
        <w:ind w:left="142" w:hanging="23"/>
        <w:jc w:val="both"/>
        <w:rPr>
          <w:color w:val="000000" w:themeColor="text1"/>
        </w:rPr>
      </w:pPr>
    </w:p>
    <w:p w:rsidR="00095EA9" w:rsidRPr="001E3880" w:rsidRDefault="00095EA9" w:rsidP="000E72BD">
      <w:pPr>
        <w:spacing w:line="276" w:lineRule="auto"/>
        <w:jc w:val="both"/>
        <w:rPr>
          <w:color w:val="000000" w:themeColor="text1"/>
        </w:rPr>
      </w:pPr>
    </w:p>
    <w:p w:rsidR="00CF7D8D" w:rsidRPr="005B7C2A" w:rsidRDefault="00CF7D8D" w:rsidP="00F0222F">
      <w:pPr>
        <w:pStyle w:val="Nagwek2"/>
        <w:spacing w:line="276" w:lineRule="auto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5B7C2A">
        <w:rPr>
          <w:rFonts w:ascii="Times New Roman" w:hAnsi="Times New Roman"/>
          <w:i w:val="0"/>
          <w:sz w:val="32"/>
          <w:szCs w:val="32"/>
        </w:rPr>
        <w:lastRenderedPageBreak/>
        <w:t>DZIAŁ VI</w:t>
      </w:r>
    </w:p>
    <w:p w:rsidR="00CF7D8D" w:rsidRPr="005B7C2A" w:rsidRDefault="005B7C2A" w:rsidP="00F0222F">
      <w:pPr>
        <w:pStyle w:val="Nagwek2"/>
        <w:spacing w:line="276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B7C2A">
        <w:rPr>
          <w:rFonts w:ascii="Times New Roman" w:hAnsi="Times New Roman"/>
          <w:i w:val="0"/>
          <w:sz w:val="24"/>
          <w:szCs w:val="24"/>
        </w:rPr>
        <w:t>WYCHOWANKOWIE PRZEDSZKOLA</w:t>
      </w:r>
    </w:p>
    <w:p w:rsidR="003B527D" w:rsidRDefault="003B527D" w:rsidP="007C771F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</w:rPr>
      </w:pPr>
    </w:p>
    <w:p w:rsidR="001E3880" w:rsidRPr="001E3880" w:rsidRDefault="002D33D9" w:rsidP="001E3880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="003F1886" w:rsidRPr="001E3880">
        <w:rPr>
          <w:b/>
        </w:rPr>
        <w:t>9</w:t>
      </w:r>
      <w:r w:rsidR="00D0660F" w:rsidRPr="001E3880">
        <w:rPr>
          <w:b/>
        </w:rPr>
        <w:t>7</w:t>
      </w:r>
    </w:p>
    <w:p w:rsidR="00CF7D8D" w:rsidRPr="003B527D" w:rsidRDefault="00CF7D8D" w:rsidP="003B527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7C46C1">
        <w:rPr>
          <w:b/>
          <w:bCs/>
        </w:rPr>
        <w:t>Zasady rekrutacji</w:t>
      </w:r>
    </w:p>
    <w:p w:rsidR="00CF7D8D" w:rsidRPr="007C46C1" w:rsidRDefault="00CF7D8D" w:rsidP="003578BC">
      <w:pPr>
        <w:numPr>
          <w:ilvl w:val="0"/>
          <w:numId w:val="249"/>
        </w:numPr>
        <w:tabs>
          <w:tab w:val="left" w:pos="284"/>
        </w:tabs>
        <w:suppressAutoHyphens w:val="0"/>
        <w:spacing w:before="240" w:line="276" w:lineRule="auto"/>
        <w:ind w:hanging="720"/>
        <w:jc w:val="both"/>
      </w:pPr>
      <w:r w:rsidRPr="007C46C1">
        <w:t xml:space="preserve"> Do przedszkola przyjmowane są</w:t>
      </w:r>
      <w:r w:rsidR="003F1886">
        <w:t xml:space="preserve"> w pierwszej kolejności</w:t>
      </w:r>
      <w:r w:rsidRPr="007C46C1">
        <w:t>:</w:t>
      </w:r>
    </w:p>
    <w:p w:rsidR="00CF7D8D" w:rsidRPr="007C46C1" w:rsidRDefault="00CF7D8D" w:rsidP="00F0222F">
      <w:pPr>
        <w:autoSpaceDE w:val="0"/>
        <w:autoSpaceDN w:val="0"/>
        <w:adjustRightInd w:val="0"/>
        <w:spacing w:line="276" w:lineRule="auto"/>
        <w:jc w:val="both"/>
      </w:pPr>
    </w:p>
    <w:p w:rsidR="00CF7D8D" w:rsidRPr="007C46C1" w:rsidRDefault="00CF7D8D" w:rsidP="003578BC">
      <w:pPr>
        <w:numPr>
          <w:ilvl w:val="0"/>
          <w:numId w:val="1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7C46C1">
        <w:t>dzieci w wieku od 3 do 5 lat;</w:t>
      </w:r>
    </w:p>
    <w:p w:rsidR="003F1886" w:rsidRDefault="00CF7D8D" w:rsidP="003578BC">
      <w:pPr>
        <w:numPr>
          <w:ilvl w:val="0"/>
          <w:numId w:val="1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7C46C1">
        <w:t>w wyjątkowych wypadkach może być przyjęte dziecko 2,5 – letnie</w:t>
      </w:r>
      <w:r w:rsidR="007C208F">
        <w:t>;</w:t>
      </w:r>
    </w:p>
    <w:p w:rsidR="003F1886" w:rsidRPr="003E0137" w:rsidRDefault="003F1886" w:rsidP="003578BC">
      <w:pPr>
        <w:numPr>
          <w:ilvl w:val="0"/>
          <w:numId w:val="1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3F1886">
        <w:rPr>
          <w:bCs/>
        </w:rPr>
        <w:t>termin rekrutacji ustala corocznie dyrektor w określonym ustawowo terminie;</w:t>
      </w:r>
    </w:p>
    <w:p w:rsidR="00CF7D8D" w:rsidRPr="00047EB7" w:rsidRDefault="00CF7D8D" w:rsidP="003578BC">
      <w:pPr>
        <w:numPr>
          <w:ilvl w:val="0"/>
          <w:numId w:val="249"/>
        </w:numPr>
        <w:tabs>
          <w:tab w:val="clear" w:pos="720"/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047EB7">
        <w:t>Podstawą udziału w postępowaniu rekrutacyjnym jest złożenie wniosku, który można pobrać ze strony internetowej przedszkola lub bezpośred</w:t>
      </w:r>
      <w:r w:rsidR="00CC44A6" w:rsidRPr="00047EB7">
        <w:t>nio w placówce w terminie ustalonym przez Organ Prowadzący w po</w:t>
      </w:r>
      <w:r w:rsidR="00097AC1" w:rsidRPr="00047EB7">
        <w:t>rozumieniu z D</w:t>
      </w:r>
      <w:r w:rsidR="00CC44A6" w:rsidRPr="00047EB7">
        <w:t>yrektorem</w:t>
      </w:r>
      <w:r w:rsidRPr="00047EB7">
        <w:t>. Wnioski te winny być złożone w sekretariacie Ze</w:t>
      </w:r>
      <w:r w:rsidR="001E3880" w:rsidRPr="00047EB7">
        <w:t>społu (lub u w</w:t>
      </w:r>
      <w:r w:rsidR="00CC44A6" w:rsidRPr="00047EB7">
        <w:t>ychowawcy grup)</w:t>
      </w:r>
      <w:r w:rsidRPr="00047EB7">
        <w:t>.</w:t>
      </w:r>
    </w:p>
    <w:p w:rsidR="00CF7D8D" w:rsidRPr="00047EB7" w:rsidRDefault="00CF7D8D" w:rsidP="003578BC">
      <w:pPr>
        <w:numPr>
          <w:ilvl w:val="0"/>
          <w:numId w:val="249"/>
        </w:numPr>
        <w:tabs>
          <w:tab w:val="clear" w:pos="720"/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047EB7">
        <w:t>Wnioski złożone po terminie będą rozpatrywane w drugim terminie, po wcześniejszych uzgodnieniach z organem prowadzącym.</w:t>
      </w:r>
    </w:p>
    <w:p w:rsidR="00CF7D8D" w:rsidRPr="00047EB7" w:rsidRDefault="00CF7D8D" w:rsidP="003578BC">
      <w:pPr>
        <w:numPr>
          <w:ilvl w:val="0"/>
          <w:numId w:val="249"/>
        </w:numPr>
        <w:tabs>
          <w:tab w:val="clear" w:pos="720"/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047EB7">
        <w:t>Godziny pobytu dziecka w przedszkolu zadeklarowane we wniosku są wiążące przy podpisywaniu umowy. Dopuszcza się zmiany tylko w szczególnych przypadkach.</w:t>
      </w:r>
    </w:p>
    <w:p w:rsidR="00301392" w:rsidRPr="00047EB7" w:rsidRDefault="00CF7D8D" w:rsidP="003578BC">
      <w:pPr>
        <w:numPr>
          <w:ilvl w:val="0"/>
          <w:numId w:val="249"/>
        </w:numPr>
        <w:tabs>
          <w:tab w:val="clear" w:pos="720"/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047EB7">
        <w:t xml:space="preserve"> Po ogłoszeniu wyników rekrutacji rodzic dziecka zobowią</w:t>
      </w:r>
      <w:r w:rsidR="001E3880" w:rsidRPr="00047EB7">
        <w:t xml:space="preserve">zany jest do podpisania umowy, </w:t>
      </w:r>
      <w:r w:rsidRPr="00047EB7">
        <w:t>w sprawie świadczenia usług przez publiczne przedszkole na dany rok szkolny, w terminie wyznaczonym przez dyrektora placówki.</w:t>
      </w:r>
    </w:p>
    <w:p w:rsidR="003E0137" w:rsidRPr="00047EB7" w:rsidRDefault="003E0137" w:rsidP="00F0222F">
      <w:pPr>
        <w:autoSpaceDE w:val="0"/>
        <w:autoSpaceDN w:val="0"/>
        <w:adjustRightInd w:val="0"/>
        <w:spacing w:line="276" w:lineRule="auto"/>
      </w:pPr>
    </w:p>
    <w:p w:rsidR="001E3880" w:rsidRPr="001E3880" w:rsidRDefault="00CF7D8D" w:rsidP="001E3880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="003F1886" w:rsidRPr="001E3880">
        <w:rPr>
          <w:b/>
        </w:rPr>
        <w:t>9</w:t>
      </w:r>
      <w:r w:rsidR="00D0660F" w:rsidRPr="001E3880">
        <w:rPr>
          <w:b/>
        </w:rPr>
        <w:t>8</w:t>
      </w:r>
    </w:p>
    <w:p w:rsidR="00CF7D8D" w:rsidRPr="001E3880" w:rsidRDefault="00CF7D8D" w:rsidP="003B527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/>
        </w:rPr>
      </w:pPr>
      <w:r w:rsidRPr="001E3880">
        <w:t>1</w:t>
      </w:r>
      <w:r w:rsidRPr="001E3880">
        <w:rPr>
          <w:b/>
        </w:rPr>
        <w:t>.</w:t>
      </w:r>
      <w:r w:rsidRPr="001E3880">
        <w:t xml:space="preserve"> Postępowanie rekrutacyjne składa się z następujących etapów:</w:t>
      </w:r>
    </w:p>
    <w:p w:rsidR="00CF7D8D" w:rsidRPr="001E3880" w:rsidRDefault="00CF7D8D" w:rsidP="003578BC">
      <w:pPr>
        <w:pStyle w:val="Akapitzlist"/>
        <w:numPr>
          <w:ilvl w:val="0"/>
          <w:numId w:val="250"/>
        </w:numPr>
        <w:suppressAutoHyphens w:val="0"/>
        <w:spacing w:before="240" w:line="276" w:lineRule="auto"/>
        <w:ind w:left="714" w:hanging="357"/>
        <w:jc w:val="both"/>
      </w:pPr>
      <w:r w:rsidRPr="001E3880">
        <w:t>postępowanie rekrutacyjne przeprowadzane przez Komisję Rekrutacyjną;</w:t>
      </w:r>
    </w:p>
    <w:p w:rsidR="00CF7D8D" w:rsidRPr="001E3880" w:rsidRDefault="00CF7D8D" w:rsidP="003578BC">
      <w:pPr>
        <w:pStyle w:val="Akapitzlist"/>
        <w:numPr>
          <w:ilvl w:val="0"/>
          <w:numId w:val="250"/>
        </w:numPr>
        <w:suppressAutoHyphens w:val="0"/>
        <w:spacing w:before="240" w:line="276" w:lineRule="auto"/>
        <w:ind w:left="714" w:hanging="357"/>
        <w:jc w:val="both"/>
      </w:pPr>
      <w:r w:rsidRPr="001E3880">
        <w:t>podanie do publicznej wiadomości, poprzez umi</w:t>
      </w:r>
      <w:r w:rsidR="001E3880">
        <w:t xml:space="preserve">eszczenie w widocznym miejscu </w:t>
      </w:r>
      <w:r w:rsidR="00D55398">
        <w:br/>
      </w:r>
      <w:r w:rsidR="001E3880">
        <w:t xml:space="preserve">w </w:t>
      </w:r>
      <w:r w:rsidRPr="001E3880">
        <w:t>siedzibie przedszkola listy kandydatów przyjętych i nieprzyjętych do przedszkola;</w:t>
      </w:r>
    </w:p>
    <w:p w:rsidR="00CF7D8D" w:rsidRPr="001E3880" w:rsidRDefault="00CF7D8D" w:rsidP="003578BC">
      <w:pPr>
        <w:pStyle w:val="Akapitzlist"/>
        <w:numPr>
          <w:ilvl w:val="0"/>
          <w:numId w:val="250"/>
        </w:numPr>
        <w:suppressAutoHyphens w:val="0"/>
        <w:spacing w:before="240" w:line="276" w:lineRule="auto"/>
        <w:ind w:left="714" w:hanging="357"/>
        <w:jc w:val="both"/>
      </w:pPr>
      <w:r w:rsidRPr="001E3880">
        <w:t>postępowanie uzupełniające, w przypadku, gdy po przeprowadzeniu podstawowej rekrutacji przedszkole dysponuje nadal wolnymi miejscami.</w:t>
      </w:r>
    </w:p>
    <w:p w:rsidR="00CF7D8D" w:rsidRPr="001E3880" w:rsidRDefault="00CF7D8D" w:rsidP="00F0222F">
      <w:pPr>
        <w:spacing w:line="276" w:lineRule="auto"/>
      </w:pPr>
    </w:p>
    <w:p w:rsidR="001E3880" w:rsidRDefault="002D33D9" w:rsidP="001E3880">
      <w:pPr>
        <w:tabs>
          <w:tab w:val="left" w:pos="0"/>
          <w:tab w:val="left" w:pos="188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="003F1886" w:rsidRPr="001E3880">
        <w:rPr>
          <w:b/>
        </w:rPr>
        <w:t>9</w:t>
      </w:r>
      <w:r w:rsidR="00D0660F" w:rsidRPr="001E3880">
        <w:rPr>
          <w:b/>
        </w:rPr>
        <w:t>9</w:t>
      </w:r>
    </w:p>
    <w:p w:rsidR="00CF7D8D" w:rsidRPr="001E3880" w:rsidRDefault="00BC6262" w:rsidP="00BC6262">
      <w:pPr>
        <w:tabs>
          <w:tab w:val="left" w:pos="0"/>
          <w:tab w:val="left" w:pos="1881"/>
        </w:tabs>
        <w:autoSpaceDE w:val="0"/>
        <w:autoSpaceDN w:val="0"/>
        <w:adjustRightInd w:val="0"/>
        <w:spacing w:line="276" w:lineRule="auto"/>
        <w:rPr>
          <w:b/>
        </w:rPr>
      </w:pPr>
      <w:r w:rsidRPr="001E3880">
        <w:t>1.</w:t>
      </w:r>
      <w:r w:rsidRPr="001E3880">
        <w:rPr>
          <w:b/>
        </w:rPr>
        <w:t xml:space="preserve"> </w:t>
      </w:r>
      <w:r w:rsidR="00CF7D8D" w:rsidRPr="001E3880">
        <w:t>Do przedszkola przyjmuje się dzieci zamieszkałe na terenie Gminy Radwanice.</w:t>
      </w:r>
    </w:p>
    <w:p w:rsidR="00CF7D8D" w:rsidRPr="001E3880" w:rsidRDefault="00CF7D8D" w:rsidP="003578BC">
      <w:pPr>
        <w:pStyle w:val="Akapitzlist"/>
        <w:numPr>
          <w:ilvl w:val="0"/>
          <w:numId w:val="248"/>
        </w:numPr>
        <w:tabs>
          <w:tab w:val="left" w:pos="284"/>
        </w:tabs>
        <w:suppressAutoHyphens w:val="0"/>
        <w:spacing w:before="240" w:line="276" w:lineRule="auto"/>
        <w:jc w:val="both"/>
      </w:pPr>
      <w:r w:rsidRPr="001E3880">
        <w:t>W przypadku większej liczby kandydatów spełniający</w:t>
      </w:r>
      <w:r w:rsidR="003F1886" w:rsidRPr="001E3880">
        <w:t xml:space="preserve">ch warunek, o którym mowa </w:t>
      </w:r>
      <w:r w:rsidR="00D55398">
        <w:br/>
      </w:r>
      <w:r w:rsidR="003F1886" w:rsidRPr="001E3880">
        <w:t>w § 9</w:t>
      </w:r>
      <w:r w:rsidR="007C771F" w:rsidRPr="001E3880">
        <w:t xml:space="preserve">6 </w:t>
      </w:r>
      <w:r w:rsidRPr="001E3880">
        <w:t xml:space="preserve">ust. 1, niż wolnych miejsc w przedszkolu przeprowadza się pierwszy etap postępowania rekrutacyjnego. W pierwszym etapie postępowania rekrutacyjnego </w:t>
      </w:r>
      <w:r w:rsidR="00D55398">
        <w:br/>
      </w:r>
      <w:r w:rsidRPr="001E3880">
        <w:t>są brane pod uwagę łącznie następujące kryteria: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t>wielodzietność rodziny;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lastRenderedPageBreak/>
        <w:t>niepełnosprawność dziecka;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t>niepełnosprawność jednego z rodziców dziecka;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t>niepełnosprawność obojga rodziców dziecka;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t>samotne wychowywanie dziecka w rodzinie;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t>objęcie dziecka pieczą zastępczą;</w:t>
      </w:r>
    </w:p>
    <w:p w:rsidR="00CF7D8D" w:rsidRPr="001E3880" w:rsidRDefault="00CF7D8D" w:rsidP="003578BC">
      <w:pPr>
        <w:pStyle w:val="Akapitzlist"/>
        <w:numPr>
          <w:ilvl w:val="0"/>
          <w:numId w:val="251"/>
        </w:numPr>
        <w:suppressAutoHyphens w:val="0"/>
        <w:spacing w:before="240"/>
        <w:ind w:left="714" w:hanging="357"/>
      </w:pPr>
      <w:r w:rsidRPr="001E3880">
        <w:t>rodzeństwo już objęte opieka przedszkolną;</w:t>
      </w:r>
    </w:p>
    <w:p w:rsidR="00CF7D8D" w:rsidRPr="001E3880" w:rsidRDefault="00CF7D8D" w:rsidP="00F0222F">
      <w:pPr>
        <w:autoSpaceDE w:val="0"/>
        <w:autoSpaceDN w:val="0"/>
        <w:adjustRightInd w:val="0"/>
        <w:spacing w:line="276" w:lineRule="auto"/>
        <w:jc w:val="both"/>
      </w:pPr>
    </w:p>
    <w:p w:rsidR="007C46C1" w:rsidRPr="001E3880" w:rsidRDefault="00CF7D8D" w:rsidP="00301392">
      <w:pPr>
        <w:autoSpaceDE w:val="0"/>
        <w:autoSpaceDN w:val="0"/>
        <w:adjustRightInd w:val="0"/>
        <w:spacing w:line="276" w:lineRule="auto"/>
        <w:ind w:left="426"/>
        <w:jc w:val="both"/>
      </w:pPr>
      <w:r w:rsidRPr="001E3880">
        <w:t>Powyższe kryteria mają jednakową wartość. Komi</w:t>
      </w:r>
      <w:r w:rsidR="006D318C">
        <w:t xml:space="preserve">sja na potrzeby uporządkowania </w:t>
      </w:r>
      <w:r w:rsidR="00D55398">
        <w:br/>
      </w:r>
      <w:r w:rsidRPr="001E3880">
        <w:t>w kolejności od największej liczby punktów do liczby najmniejszej przyjmuje dla każdego kryterium wartość – „ 1”.</w:t>
      </w:r>
    </w:p>
    <w:p w:rsidR="00CF7D8D" w:rsidRPr="001E3880" w:rsidRDefault="00CF7D8D" w:rsidP="003578BC">
      <w:pPr>
        <w:pStyle w:val="Akapitzlist"/>
        <w:numPr>
          <w:ilvl w:val="0"/>
          <w:numId w:val="248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CF7D8D" w:rsidRPr="001E3880" w:rsidRDefault="00CF7D8D" w:rsidP="003578BC">
      <w:pPr>
        <w:pStyle w:val="Akapitzlist"/>
        <w:numPr>
          <w:ilvl w:val="0"/>
          <w:numId w:val="248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1E3880">
        <w:t xml:space="preserve">W drugim etapie postępowania rekrutacyjnego uwzględnia się kryteria określone przez organ prowadzący. </w:t>
      </w:r>
    </w:p>
    <w:p w:rsidR="00CF7D8D" w:rsidRPr="001E3880" w:rsidRDefault="00CF7D8D" w:rsidP="003578BC">
      <w:pPr>
        <w:pStyle w:val="Akapitzlist"/>
        <w:numPr>
          <w:ilvl w:val="0"/>
          <w:numId w:val="248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1E3880">
        <w:t xml:space="preserve">Do przedszkola mogą być przyjęte dzieci zamieszkałe poza obszarem gminy, jeżeli </w:t>
      </w:r>
      <w:r w:rsidR="00D55398">
        <w:br/>
      </w:r>
      <w:r w:rsidRPr="001E3880">
        <w:t>po przeprowadzeniu postępowania rekrutacyjnego przedszkole nadal dysponuje wolnymi miejscami. W przypadku większej liczby dzieci zamieszkałych poza obszarem gminy przeprowadza się postępowanie rekrutacyj</w:t>
      </w:r>
      <w:r w:rsidR="00522779" w:rsidRPr="001E3880">
        <w:t xml:space="preserve">ne na zasadach określonych w § </w:t>
      </w:r>
      <w:r w:rsidRPr="001E3880">
        <w:t>9</w:t>
      </w:r>
      <w:r w:rsidR="007C771F" w:rsidRPr="001E3880">
        <w:t>8</w:t>
      </w:r>
      <w:r w:rsidR="006D318C">
        <w:t xml:space="preserve"> ust. 2 – 4.</w:t>
      </w:r>
    </w:p>
    <w:p w:rsidR="00CF7D8D" w:rsidRPr="001E3880" w:rsidRDefault="00CF7D8D" w:rsidP="003578BC">
      <w:pPr>
        <w:pStyle w:val="Akapitzlist"/>
        <w:numPr>
          <w:ilvl w:val="0"/>
          <w:numId w:val="248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Publikacja wyników naboru odbędzie się w terminie 14 dni od zakończeniu prac Komisji Rekrutacyjnej, jednak nie później niż do 15 czerwca danego roku poprzez zamieszczenie list dzieci</w:t>
      </w:r>
      <w:r w:rsidR="006D318C">
        <w:t xml:space="preserve"> przyjętych i nieprzyjętych do </w:t>
      </w:r>
      <w:r w:rsidRPr="001E3880">
        <w:t>danego przedszkola na tablicy ogłoszeń oraz na stronie internetowej Zespołu Szkolno- Przedszkolnego.</w:t>
      </w:r>
    </w:p>
    <w:p w:rsidR="00B664E2" w:rsidRPr="001E3880" w:rsidRDefault="00CF7D8D" w:rsidP="003578BC">
      <w:pPr>
        <w:pStyle w:val="Akapitzlist"/>
        <w:numPr>
          <w:ilvl w:val="0"/>
          <w:numId w:val="248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Jeżeli po przeprowadzeniu postępowania rekrutacyjnego przedszkole nadal posiada wolne miejsca, dyrektor przedszkola przeprowadza postępowanie uzupełniające,</w:t>
      </w:r>
      <w:r w:rsidR="000C436C" w:rsidRPr="001E3880">
        <w:t xml:space="preserve"> które kończy się z </w:t>
      </w:r>
      <w:r w:rsidRPr="001E3880">
        <w:t>dniem ostatnim miesiąca sierpnia roku szkolnego poprzedzającego rok szkolny, na który jest przeprowadzane postępowanie rekrutacyjne. Postępowanie uzupełniające przeprowadza się na zasadach określonych w tym rozdziale.</w:t>
      </w:r>
    </w:p>
    <w:p w:rsidR="00B664E2" w:rsidRPr="001E3880" w:rsidRDefault="00B664E2" w:rsidP="006D318C">
      <w:pPr>
        <w:autoSpaceDE w:val="0"/>
        <w:autoSpaceDN w:val="0"/>
        <w:adjustRightInd w:val="0"/>
        <w:spacing w:line="276" w:lineRule="auto"/>
        <w:jc w:val="center"/>
      </w:pPr>
    </w:p>
    <w:p w:rsidR="006D318C" w:rsidRDefault="00522779" w:rsidP="006D318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="00D0660F" w:rsidRPr="001E3880">
        <w:rPr>
          <w:b/>
        </w:rPr>
        <w:t>100</w:t>
      </w:r>
    </w:p>
    <w:p w:rsidR="00CF7D8D" w:rsidRPr="001E3880" w:rsidRDefault="00CF7D8D" w:rsidP="003B527D">
      <w:pPr>
        <w:autoSpaceDE w:val="0"/>
        <w:autoSpaceDN w:val="0"/>
        <w:adjustRightInd w:val="0"/>
        <w:spacing w:line="276" w:lineRule="auto"/>
        <w:rPr>
          <w:b/>
        </w:rPr>
      </w:pPr>
      <w:r w:rsidRPr="001E3880">
        <w:rPr>
          <w:b/>
          <w:bCs/>
        </w:rPr>
        <w:t>Wymagana dokumentacja na potrzeby rekrutacji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Podstawą udziału w postępowaniu rekrutacyjnym do prze</w:t>
      </w:r>
      <w:r w:rsidR="00680434">
        <w:t xml:space="preserve">dszkola jest złożenie wniosku </w:t>
      </w:r>
      <w:r w:rsidR="00680434">
        <w:br/>
        <w:t xml:space="preserve">o </w:t>
      </w:r>
      <w:r w:rsidRPr="001E3880">
        <w:t xml:space="preserve">przyjęcie do przedszkola wraz z wymaganymi załącznikami. 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Wniosek pobiera się bezpośrednio z sekretariatu Zespołu, u wychowawcy grupy lub strony www.zsp.radwanice.pl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Wypełniony wniosek wraz  z załącznikami składa się we wskazanym terminie do dyrektora Zespołu.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lastRenderedPageBreak/>
        <w:t>Do wniosku dołącza się opcjonalnie: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>oświadczenie o wielodzietności rodziny dziecka;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>orzeczenie o potrzebie kształcenia specjalnego wydane ze względu na niepełnosprawność dziecka;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>orzeczenie o niepełnosprawności rodzica/opiekuna lub rodziców/opiekunów dziecka lub orzeczenie równoważne w rozumieniu przepisów usta</w:t>
      </w:r>
      <w:r w:rsidR="006D318C">
        <w:t xml:space="preserve">wy z dnia 27 sierpnia 1997 r. </w:t>
      </w:r>
      <w:r w:rsidR="00D55398">
        <w:br/>
      </w:r>
      <w:r w:rsidR="006D318C">
        <w:t xml:space="preserve">o </w:t>
      </w:r>
      <w:r w:rsidRPr="001E3880">
        <w:t>rehabilitacji zawodowej i społecznej oraz zatrudnianiu osób niepeł</w:t>
      </w:r>
      <w:r w:rsidR="006D318C">
        <w:t xml:space="preserve">nosprawnych ( t.j. Dz .U. </w:t>
      </w:r>
      <w:r w:rsidR="00D55398">
        <w:br/>
      </w:r>
      <w:r w:rsidR="006D318C">
        <w:t xml:space="preserve">z </w:t>
      </w:r>
      <w:r w:rsidRPr="001E3880">
        <w:t>2011 r. Nr 127, poz. 721 ze zm.);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>prawomocny wyrok sądu rodzinnego orzekającego rozwód lub separację lub akt zgonu oraz oświadczenie o samotnym wychowywaniu dziecka oraz niewychowywaniu żadnego dziecka wspólnie z jego rodzicem;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 xml:space="preserve">dokument poświadczający objęcie dziecka pieczą zastępczą zgodnie z ustawą </w:t>
      </w:r>
      <w:r w:rsidRPr="001E3880">
        <w:br/>
        <w:t>o wspieraniu rodziny i systemie pieczy zastępczej (t.j. Dz.</w:t>
      </w:r>
      <w:r w:rsidR="006D318C">
        <w:t xml:space="preserve"> </w:t>
      </w:r>
      <w:r w:rsidRPr="001E3880">
        <w:t xml:space="preserve">U. z 2013 r., poz. 135 </w:t>
      </w:r>
      <w:r w:rsidRPr="001E3880">
        <w:br/>
        <w:t>ze zm.);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>zaświadczenia o zatrudnieniu rodziców;</w:t>
      </w:r>
    </w:p>
    <w:p w:rsidR="00CF7D8D" w:rsidRPr="001E3880" w:rsidRDefault="00CF7D8D" w:rsidP="003578BC">
      <w:pPr>
        <w:numPr>
          <w:ilvl w:val="0"/>
          <w:numId w:val="14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E3880">
        <w:t>inne dokumenty określone przez dyrektora szkoły podczas drugiego naboru;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Dokumenty, o których mo</w:t>
      </w:r>
      <w:r w:rsidR="00522779" w:rsidRPr="001E3880">
        <w:t>wa w § 9</w:t>
      </w:r>
      <w:r w:rsidR="007C771F" w:rsidRPr="001E3880">
        <w:t>9</w:t>
      </w:r>
      <w:r w:rsidRPr="001E3880">
        <w:t xml:space="preserve"> ust. 4 pkt 1 i pkt 2 – 5 składa się w oryginale, notarialnie poświadczonej kopii albo w postaci urzędow</w:t>
      </w:r>
      <w:r w:rsidR="006D318C">
        <w:t xml:space="preserve">o poświadczonego zgodnie z art. </w:t>
      </w:r>
      <w:r w:rsidRPr="001E3880">
        <w:t xml:space="preserve">76a §1 Kpa odpisu lub wyciągu z dokumentu, a także w postaci kopii poświadczonej </w:t>
      </w:r>
      <w:r w:rsidR="00D55398">
        <w:br/>
      </w:r>
      <w:r w:rsidRPr="001E3880">
        <w:t>za zgodność z oryginałem przez rodzica kandydata.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Oświ</w:t>
      </w:r>
      <w:r w:rsidR="00522779" w:rsidRPr="001E3880">
        <w:t>adczenia, o których mowa w § 9</w:t>
      </w:r>
      <w:r w:rsidR="007C771F" w:rsidRPr="001E3880">
        <w:t>9</w:t>
      </w:r>
      <w:r w:rsidRPr="001E3880">
        <w:t xml:space="preserve"> ust. 4 pkt 1 i pkt 4 składa się pod rygorem odpowiedzialności karnej za składanie fałszywych zeznań. Składający oświadczenie jest obowiązany do zawarcia klauzuli następującej treści: „Jestem świadomy odpowiedzialności karnej za składanie fałszywych zeznań”.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Przewodniczący Komisji Rekrutacyjnej może zwrócić się do wójta /burmistrza, prezydenta miasta/ właściwego ze względu na miejsce zamieszkania dziecka o potwierdzenie okoliczności przedstawionych w oświadczeniach r</w:t>
      </w:r>
      <w:r w:rsidR="00DF22AE" w:rsidRPr="001E3880">
        <w:t>odzica/opiekuna. Oświa</w:t>
      </w:r>
      <w:r w:rsidR="006D318C">
        <w:t xml:space="preserve">dczenie </w:t>
      </w:r>
      <w:r w:rsidR="00D55398">
        <w:br/>
      </w:r>
      <w:r w:rsidR="006D318C">
        <w:t xml:space="preserve">o </w:t>
      </w:r>
      <w:r w:rsidRPr="001E3880">
        <w:t>samotnym wychowywaniu dziecka może być zw</w:t>
      </w:r>
      <w:r w:rsidR="006D318C">
        <w:t xml:space="preserve">eryfikowane w drodze wywiadu, </w:t>
      </w:r>
      <w:r w:rsidR="00D55398">
        <w:br/>
      </w:r>
      <w:r w:rsidR="006D318C">
        <w:t xml:space="preserve">o </w:t>
      </w:r>
      <w:r w:rsidRPr="001E3880">
        <w:t>którym mowa w art. 23 ust. 4a ustawy z dnia 28 listopada 2003 r. o świadczeniach rodzinnych.</w:t>
      </w:r>
    </w:p>
    <w:p w:rsidR="00CF7D8D" w:rsidRPr="001E3880" w:rsidRDefault="00CF7D8D" w:rsidP="003578BC">
      <w:pPr>
        <w:numPr>
          <w:ilvl w:val="0"/>
          <w:numId w:val="252"/>
        </w:numPr>
        <w:tabs>
          <w:tab w:val="num" w:pos="284"/>
        </w:tabs>
        <w:suppressAutoHyphens w:val="0"/>
        <w:spacing w:before="240" w:line="276" w:lineRule="auto"/>
        <w:ind w:left="284" w:hanging="284"/>
        <w:jc w:val="both"/>
      </w:pPr>
      <w:r w:rsidRPr="001E3880">
        <w:t>Odmowa przedłożenia dokumentów, o które zwrócił się Przewodniczący Komisji Rekru</w:t>
      </w:r>
      <w:r w:rsidR="006D318C">
        <w:t>tacyjnej</w:t>
      </w:r>
      <w:r w:rsidRPr="001E3880">
        <w:t xml:space="preserve"> jest równoznaczna z rezygnacją z udziału w rekrutacji, natomiast odmowa dostarczenia innych dokumentów pozbawia możliwości korzystania z pierwszeństwa przyjęcia określonego w kryteriach naboru.</w:t>
      </w:r>
    </w:p>
    <w:p w:rsidR="00CF7D8D" w:rsidRPr="001E3880" w:rsidRDefault="00CF7D8D" w:rsidP="00F0222F">
      <w:pPr>
        <w:spacing w:line="276" w:lineRule="auto"/>
        <w:rPr>
          <w:b/>
        </w:rPr>
      </w:pPr>
    </w:p>
    <w:p w:rsidR="00C93F3B" w:rsidRDefault="00C93F3B" w:rsidP="006D318C">
      <w:pPr>
        <w:tabs>
          <w:tab w:val="left" w:pos="567"/>
        </w:tabs>
        <w:spacing w:line="276" w:lineRule="auto"/>
        <w:jc w:val="center"/>
        <w:rPr>
          <w:b/>
        </w:rPr>
      </w:pPr>
    </w:p>
    <w:p w:rsidR="00C93F3B" w:rsidRDefault="00C93F3B" w:rsidP="006D318C">
      <w:pPr>
        <w:tabs>
          <w:tab w:val="left" w:pos="567"/>
        </w:tabs>
        <w:spacing w:line="276" w:lineRule="auto"/>
        <w:jc w:val="center"/>
        <w:rPr>
          <w:b/>
        </w:rPr>
      </w:pPr>
    </w:p>
    <w:p w:rsidR="006D318C" w:rsidRDefault="00522779" w:rsidP="006D318C">
      <w:pPr>
        <w:tabs>
          <w:tab w:val="left" w:pos="567"/>
        </w:tabs>
        <w:spacing w:line="276" w:lineRule="auto"/>
        <w:jc w:val="center"/>
        <w:rPr>
          <w:b/>
        </w:rPr>
      </w:pPr>
      <w:r w:rsidRPr="001E3880">
        <w:rPr>
          <w:b/>
        </w:rPr>
        <w:lastRenderedPageBreak/>
        <w:t>§</w:t>
      </w:r>
      <w:r w:rsidR="00AF6468" w:rsidRPr="001E3880">
        <w:rPr>
          <w:b/>
        </w:rPr>
        <w:t xml:space="preserve"> </w:t>
      </w:r>
      <w:r w:rsidR="00D0660F" w:rsidRPr="001E3880">
        <w:rPr>
          <w:b/>
        </w:rPr>
        <w:t>101</w:t>
      </w:r>
    </w:p>
    <w:p w:rsidR="00CF7D8D" w:rsidRPr="001E3880" w:rsidRDefault="00127911" w:rsidP="003B527D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>Prawa i obowiązki przedszkolaka</w:t>
      </w:r>
    </w:p>
    <w:p w:rsidR="00CF7D8D" w:rsidRPr="001E3880" w:rsidRDefault="00CF7D8D" w:rsidP="003578BC">
      <w:pPr>
        <w:numPr>
          <w:ilvl w:val="0"/>
          <w:numId w:val="253"/>
        </w:numPr>
        <w:tabs>
          <w:tab w:val="clear" w:pos="720"/>
        </w:tabs>
        <w:suppressAutoHyphens w:val="0"/>
        <w:spacing w:before="240" w:line="276" w:lineRule="auto"/>
        <w:ind w:left="284"/>
        <w:jc w:val="both"/>
      </w:pPr>
      <w:r w:rsidRPr="001E3880">
        <w:t xml:space="preserve">Dziecko w przedszkolu ma wszelkie prawa wynikające </w:t>
      </w:r>
      <w:r w:rsidR="006D318C">
        <w:t xml:space="preserve">z Konwencji Praw Dziecka, </w:t>
      </w:r>
      <w:r w:rsidR="00D55398">
        <w:br/>
      </w:r>
      <w:r w:rsidR="006D318C">
        <w:t xml:space="preserve">a w </w:t>
      </w:r>
      <w:r w:rsidRPr="001E3880">
        <w:t>szczególności do: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właściwie zorganizowanego procesu opiekuńczo-wychowawczo- dydaktycznego zgodnie z zasadami higieny pracy umysłowej;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szacunku dla wszystkich jego potrzeb, życzliwego podmiotowego traktowania;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ochrony przed wszelkimi formami wyrażenia przemocy fizycznej bądź psychicznej;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poszanowaniu jego godności osobistej;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poszanowaniu własności;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opieki i ochrony;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partnerskiej rozmowy na każdy temat;</w:t>
      </w:r>
    </w:p>
    <w:p w:rsidR="00CF7D8D" w:rsidRPr="001E3880" w:rsidRDefault="00127911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>
        <w:t>akceptacji jego osoby;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korzystania z pomocy psychologiczno-pedagogicznej, logopedycznej i innej specjalistycznej organizowanej w przedszkolu;</w:t>
      </w:r>
    </w:p>
    <w:p w:rsidR="00CF7D8D" w:rsidRPr="001E3880" w:rsidRDefault="00CF7D8D" w:rsidP="003578BC">
      <w:pPr>
        <w:pStyle w:val="Akapitzlist"/>
        <w:numPr>
          <w:ilvl w:val="0"/>
          <w:numId w:val="254"/>
        </w:numPr>
        <w:suppressAutoHyphens w:val="0"/>
        <w:spacing w:before="240" w:line="276" w:lineRule="auto"/>
        <w:ind w:left="714" w:hanging="357"/>
        <w:jc w:val="both"/>
        <w:rPr>
          <w:color w:val="000000"/>
        </w:rPr>
      </w:pPr>
      <w:r w:rsidRPr="001E3880">
        <w:t>swobodnego wyr</w:t>
      </w:r>
      <w:r w:rsidR="006D318C">
        <w:t>ażania swoich myśli i przekonań</w:t>
      </w:r>
      <w:r w:rsidRPr="001E3880">
        <w:t>, jeśl</w:t>
      </w:r>
      <w:r w:rsidR="00127911">
        <w:t>i nie naruszają one praw innych.</w:t>
      </w:r>
    </w:p>
    <w:p w:rsidR="00CF7D8D" w:rsidRPr="001E3880" w:rsidRDefault="00CF7D8D" w:rsidP="00F0222F">
      <w:pPr>
        <w:spacing w:line="276" w:lineRule="auto"/>
        <w:ind w:left="1080"/>
        <w:jc w:val="both"/>
        <w:rPr>
          <w:color w:val="000000"/>
        </w:rPr>
      </w:pPr>
    </w:p>
    <w:p w:rsidR="00CF7D8D" w:rsidRPr="001E3880" w:rsidRDefault="00CF7D8D" w:rsidP="00F0222F">
      <w:pPr>
        <w:spacing w:line="276" w:lineRule="auto"/>
        <w:jc w:val="both"/>
      </w:pPr>
      <w:r w:rsidRPr="001E3880">
        <w:rPr>
          <w:b/>
        </w:rPr>
        <w:t>2</w:t>
      </w:r>
      <w:r w:rsidRPr="001E3880">
        <w:t>.  Dziecko w przedszkolu ma obowiązek w trosce o bezpieczeństwo własne i kolegów: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szanować kolegów i wytwory ich pracy;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nie oddalać się od grupy bez wiedzy nauczycielki;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szanować sprzęt i zabawki znajdujące się w przedszkolu;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 xml:space="preserve">dbać o </w:t>
      </w:r>
      <w:r w:rsidR="006D318C">
        <w:t>estetykę i czystość pomieszczeń</w:t>
      </w:r>
      <w:r w:rsidRPr="001E3880">
        <w:t>,</w:t>
      </w:r>
      <w:r w:rsidR="006D318C">
        <w:t xml:space="preserve"> </w:t>
      </w:r>
      <w:r w:rsidRPr="001E3880">
        <w:t>w których przebywa;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przestrzegać ustalonych zasad, zwłaszcza dotyczących bezpieczeństwa;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sygnalizować złe samopoczucie i potrzeby fizjologiczne;</w:t>
      </w:r>
    </w:p>
    <w:p w:rsidR="00CF7D8D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przejawiać właściwy stosunek do rówieśników, osób starszych, wynikający z postaw respektowania podstawowych norm społecznych i etycznych;</w:t>
      </w:r>
    </w:p>
    <w:p w:rsidR="000C436C" w:rsidRPr="001E3880" w:rsidRDefault="00CF7D8D" w:rsidP="003578BC">
      <w:pPr>
        <w:pStyle w:val="Akapitzlist"/>
        <w:numPr>
          <w:ilvl w:val="0"/>
          <w:numId w:val="255"/>
        </w:numPr>
        <w:suppressAutoHyphens w:val="0"/>
        <w:spacing w:before="240" w:line="276" w:lineRule="auto"/>
        <w:ind w:left="714" w:hanging="357"/>
        <w:jc w:val="both"/>
      </w:pPr>
      <w:r w:rsidRPr="001E3880">
        <w:t>słuchać i reagować na polecenia nauczyciela.</w:t>
      </w:r>
    </w:p>
    <w:p w:rsidR="000C436C" w:rsidRPr="001E3880" w:rsidRDefault="000C436C" w:rsidP="00F0222F">
      <w:pPr>
        <w:tabs>
          <w:tab w:val="left" w:pos="567"/>
        </w:tabs>
        <w:spacing w:line="276" w:lineRule="auto"/>
        <w:jc w:val="both"/>
        <w:rPr>
          <w:b/>
        </w:rPr>
      </w:pPr>
    </w:p>
    <w:p w:rsidR="006D318C" w:rsidRDefault="00610E0A" w:rsidP="006D318C">
      <w:pPr>
        <w:tabs>
          <w:tab w:val="left" w:pos="567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6B71F4" w:rsidRPr="001E3880">
        <w:rPr>
          <w:b/>
        </w:rPr>
        <w:t>10</w:t>
      </w:r>
      <w:r w:rsidR="00D0660F" w:rsidRPr="001E3880">
        <w:rPr>
          <w:b/>
        </w:rPr>
        <w:t>2</w:t>
      </w:r>
    </w:p>
    <w:p w:rsidR="006D318C" w:rsidRDefault="00127911" w:rsidP="006D318C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>Nagrody i kary</w:t>
      </w:r>
    </w:p>
    <w:p w:rsidR="00610E0A" w:rsidRPr="001E3880" w:rsidRDefault="00610E0A" w:rsidP="006D318C">
      <w:pPr>
        <w:tabs>
          <w:tab w:val="left" w:pos="567"/>
        </w:tabs>
        <w:spacing w:line="276" w:lineRule="auto"/>
        <w:rPr>
          <w:b/>
        </w:rPr>
      </w:pPr>
    </w:p>
    <w:p w:rsidR="00CF7D8D" w:rsidRPr="001E3880" w:rsidRDefault="00CF7D8D" w:rsidP="003578BC">
      <w:pPr>
        <w:pStyle w:val="Akapitzlist"/>
        <w:numPr>
          <w:ilvl w:val="0"/>
          <w:numId w:val="256"/>
        </w:numPr>
        <w:spacing w:line="276" w:lineRule="auto"/>
        <w:ind w:left="284" w:hanging="284"/>
        <w:jc w:val="both"/>
      </w:pPr>
      <w:r w:rsidRPr="001E3880">
        <w:t>Dziecko za dobre zachowanie i wyróżniające się postępy w nauce może być nagrodzone:</w:t>
      </w:r>
    </w:p>
    <w:p w:rsidR="00CF7D8D" w:rsidRPr="001E3880" w:rsidRDefault="00CF7D8D" w:rsidP="003578BC">
      <w:pPr>
        <w:pStyle w:val="Akapitzlist"/>
        <w:numPr>
          <w:ilvl w:val="0"/>
          <w:numId w:val="257"/>
        </w:numPr>
        <w:suppressAutoHyphens w:val="0"/>
        <w:spacing w:before="240" w:line="276" w:lineRule="auto"/>
        <w:ind w:left="714" w:hanging="357"/>
        <w:jc w:val="both"/>
      </w:pPr>
      <w:r w:rsidRPr="001E3880">
        <w:lastRenderedPageBreak/>
        <w:t>ustną pochwałą nauczyciela.</w:t>
      </w:r>
    </w:p>
    <w:p w:rsidR="00CF7D8D" w:rsidRPr="001E3880" w:rsidRDefault="00CF7D8D" w:rsidP="003578BC">
      <w:pPr>
        <w:pStyle w:val="Akapitzlist"/>
        <w:numPr>
          <w:ilvl w:val="0"/>
          <w:numId w:val="257"/>
        </w:numPr>
        <w:suppressAutoHyphens w:val="0"/>
        <w:spacing w:before="240" w:line="276" w:lineRule="auto"/>
        <w:ind w:left="714" w:hanging="357"/>
        <w:jc w:val="both"/>
      </w:pPr>
      <w:r w:rsidRPr="001E3880">
        <w:t>pochwałą do rodziców,</w:t>
      </w:r>
    </w:p>
    <w:p w:rsidR="00CF7D8D" w:rsidRPr="001E3880" w:rsidRDefault="00CF7D8D" w:rsidP="003578BC">
      <w:pPr>
        <w:pStyle w:val="Akapitzlist"/>
        <w:numPr>
          <w:ilvl w:val="0"/>
          <w:numId w:val="257"/>
        </w:numPr>
        <w:suppressAutoHyphens w:val="0"/>
        <w:spacing w:before="240" w:line="276" w:lineRule="auto"/>
        <w:ind w:left="714" w:hanging="357"/>
        <w:jc w:val="both"/>
      </w:pPr>
      <w:r w:rsidRPr="001E3880">
        <w:t>nagrodą rzeczową,</w:t>
      </w:r>
    </w:p>
    <w:p w:rsidR="00CF7D8D" w:rsidRPr="001E3880" w:rsidRDefault="00CF7D8D" w:rsidP="003578BC">
      <w:pPr>
        <w:pStyle w:val="Akapitzlist"/>
        <w:numPr>
          <w:ilvl w:val="0"/>
          <w:numId w:val="257"/>
        </w:numPr>
        <w:suppressAutoHyphens w:val="0"/>
        <w:spacing w:before="240" w:line="276" w:lineRule="auto"/>
        <w:ind w:left="714" w:hanging="357"/>
        <w:jc w:val="both"/>
      </w:pPr>
      <w:r w:rsidRPr="001E3880">
        <w:t>listem gratulacyjnym,</w:t>
      </w:r>
    </w:p>
    <w:p w:rsidR="00CF7D8D" w:rsidRPr="001E3880" w:rsidRDefault="006D318C" w:rsidP="003578BC">
      <w:pPr>
        <w:pStyle w:val="Akapitzlist"/>
        <w:numPr>
          <w:ilvl w:val="0"/>
          <w:numId w:val="257"/>
        </w:numPr>
        <w:suppressAutoHyphens w:val="0"/>
        <w:spacing w:before="240" w:line="276" w:lineRule="auto"/>
        <w:ind w:left="714" w:hanging="357"/>
        <w:jc w:val="both"/>
      </w:pPr>
      <w:r>
        <w:t>pochwałą dyrektora</w:t>
      </w:r>
      <w:r w:rsidR="00CF7D8D" w:rsidRPr="001E3880">
        <w:t>,</w:t>
      </w:r>
    </w:p>
    <w:p w:rsidR="00CF7D8D" w:rsidRPr="001E3880" w:rsidRDefault="003B527D" w:rsidP="003578BC">
      <w:pPr>
        <w:pStyle w:val="Akapitzlist"/>
        <w:numPr>
          <w:ilvl w:val="0"/>
          <w:numId w:val="257"/>
        </w:numPr>
        <w:suppressAutoHyphens w:val="0"/>
        <w:spacing w:before="240" w:line="276" w:lineRule="auto"/>
        <w:ind w:left="714" w:hanging="357"/>
        <w:jc w:val="both"/>
      </w:pPr>
      <w:r w:rsidRPr="001E3880">
        <w:t>odznaką honorową</w:t>
      </w:r>
      <w:r w:rsidR="00CF7D8D" w:rsidRPr="001E3880">
        <w:t xml:space="preserve"> przedszkola.</w:t>
      </w:r>
    </w:p>
    <w:p w:rsidR="00387902" w:rsidRPr="001E3880" w:rsidRDefault="00387902" w:rsidP="00F0222F">
      <w:pPr>
        <w:suppressAutoHyphens w:val="0"/>
        <w:spacing w:line="276" w:lineRule="auto"/>
        <w:ind w:left="1932"/>
        <w:jc w:val="both"/>
      </w:pPr>
    </w:p>
    <w:p w:rsidR="00CF7D8D" w:rsidRPr="001E3880" w:rsidRDefault="00CF7D8D" w:rsidP="003578BC">
      <w:pPr>
        <w:pStyle w:val="Akapitzlist"/>
        <w:numPr>
          <w:ilvl w:val="0"/>
          <w:numId w:val="256"/>
        </w:numPr>
        <w:spacing w:line="276" w:lineRule="auto"/>
        <w:ind w:left="284" w:hanging="284"/>
        <w:jc w:val="both"/>
      </w:pPr>
      <w:r w:rsidRPr="001E3880">
        <w:t>Dziecko może być ukarane za świadome niestosowani</w:t>
      </w:r>
      <w:r w:rsidR="006D318C">
        <w:t xml:space="preserve">e się do obowiązujących zasad </w:t>
      </w:r>
      <w:r w:rsidR="00D55398">
        <w:br/>
      </w:r>
      <w:r w:rsidR="006D318C">
        <w:t xml:space="preserve">w </w:t>
      </w:r>
      <w:r w:rsidRPr="001E3880">
        <w:t>przedszkolu:</w:t>
      </w:r>
    </w:p>
    <w:p w:rsidR="00CF7D8D" w:rsidRPr="001E3880" w:rsidRDefault="00CF7D8D" w:rsidP="003578BC">
      <w:pPr>
        <w:pStyle w:val="Akapitzlist"/>
        <w:numPr>
          <w:ilvl w:val="0"/>
          <w:numId w:val="258"/>
        </w:numPr>
        <w:suppressAutoHyphens w:val="0"/>
        <w:spacing w:before="240" w:line="276" w:lineRule="auto"/>
        <w:ind w:left="714" w:hanging="357"/>
        <w:jc w:val="both"/>
      </w:pPr>
      <w:r w:rsidRPr="001E3880">
        <w:t>reprymendą – rozmowa z dzieckiem na temat niewłaściwego zachowania,</w:t>
      </w:r>
    </w:p>
    <w:p w:rsidR="00CF7D8D" w:rsidRPr="001E3880" w:rsidRDefault="00CF7D8D" w:rsidP="003578BC">
      <w:pPr>
        <w:pStyle w:val="Akapitzlist"/>
        <w:numPr>
          <w:ilvl w:val="0"/>
          <w:numId w:val="258"/>
        </w:numPr>
        <w:suppressAutoHyphens w:val="0"/>
        <w:spacing w:before="240" w:line="276" w:lineRule="auto"/>
        <w:ind w:left="714" w:hanging="357"/>
        <w:jc w:val="both"/>
      </w:pPr>
      <w:r w:rsidRPr="001E3880">
        <w:t>odebraniem dziecku przedmiotu niewłaściwej zabawy, przedstawienie zagrożeń, jakie stwarza,</w:t>
      </w:r>
    </w:p>
    <w:p w:rsidR="00CF7D8D" w:rsidRPr="001E3880" w:rsidRDefault="00CF7D8D" w:rsidP="003578BC">
      <w:pPr>
        <w:pStyle w:val="Akapitzlist"/>
        <w:numPr>
          <w:ilvl w:val="0"/>
          <w:numId w:val="258"/>
        </w:numPr>
        <w:suppressAutoHyphens w:val="0"/>
        <w:spacing w:before="240" w:line="276" w:lineRule="auto"/>
        <w:ind w:left="714" w:hanging="357"/>
        <w:jc w:val="both"/>
      </w:pPr>
      <w:r w:rsidRPr="001E3880">
        <w:t>odsunięciem i pozostawieniem dziecka na krótką chwilę w neutralnym, spokojnym miejscu / krzesełko przemyśleń/, odsunięcie od zabawy,</w:t>
      </w:r>
    </w:p>
    <w:p w:rsidR="00CF7D8D" w:rsidRPr="001E3880" w:rsidRDefault="00CF7D8D" w:rsidP="003578BC">
      <w:pPr>
        <w:pStyle w:val="Akapitzlist"/>
        <w:numPr>
          <w:ilvl w:val="0"/>
          <w:numId w:val="258"/>
        </w:numPr>
        <w:suppressAutoHyphens w:val="0"/>
        <w:spacing w:before="240" w:line="276" w:lineRule="auto"/>
        <w:ind w:left="714" w:hanging="357"/>
        <w:jc w:val="both"/>
      </w:pPr>
      <w:r w:rsidRPr="001E3880">
        <w:t>powtarzanie poprawnego zachowania,</w:t>
      </w:r>
    </w:p>
    <w:p w:rsidR="00CF7D8D" w:rsidRPr="001E3880" w:rsidRDefault="00CF7D8D" w:rsidP="003578BC">
      <w:pPr>
        <w:pStyle w:val="Akapitzlist"/>
        <w:numPr>
          <w:ilvl w:val="0"/>
          <w:numId w:val="258"/>
        </w:numPr>
        <w:suppressAutoHyphens w:val="0"/>
        <w:spacing w:before="240" w:line="276" w:lineRule="auto"/>
        <w:ind w:left="714" w:hanging="357"/>
        <w:jc w:val="both"/>
      </w:pPr>
      <w:r w:rsidRPr="001E3880">
        <w:t xml:space="preserve">czasowe ograniczenie uprawnień do wybranych zabaw. </w:t>
      </w:r>
    </w:p>
    <w:p w:rsidR="00CF7D8D" w:rsidRPr="001E3880" w:rsidRDefault="00CF7D8D" w:rsidP="00F0222F">
      <w:pPr>
        <w:spacing w:line="276" w:lineRule="auto"/>
        <w:ind w:left="1932"/>
        <w:jc w:val="both"/>
      </w:pPr>
    </w:p>
    <w:p w:rsidR="003E0137" w:rsidRPr="001E3880" w:rsidRDefault="00CF7D8D" w:rsidP="003578BC">
      <w:pPr>
        <w:pStyle w:val="Akapitzlist"/>
        <w:numPr>
          <w:ilvl w:val="0"/>
          <w:numId w:val="256"/>
        </w:numPr>
        <w:spacing w:line="276" w:lineRule="auto"/>
        <w:jc w:val="both"/>
      </w:pPr>
      <w:r w:rsidRPr="001E3880">
        <w:t>W przedszkolu wyklucza się wszelkie formy kar fizycznych.</w:t>
      </w:r>
    </w:p>
    <w:p w:rsidR="002A2713" w:rsidRPr="001E3880" w:rsidRDefault="002A2713" w:rsidP="002A2713">
      <w:pPr>
        <w:pStyle w:val="Akapitzlist"/>
        <w:spacing w:line="276" w:lineRule="auto"/>
        <w:ind w:left="720"/>
        <w:jc w:val="both"/>
      </w:pPr>
    </w:p>
    <w:p w:rsidR="006D318C" w:rsidRDefault="001605E9" w:rsidP="006D318C">
      <w:pPr>
        <w:tabs>
          <w:tab w:val="left" w:pos="567"/>
        </w:tabs>
        <w:spacing w:before="240" w:line="276" w:lineRule="auto"/>
        <w:ind w:left="360" w:hanging="360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Pr="001E3880">
        <w:rPr>
          <w:b/>
        </w:rPr>
        <w:t>10</w:t>
      </w:r>
      <w:r w:rsidR="00D0660F" w:rsidRPr="001E3880">
        <w:rPr>
          <w:b/>
        </w:rPr>
        <w:t>3</w:t>
      </w:r>
    </w:p>
    <w:p w:rsidR="00387902" w:rsidRPr="001E3880" w:rsidRDefault="00CF7D8D" w:rsidP="002A2713">
      <w:pPr>
        <w:tabs>
          <w:tab w:val="left" w:pos="567"/>
        </w:tabs>
        <w:spacing w:before="240" w:line="276" w:lineRule="auto"/>
        <w:ind w:left="360" w:hanging="360"/>
        <w:rPr>
          <w:b/>
        </w:rPr>
      </w:pPr>
      <w:r w:rsidRPr="001E3880">
        <w:rPr>
          <w:b/>
        </w:rPr>
        <w:t>Zasady skreślania z listy dzieci</w:t>
      </w:r>
      <w:r w:rsidR="00127911">
        <w:rPr>
          <w:b/>
        </w:rPr>
        <w:t xml:space="preserve"> uczęszczających do przedszkola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CF7D8D" w:rsidRPr="001E3880" w:rsidRDefault="00CF7D8D" w:rsidP="00D55398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>Dziecko może być skreślone z listy przyjętych do przedszkola w przypadku:</w:t>
      </w:r>
    </w:p>
    <w:p w:rsidR="00CF7D8D" w:rsidRPr="001E3880" w:rsidRDefault="00CF7D8D" w:rsidP="00D55398">
      <w:pPr>
        <w:numPr>
          <w:ilvl w:val="0"/>
          <w:numId w:val="140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nieusprawiedliwionej nieobecności trwającej ponad miesiąc;</w:t>
      </w:r>
    </w:p>
    <w:p w:rsidR="00CF7D8D" w:rsidRPr="001E3880" w:rsidRDefault="00CF7D8D" w:rsidP="00D55398">
      <w:pPr>
        <w:tabs>
          <w:tab w:val="num" w:pos="284"/>
        </w:tabs>
        <w:spacing w:line="276" w:lineRule="auto"/>
        <w:jc w:val="both"/>
      </w:pPr>
    </w:p>
    <w:p w:rsidR="00CF7D8D" w:rsidRPr="001E3880" w:rsidRDefault="00CF7D8D" w:rsidP="00D55398">
      <w:pPr>
        <w:numPr>
          <w:ilvl w:val="0"/>
          <w:numId w:val="140"/>
        </w:numPr>
        <w:tabs>
          <w:tab w:val="clear" w:pos="1506"/>
          <w:tab w:val="num" w:pos="284"/>
        </w:tabs>
        <w:suppressAutoHyphens w:val="0"/>
        <w:spacing w:line="276" w:lineRule="auto"/>
        <w:ind w:left="0" w:firstLine="0"/>
        <w:jc w:val="both"/>
      </w:pPr>
      <w:r w:rsidRPr="001E3880">
        <w:t>zalegania przez rodziców z odpłatnością za przedszkole powyżej jednego okresu płatniczego;</w:t>
      </w:r>
    </w:p>
    <w:p w:rsidR="00CF7D8D" w:rsidRPr="001E3880" w:rsidRDefault="00CF7D8D" w:rsidP="00D55398">
      <w:pPr>
        <w:tabs>
          <w:tab w:val="num" w:pos="284"/>
        </w:tabs>
        <w:spacing w:line="276" w:lineRule="auto"/>
        <w:jc w:val="both"/>
      </w:pPr>
    </w:p>
    <w:p w:rsidR="00CF7D8D" w:rsidRPr="001E3880" w:rsidRDefault="00CF7D8D" w:rsidP="00D55398">
      <w:pPr>
        <w:numPr>
          <w:ilvl w:val="0"/>
          <w:numId w:val="140"/>
        </w:numPr>
        <w:tabs>
          <w:tab w:val="clear" w:pos="1506"/>
          <w:tab w:val="num" w:pos="284"/>
        </w:tabs>
        <w:suppressAutoHyphens w:val="0"/>
        <w:spacing w:line="276" w:lineRule="auto"/>
        <w:ind w:left="0" w:firstLine="0"/>
        <w:jc w:val="both"/>
      </w:pPr>
      <w:r w:rsidRPr="001E3880">
        <w:t>utajeniu przez rodziców przy wypełnianiu karty zgłoszenia choroby dziecka, która uniemożliwia przebywania dziecka w grupie, a w szczególności choroby zakaźnej, poza chorobami zakaźnymi wieku dziecięcego;</w:t>
      </w:r>
    </w:p>
    <w:p w:rsidR="00CF7D8D" w:rsidRPr="001E3880" w:rsidRDefault="00CF7D8D" w:rsidP="00D55398">
      <w:pPr>
        <w:tabs>
          <w:tab w:val="num" w:pos="284"/>
        </w:tabs>
        <w:spacing w:line="276" w:lineRule="auto"/>
        <w:jc w:val="both"/>
      </w:pPr>
    </w:p>
    <w:p w:rsidR="00CF7D8D" w:rsidRPr="001E3880" w:rsidRDefault="00CF7D8D" w:rsidP="00D55398">
      <w:pPr>
        <w:numPr>
          <w:ilvl w:val="0"/>
          <w:numId w:val="140"/>
        </w:numPr>
        <w:tabs>
          <w:tab w:val="clear" w:pos="1506"/>
          <w:tab w:val="num" w:pos="284"/>
        </w:tabs>
        <w:suppressAutoHyphens w:val="0"/>
        <w:spacing w:line="276" w:lineRule="auto"/>
        <w:ind w:left="0" w:firstLine="0"/>
        <w:jc w:val="both"/>
      </w:pPr>
      <w:r w:rsidRPr="001E3880">
        <w:t>nieprzestrzegania przez rodziców postanowień niniejszego statutu.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CF7D8D" w:rsidRPr="001E3880" w:rsidRDefault="00CF7D8D" w:rsidP="003578BC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>Dyrektor Zespołu po powzięciu wiadomości o zaistnieniu</w:t>
      </w:r>
      <w:r w:rsidR="006B71F4" w:rsidRPr="001E3880">
        <w:t xml:space="preserve"> okoliczności, o których mowa w </w:t>
      </w:r>
      <w:r w:rsidRPr="001E3880">
        <w:t xml:space="preserve">ust. 1 zwołuje posiedzenie Rady Pedagogicznej, na której wychowawca grupy referuje problem. 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CF7D8D" w:rsidRPr="001E3880" w:rsidRDefault="00CF7D8D" w:rsidP="003578BC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 xml:space="preserve">Wychowawca zachowuje obiektywizm. Zapoznaje Radę Pedagogiczną o podjętych działaniach, zmierzających do ustania przyczyny, upoważniającej Radę Pedagogiczną </w:t>
      </w:r>
      <w:r w:rsidR="00D55398">
        <w:br/>
      </w:r>
      <w:r w:rsidRPr="001E3880">
        <w:t>do podjęcia uchwały o skreśleniu dziecka z listy dzieci uczęszczających do przedszkola.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CF7D8D" w:rsidRPr="001E3880" w:rsidRDefault="00CF7D8D" w:rsidP="003578BC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>Rada Pedagogiczna po wnikliwym wysłuchaniu informacji, podejmuje uchwałę w danej sprawie, zgodnie z Regulaminem Rady Pedagogicznej.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CF7D8D" w:rsidRPr="001E3880" w:rsidRDefault="00CF7D8D" w:rsidP="003578BC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>Rada Pedagogiczna powierza wykonanie uchwały dyrektorowi Zespołu.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CF7D8D" w:rsidRPr="001E3880" w:rsidRDefault="00CF7D8D" w:rsidP="003578BC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>Dyrektor Zespołu wykonuje uchwałę Rady Pedagogicznej przez wydanie decyzji administracyjnej, którą doręcza rodzicom, a w przypadku niemożności doręczenia osobistego listem poleconym za potwierdzeniem odbioru.</w:t>
      </w:r>
    </w:p>
    <w:p w:rsidR="00387902" w:rsidRPr="001E3880" w:rsidRDefault="00387902" w:rsidP="00F0222F">
      <w:pPr>
        <w:pStyle w:val="Akapitzlist"/>
        <w:spacing w:line="276" w:lineRule="auto"/>
        <w:ind w:left="284"/>
        <w:jc w:val="both"/>
      </w:pPr>
    </w:p>
    <w:p w:rsidR="00387902" w:rsidRPr="001E3880" w:rsidRDefault="00CF7D8D" w:rsidP="003578BC">
      <w:pPr>
        <w:pStyle w:val="Akapitzlist"/>
        <w:numPr>
          <w:ilvl w:val="0"/>
          <w:numId w:val="259"/>
        </w:numPr>
        <w:spacing w:line="276" w:lineRule="auto"/>
        <w:ind w:left="284" w:hanging="284"/>
        <w:jc w:val="both"/>
      </w:pPr>
      <w:r w:rsidRPr="001E3880">
        <w:t>Zasady skreślania z listy wychowanków nie dotyczą dzieci odby</w:t>
      </w:r>
      <w:r w:rsidR="006B71F4" w:rsidRPr="001E3880">
        <w:t>wających obowiąz</w:t>
      </w:r>
      <w:r w:rsidRPr="001E3880">
        <w:t>kowe roczne przygotowanie przedszkolne.</w:t>
      </w:r>
    </w:p>
    <w:p w:rsidR="006D318C" w:rsidRDefault="001605E9" w:rsidP="006D318C">
      <w:pPr>
        <w:tabs>
          <w:tab w:val="left" w:pos="567"/>
        </w:tabs>
        <w:spacing w:before="240"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Pr="001E3880">
        <w:rPr>
          <w:b/>
        </w:rPr>
        <w:t>1</w:t>
      </w:r>
      <w:r w:rsidR="006B71F4" w:rsidRPr="001E3880">
        <w:rPr>
          <w:b/>
        </w:rPr>
        <w:t>0</w:t>
      </w:r>
      <w:r w:rsidR="00D0660F" w:rsidRPr="001E3880">
        <w:rPr>
          <w:b/>
        </w:rPr>
        <w:t>4</w:t>
      </w:r>
    </w:p>
    <w:p w:rsidR="00CF7D8D" w:rsidRPr="001E3880" w:rsidRDefault="00127911" w:rsidP="002A2713">
      <w:pPr>
        <w:tabs>
          <w:tab w:val="left" w:pos="567"/>
        </w:tabs>
        <w:spacing w:before="240" w:line="276" w:lineRule="auto"/>
        <w:rPr>
          <w:b/>
        </w:rPr>
      </w:pPr>
      <w:r>
        <w:rPr>
          <w:b/>
        </w:rPr>
        <w:t xml:space="preserve">Prawa i obowiązki rodziców </w:t>
      </w:r>
    </w:p>
    <w:p w:rsidR="00CF7D8D" w:rsidRPr="001E3880" w:rsidRDefault="00CF7D8D" w:rsidP="003578BC">
      <w:pPr>
        <w:numPr>
          <w:ilvl w:val="0"/>
          <w:numId w:val="137"/>
        </w:numPr>
        <w:tabs>
          <w:tab w:val="clear" w:pos="786"/>
          <w:tab w:val="num" w:pos="360"/>
          <w:tab w:val="left" w:pos="567"/>
        </w:tabs>
        <w:suppressAutoHyphens w:val="0"/>
        <w:spacing w:before="240" w:line="276" w:lineRule="auto"/>
        <w:ind w:left="284" w:hanging="284"/>
        <w:jc w:val="both"/>
      </w:pPr>
      <w:r w:rsidRPr="001E3880">
        <w:t>Rodzice mają prawo do: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wyrażania opinii na temat pracy przedszkola, a zwłaszcza sposobu realizacji zadań wynikających z przepisów oświatowych;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znajomości podstaw programowych wychowania przedszkolnego oraz wymagań edukacyjnych;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uzyskiwania rzetelnej informacji na temat swojego dziecka, jego zachowania i rozwoju;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wyrażania opinii o planowanych innowacjach pedagogicznych w zakresie kształcenia, wychowania i opieki oraz planowanych eksperymentach pedagogicznych;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otrzymywania pomocy pedagogicznej, psychologicznej oraz innej, zgodnie z ich potrzebami;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wzbogacania ceremoniału i zwyczajów przedszkola w </w:t>
      </w:r>
      <w:r w:rsidR="00FA46DD" w:rsidRPr="001E3880">
        <w:t>oparciu o tradycje środowiska i </w:t>
      </w:r>
      <w:r w:rsidRPr="001E3880">
        <w:t>regionu;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udziału i organizowania wspólnych spotkań z okazji uroczystości przedszkolnych, imprez, zajęć wychowawczo - dydaktycznych, itp.;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zgłaszania i realizacji własnych pomysłów związanych z zagospodarowaniem, aranżacją wnętrz i otoczenia przedszkola;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284"/>
        </w:tabs>
        <w:suppressAutoHyphens w:val="0"/>
        <w:spacing w:before="240" w:line="276" w:lineRule="auto"/>
        <w:ind w:left="0" w:firstLine="0"/>
        <w:jc w:val="both"/>
      </w:pPr>
      <w:r w:rsidRPr="001E3880">
        <w:t>wyrażania opinii na temat żywienia, wypoczynku, organizacji zabaw i zajęć oraz poziomu prowadzonych zajęć nadobowiązkowych;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1E3880">
        <w:t>wybierania swojej reprezentacji w formie Rady Rodziców</w:t>
      </w:r>
      <w:r w:rsidR="007E721A">
        <w:t>;</w:t>
      </w:r>
    </w:p>
    <w:p w:rsidR="00CF7D8D" w:rsidRPr="001E3880" w:rsidRDefault="00CF7D8D" w:rsidP="003578BC">
      <w:pPr>
        <w:numPr>
          <w:ilvl w:val="1"/>
          <w:numId w:val="137"/>
        </w:numPr>
        <w:tabs>
          <w:tab w:val="clear" w:pos="1506"/>
          <w:tab w:val="num" w:pos="426"/>
        </w:tabs>
        <w:suppressAutoHyphens w:val="0"/>
        <w:spacing w:before="240" w:line="276" w:lineRule="auto"/>
        <w:ind w:left="0" w:firstLine="0"/>
        <w:jc w:val="both"/>
      </w:pPr>
      <w:r w:rsidRPr="001E3880">
        <w:lastRenderedPageBreak/>
        <w:t>udziału w zajęciach otwartych organizowanych w Przedszkolu.</w:t>
      </w:r>
    </w:p>
    <w:p w:rsidR="00CF7D8D" w:rsidRPr="001E3880" w:rsidRDefault="00CF7D8D" w:rsidP="003578BC">
      <w:pPr>
        <w:numPr>
          <w:ilvl w:val="0"/>
          <w:numId w:val="137"/>
        </w:numPr>
        <w:tabs>
          <w:tab w:val="clear" w:pos="786"/>
          <w:tab w:val="num" w:pos="360"/>
          <w:tab w:val="left" w:pos="567"/>
        </w:tabs>
        <w:suppressAutoHyphens w:val="0"/>
        <w:spacing w:before="240" w:line="276" w:lineRule="auto"/>
        <w:ind w:left="284" w:hanging="284"/>
        <w:jc w:val="both"/>
      </w:pPr>
      <w:r w:rsidRPr="001E3880">
        <w:t xml:space="preserve">Rodzice mają obowiązek: 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>regularnie i terminowo uiszczać odpłatność za pobyt dziecka w przedszkolu;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>współpracować z nauczycielem prowadzącym grupę w celu ujednolicenia oddziaływań wychowawczo - dydaktycznych rodziny i przedszkola;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>przygotować dziecko do funkcjonowania w grupie przedszkolnej w zakresie podstawowych czynności samoobsługowych - jedzenie, higiena, toaleta;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>odbierać dzieci w godzinach funkcjonowania przedszkola;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informować nauczyciela z wyprzedzeniem o późniejszym przyprowadzaniu dziecka </w:t>
      </w:r>
      <w:r w:rsidR="00D55398">
        <w:br/>
      </w:r>
      <w:r w:rsidRPr="001E3880">
        <w:t>do przedszkola;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zapewnić dziecku bezpieczny powrót do domu;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znać i przestrzegać postanowień statutowych;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>przyprowadzać do przedszkola dzieci zdrowe bez konieczności podawania w przedszkolu jakichkolwiek leków;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1E3880">
        <w:t>interesować się sukcesami i porażkami swojego dziecka;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kontynuować zalecone ćwiczenia terapeutyczne;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uczestniczyć w zebraniach organizowanych przez przedszkole;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bezzwłocznie zgłaszać nauczycielkom w grupie o</w:t>
      </w:r>
      <w:r w:rsidR="006D318C">
        <w:t xml:space="preserve"> zmianach adresu zamieszkania </w:t>
      </w:r>
      <w:r w:rsidR="00D55398">
        <w:br/>
      </w:r>
      <w:r w:rsidR="006D318C">
        <w:t xml:space="preserve">i </w:t>
      </w:r>
      <w:r w:rsidRPr="001E3880">
        <w:t>telefonu kontaktowego;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śledzić na bieżąco informacje umieszczone na tablicy ogłoszeń;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line="276" w:lineRule="auto"/>
        <w:ind w:left="0" w:firstLine="0"/>
        <w:jc w:val="both"/>
      </w:pPr>
      <w:r w:rsidRPr="001E3880">
        <w:t xml:space="preserve"> informować telefonicznie lub osobiście dyrektora o stwierdzeniu c</w:t>
      </w:r>
      <w:r w:rsidR="006D318C">
        <w:t xml:space="preserve">horoby zakaźnej </w:t>
      </w:r>
      <w:r w:rsidR="00D55398">
        <w:br/>
      </w:r>
      <w:r w:rsidR="006D318C">
        <w:t xml:space="preserve">u </w:t>
      </w:r>
      <w:r w:rsidRPr="001E3880">
        <w:t>dziecka;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after="240" w:line="276" w:lineRule="auto"/>
        <w:ind w:left="0" w:firstLine="0"/>
        <w:jc w:val="both"/>
      </w:pPr>
      <w:r w:rsidRPr="001E3880">
        <w:t>dostarczyć do przedszkola informację potwie</w:t>
      </w:r>
      <w:r w:rsidR="006D318C">
        <w:t xml:space="preserve">rdzoną przez lekarza o stanie </w:t>
      </w:r>
      <w:r w:rsidRPr="001E3880">
        <w:t>zdrowia dziecka po przebytej chorobie zakaźnej, pozwalający</w:t>
      </w:r>
      <w:r w:rsidR="007E721A">
        <w:t xml:space="preserve"> na pobyt dziecka w przedszkolu;</w:t>
      </w:r>
    </w:p>
    <w:p w:rsidR="00CF7D8D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after="240" w:line="276" w:lineRule="auto"/>
        <w:ind w:left="0" w:firstLine="0"/>
        <w:jc w:val="both"/>
      </w:pPr>
      <w:r w:rsidRPr="001E3880">
        <w:t xml:space="preserve"> zapewnić dziecku niezbędne wyposażenie;</w:t>
      </w:r>
    </w:p>
    <w:p w:rsidR="00D0660F" w:rsidRPr="001E3880" w:rsidRDefault="00CF7D8D" w:rsidP="003578BC">
      <w:pPr>
        <w:numPr>
          <w:ilvl w:val="2"/>
          <w:numId w:val="137"/>
        </w:numPr>
        <w:tabs>
          <w:tab w:val="num" w:pos="0"/>
          <w:tab w:val="left" w:pos="426"/>
        </w:tabs>
        <w:suppressAutoHyphens w:val="0"/>
        <w:spacing w:before="240" w:after="240" w:line="480" w:lineRule="auto"/>
        <w:ind w:left="0" w:firstLine="0"/>
        <w:jc w:val="both"/>
      </w:pPr>
      <w:r w:rsidRPr="001E3880">
        <w:t xml:space="preserve"> kontrolować, co dziecko zabiera do przedszkola celem uniknięcia wypadku.</w:t>
      </w:r>
    </w:p>
    <w:p w:rsidR="00C93F3B" w:rsidRDefault="00C93F3B" w:rsidP="006D318C">
      <w:pPr>
        <w:tabs>
          <w:tab w:val="left" w:pos="567"/>
        </w:tabs>
        <w:spacing w:before="240" w:after="240" w:line="360" w:lineRule="auto"/>
        <w:jc w:val="center"/>
        <w:rPr>
          <w:b/>
        </w:rPr>
      </w:pPr>
    </w:p>
    <w:p w:rsidR="006D318C" w:rsidRDefault="001605E9" w:rsidP="006D318C">
      <w:pPr>
        <w:tabs>
          <w:tab w:val="left" w:pos="567"/>
        </w:tabs>
        <w:spacing w:before="240" w:after="240" w:line="360" w:lineRule="auto"/>
        <w:jc w:val="center"/>
        <w:rPr>
          <w:b/>
        </w:rPr>
      </w:pPr>
      <w:r w:rsidRPr="001E3880">
        <w:rPr>
          <w:b/>
        </w:rPr>
        <w:lastRenderedPageBreak/>
        <w:t>§</w:t>
      </w:r>
      <w:r w:rsidR="00AF6468" w:rsidRPr="001E3880">
        <w:rPr>
          <w:b/>
        </w:rPr>
        <w:t xml:space="preserve"> </w:t>
      </w:r>
      <w:r w:rsidRPr="001E3880">
        <w:rPr>
          <w:b/>
        </w:rPr>
        <w:t>1</w:t>
      </w:r>
      <w:r w:rsidR="00FA46DD" w:rsidRPr="001E3880">
        <w:rPr>
          <w:b/>
        </w:rPr>
        <w:t>0</w:t>
      </w:r>
      <w:r w:rsidR="00D0660F" w:rsidRPr="001E3880">
        <w:rPr>
          <w:b/>
        </w:rPr>
        <w:t>5</w:t>
      </w:r>
    </w:p>
    <w:p w:rsidR="00CF7D8D" w:rsidRPr="001E3880" w:rsidRDefault="00CF7D8D" w:rsidP="006D318C">
      <w:pPr>
        <w:tabs>
          <w:tab w:val="left" w:pos="567"/>
        </w:tabs>
        <w:spacing w:before="240" w:after="240" w:line="360" w:lineRule="auto"/>
        <w:rPr>
          <w:b/>
        </w:rPr>
      </w:pPr>
      <w:r w:rsidRPr="001E3880">
        <w:rPr>
          <w:b/>
        </w:rPr>
        <w:t>Formy współpracy z rodzicami</w:t>
      </w:r>
    </w:p>
    <w:p w:rsidR="00CF7D8D" w:rsidRPr="001E3880" w:rsidRDefault="00CF7D8D" w:rsidP="003578BC">
      <w:pPr>
        <w:numPr>
          <w:ilvl w:val="0"/>
          <w:numId w:val="260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</w:t>
      </w:r>
      <w:r w:rsidR="00387902" w:rsidRPr="001E3880">
        <w:t>ystnych dla dzieci i rodziców w </w:t>
      </w:r>
      <w:r w:rsidRPr="001E3880">
        <w:t>następujących zakresach:</w:t>
      </w:r>
    </w:p>
    <w:p w:rsidR="00CF7D8D" w:rsidRPr="001E3880" w:rsidRDefault="00CF7D8D" w:rsidP="003578BC">
      <w:pPr>
        <w:numPr>
          <w:ilvl w:val="0"/>
          <w:numId w:val="139"/>
        </w:numPr>
        <w:tabs>
          <w:tab w:val="clear" w:pos="2046"/>
          <w:tab w:val="num" w:pos="284"/>
        </w:tabs>
        <w:suppressAutoHyphens w:val="0"/>
        <w:spacing w:before="240" w:line="276" w:lineRule="auto"/>
        <w:ind w:left="1260" w:hanging="1260"/>
        <w:jc w:val="both"/>
        <w:rPr>
          <w:b/>
        </w:rPr>
      </w:pPr>
      <w:r w:rsidRPr="001E3880">
        <w:t>rozszerzanie i pogłębianie wiedzy rodziców o dziecku;</w:t>
      </w:r>
    </w:p>
    <w:p w:rsidR="00CF7D8D" w:rsidRPr="001E3880" w:rsidRDefault="00CF7D8D" w:rsidP="003578BC">
      <w:pPr>
        <w:numPr>
          <w:ilvl w:val="0"/>
          <w:numId w:val="139"/>
        </w:numPr>
        <w:tabs>
          <w:tab w:val="clear" w:pos="2046"/>
          <w:tab w:val="num" w:pos="284"/>
        </w:tabs>
        <w:suppressAutoHyphens w:val="0"/>
        <w:spacing w:before="240" w:line="276" w:lineRule="auto"/>
        <w:ind w:left="1260" w:hanging="1260"/>
        <w:jc w:val="both"/>
        <w:rPr>
          <w:b/>
        </w:rPr>
      </w:pPr>
      <w:r w:rsidRPr="001E3880">
        <w:t>ustalanie jednolitych form oddziaływania wychowawczego;</w:t>
      </w:r>
    </w:p>
    <w:p w:rsidR="00CF7D8D" w:rsidRPr="001E3880" w:rsidRDefault="00CF7D8D" w:rsidP="003578BC">
      <w:pPr>
        <w:numPr>
          <w:ilvl w:val="0"/>
          <w:numId w:val="139"/>
        </w:numPr>
        <w:tabs>
          <w:tab w:val="clear" w:pos="2046"/>
          <w:tab w:val="num" w:pos="284"/>
        </w:tabs>
        <w:suppressAutoHyphens w:val="0"/>
        <w:spacing w:before="240" w:line="276" w:lineRule="auto"/>
        <w:ind w:left="1260" w:hanging="1260"/>
        <w:jc w:val="both"/>
        <w:rPr>
          <w:b/>
        </w:rPr>
      </w:pPr>
      <w:r w:rsidRPr="001E3880">
        <w:t>podnoszenie kultury pedagogicznej rodziców poprzez:</w:t>
      </w:r>
    </w:p>
    <w:p w:rsidR="00CF7D8D" w:rsidRPr="001E3880" w:rsidRDefault="00CF7D8D" w:rsidP="003578BC">
      <w:pPr>
        <w:pStyle w:val="Tekstpodstawowywcity"/>
        <w:numPr>
          <w:ilvl w:val="0"/>
          <w:numId w:val="138"/>
        </w:numPr>
        <w:tabs>
          <w:tab w:val="left" w:pos="851"/>
          <w:tab w:val="num" w:pos="1800"/>
        </w:tabs>
        <w:suppressAutoHyphens w:val="0"/>
        <w:spacing w:before="240" w:line="276" w:lineRule="auto"/>
        <w:ind w:left="850" w:hanging="425"/>
        <w:jc w:val="both"/>
      </w:pPr>
      <w:r w:rsidRPr="001E3880">
        <w:t>prowadzenie biblioteki dla rodziców z liter</w:t>
      </w:r>
      <w:r w:rsidR="006D318C">
        <w:t xml:space="preserve">aturą pedagogiczną pomagającą </w:t>
      </w:r>
      <w:r w:rsidR="00D55398">
        <w:br/>
      </w:r>
      <w:r w:rsidR="006D318C">
        <w:t xml:space="preserve">w </w:t>
      </w:r>
      <w:r w:rsidRPr="001E3880">
        <w:t>wychowaniu dzieci oraz pokonywaniu trudności wychowawczych,</w:t>
      </w:r>
    </w:p>
    <w:p w:rsidR="00CF7D8D" w:rsidRPr="001E3880" w:rsidRDefault="00CF7D8D" w:rsidP="003578BC">
      <w:pPr>
        <w:pStyle w:val="Tekstpodstawowywcity"/>
        <w:numPr>
          <w:ilvl w:val="0"/>
          <w:numId w:val="138"/>
        </w:numPr>
        <w:tabs>
          <w:tab w:val="left" w:pos="851"/>
          <w:tab w:val="num" w:pos="1800"/>
        </w:tabs>
        <w:suppressAutoHyphens w:val="0"/>
        <w:spacing w:before="240" w:line="276" w:lineRule="auto"/>
        <w:ind w:left="850" w:hanging="425"/>
        <w:jc w:val="both"/>
      </w:pPr>
      <w:r w:rsidRPr="001E3880">
        <w:t>prelekcje psychologa, pedagoga, logopedy, lekarza specjalisty na zebraniach ogólnych,</w:t>
      </w:r>
    </w:p>
    <w:p w:rsidR="00CF7D8D" w:rsidRPr="001E3880" w:rsidRDefault="00CF7D8D" w:rsidP="003578BC">
      <w:pPr>
        <w:pStyle w:val="Tekstpodstawowywcity"/>
        <w:numPr>
          <w:ilvl w:val="0"/>
          <w:numId w:val="138"/>
        </w:numPr>
        <w:tabs>
          <w:tab w:val="left" w:pos="851"/>
          <w:tab w:val="num" w:pos="1800"/>
        </w:tabs>
        <w:suppressAutoHyphens w:val="0"/>
        <w:spacing w:before="240" w:line="276" w:lineRule="auto"/>
        <w:ind w:left="850" w:hanging="425"/>
        <w:jc w:val="both"/>
      </w:pPr>
      <w:r w:rsidRPr="001E3880">
        <w:t>rozmowy indywidualne,</w:t>
      </w:r>
    </w:p>
    <w:p w:rsidR="00CF7D8D" w:rsidRPr="001E3880" w:rsidRDefault="00CF7D8D" w:rsidP="003578BC">
      <w:pPr>
        <w:pStyle w:val="Tekstpodstawowywcity"/>
        <w:numPr>
          <w:ilvl w:val="0"/>
          <w:numId w:val="138"/>
        </w:numPr>
        <w:tabs>
          <w:tab w:val="left" w:pos="851"/>
          <w:tab w:val="num" w:pos="1800"/>
        </w:tabs>
        <w:suppressAutoHyphens w:val="0"/>
        <w:spacing w:before="240" w:line="276" w:lineRule="auto"/>
        <w:ind w:left="850" w:hanging="425"/>
        <w:jc w:val="both"/>
      </w:pPr>
      <w:r w:rsidRPr="001E3880">
        <w:t>zebrania grupowe i ogólne,</w:t>
      </w:r>
    </w:p>
    <w:p w:rsidR="00CF7D8D" w:rsidRPr="001E3880" w:rsidRDefault="00CF7D8D" w:rsidP="003578BC">
      <w:pPr>
        <w:pStyle w:val="Tekstpodstawowywcity"/>
        <w:numPr>
          <w:ilvl w:val="0"/>
          <w:numId w:val="138"/>
        </w:numPr>
        <w:tabs>
          <w:tab w:val="left" w:pos="851"/>
          <w:tab w:val="num" w:pos="1800"/>
        </w:tabs>
        <w:suppressAutoHyphens w:val="0"/>
        <w:spacing w:before="240" w:line="276" w:lineRule="auto"/>
        <w:ind w:left="850" w:hanging="425"/>
        <w:jc w:val="both"/>
      </w:pPr>
      <w:r w:rsidRPr="001E3880">
        <w:t>gazetkę dla rodziców</w:t>
      </w:r>
      <w:r w:rsidR="002102C5">
        <w:t>.</w:t>
      </w:r>
    </w:p>
    <w:p w:rsidR="00CF7D8D" w:rsidRPr="001E3880" w:rsidRDefault="00CF7D8D" w:rsidP="00F0222F">
      <w:pPr>
        <w:pStyle w:val="Tekstpodstawowywcity"/>
        <w:tabs>
          <w:tab w:val="left" w:pos="851"/>
        </w:tabs>
        <w:spacing w:line="276" w:lineRule="auto"/>
        <w:ind w:left="851" w:hanging="425"/>
        <w:jc w:val="both"/>
      </w:pPr>
    </w:p>
    <w:p w:rsidR="00CF7D8D" w:rsidRPr="001E3880" w:rsidRDefault="00CF7D8D" w:rsidP="003578BC">
      <w:pPr>
        <w:pStyle w:val="Tekstpodstawowywcity"/>
        <w:numPr>
          <w:ilvl w:val="0"/>
          <w:numId w:val="139"/>
        </w:numPr>
        <w:tabs>
          <w:tab w:val="clear" w:pos="2046"/>
          <w:tab w:val="left" w:pos="284"/>
          <w:tab w:val="left" w:pos="900"/>
        </w:tabs>
        <w:suppressAutoHyphens w:val="0"/>
        <w:spacing w:line="276" w:lineRule="auto"/>
        <w:ind w:left="851" w:hanging="851"/>
        <w:jc w:val="both"/>
      </w:pPr>
      <w:r w:rsidRPr="001E3880">
        <w:t>uczestnictwo rodziców w zakresie przygotowania dzieci do szkoły:</w:t>
      </w:r>
    </w:p>
    <w:p w:rsidR="00CF7D8D" w:rsidRPr="001E3880" w:rsidRDefault="00CF7D8D" w:rsidP="003578BC">
      <w:pPr>
        <w:pStyle w:val="Tekstpodstawowywcity"/>
        <w:numPr>
          <w:ilvl w:val="0"/>
          <w:numId w:val="261"/>
        </w:numPr>
        <w:tabs>
          <w:tab w:val="left" w:pos="851"/>
        </w:tabs>
        <w:suppressAutoHyphens w:val="0"/>
        <w:spacing w:before="240" w:line="276" w:lineRule="auto"/>
        <w:ind w:left="714" w:hanging="357"/>
        <w:jc w:val="both"/>
      </w:pPr>
      <w:r w:rsidRPr="001E3880">
        <w:t>zapoznanie rodziców z zakresem treści programowych realizowanych w danej grupie wiekowej,</w:t>
      </w:r>
    </w:p>
    <w:p w:rsidR="00CF7D8D" w:rsidRPr="001E3880" w:rsidRDefault="00CF7D8D" w:rsidP="003578BC">
      <w:pPr>
        <w:pStyle w:val="Tekstpodstawowywcity"/>
        <w:numPr>
          <w:ilvl w:val="0"/>
          <w:numId w:val="261"/>
        </w:numPr>
        <w:tabs>
          <w:tab w:val="left" w:pos="851"/>
        </w:tabs>
        <w:suppressAutoHyphens w:val="0"/>
        <w:spacing w:before="240" w:line="276" w:lineRule="auto"/>
        <w:ind w:left="714" w:hanging="357"/>
        <w:jc w:val="both"/>
      </w:pPr>
      <w:r w:rsidRPr="001E3880">
        <w:t xml:space="preserve">kontynuacji przez rodziców wspólnie ustalonych zasad, wymagań, </w:t>
      </w:r>
    </w:p>
    <w:p w:rsidR="00CF7D8D" w:rsidRPr="001E3880" w:rsidRDefault="00CF7D8D" w:rsidP="003578BC">
      <w:pPr>
        <w:pStyle w:val="Tekstpodstawowywcity"/>
        <w:numPr>
          <w:ilvl w:val="0"/>
          <w:numId w:val="261"/>
        </w:numPr>
        <w:tabs>
          <w:tab w:val="left" w:pos="851"/>
        </w:tabs>
        <w:suppressAutoHyphens w:val="0"/>
        <w:spacing w:before="240" w:line="276" w:lineRule="auto"/>
        <w:ind w:left="714" w:hanging="357"/>
        <w:jc w:val="both"/>
      </w:pPr>
      <w:r w:rsidRPr="001E3880">
        <w:t>utrwalanie nawyków, umiejętności i wiadomości, w</w:t>
      </w:r>
      <w:r w:rsidR="006D318C">
        <w:t xml:space="preserve">ymiana informacji o postępach </w:t>
      </w:r>
      <w:r w:rsidR="00D55398">
        <w:br/>
      </w:r>
      <w:r w:rsidR="006D318C">
        <w:t xml:space="preserve">i </w:t>
      </w:r>
      <w:r w:rsidRPr="001E3880">
        <w:t>trudnościach dziecka.</w:t>
      </w:r>
    </w:p>
    <w:p w:rsidR="002A2713" w:rsidRPr="001E3880" w:rsidRDefault="00CF7D8D" w:rsidP="003578BC">
      <w:pPr>
        <w:numPr>
          <w:ilvl w:val="0"/>
          <w:numId w:val="260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Przedszkole w</w:t>
      </w:r>
      <w:r w:rsidR="002A2713" w:rsidRPr="001E3880">
        <w:t xml:space="preserve"> </w:t>
      </w:r>
      <w:r w:rsidR="006D318C">
        <w:t>miesiącach letnich organizuje „</w:t>
      </w:r>
      <w:r w:rsidRPr="001E3880">
        <w:t xml:space="preserve">dni otwarte” dla nowoprzyjętych dzieci. </w:t>
      </w:r>
      <w:r w:rsidR="00D55398">
        <w:br/>
      </w:r>
      <w:r w:rsidRPr="001E3880">
        <w:t>Na zajęcia zgłaszają się rodzice wraz z dzieckiem. Zajęcia prowadzone są w celu obniżenia poczucia lęku u dziecka i rodziców związanych przebywaniem poza domem.</w:t>
      </w:r>
    </w:p>
    <w:p w:rsidR="006D318C" w:rsidRDefault="001605E9" w:rsidP="006D318C">
      <w:pPr>
        <w:spacing w:before="240"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Pr="001E3880">
        <w:rPr>
          <w:b/>
        </w:rPr>
        <w:t>1</w:t>
      </w:r>
      <w:r w:rsidR="00FA46DD" w:rsidRPr="001E3880">
        <w:rPr>
          <w:b/>
        </w:rPr>
        <w:t>0</w:t>
      </w:r>
      <w:r w:rsidR="00D0660F" w:rsidRPr="001E3880">
        <w:rPr>
          <w:b/>
        </w:rPr>
        <w:t>6</w:t>
      </w:r>
    </w:p>
    <w:p w:rsidR="00CF7D8D" w:rsidRPr="001E3880" w:rsidRDefault="00CF7D8D" w:rsidP="002A2713">
      <w:pPr>
        <w:spacing w:before="240" w:line="276" w:lineRule="auto"/>
        <w:rPr>
          <w:b/>
        </w:rPr>
      </w:pPr>
      <w:r w:rsidRPr="001E3880">
        <w:rPr>
          <w:b/>
        </w:rPr>
        <w:t>Inf</w:t>
      </w:r>
      <w:r w:rsidR="007E721A">
        <w:rPr>
          <w:b/>
        </w:rPr>
        <w:t>ormacje porządkowe dla rodziców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Dziecko powinno być przyprowadzane do przedszkola w godzinach 6.30 - 8.</w:t>
      </w:r>
      <w:r w:rsidR="00BD3BB0" w:rsidRPr="001E3880">
        <w:t>0</w:t>
      </w:r>
      <w:r w:rsidRPr="001E3880">
        <w:t>0. Ewentualne spóźnienia rodzice są obowiązani zgłosić telefonicznie lub poprzednie</w:t>
      </w:r>
      <w:r w:rsidR="006D318C">
        <w:t>go dnia do wychowawczyni grupy.</w:t>
      </w:r>
    </w:p>
    <w:p w:rsidR="00522779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lastRenderedPageBreak/>
        <w:t>Osoba przyprowadzająca dziecko do przedszkola obowiąz</w:t>
      </w:r>
      <w:r w:rsidR="00C56631">
        <w:t xml:space="preserve">ana jest rozebrać je w szatni </w:t>
      </w:r>
      <w:r w:rsidR="00D55398">
        <w:br/>
      </w:r>
      <w:r w:rsidR="00C56631">
        <w:t xml:space="preserve">i </w:t>
      </w:r>
      <w:r w:rsidRPr="001E3880">
        <w:t>osobiście przekazać dyżurującemu pracownikowi przedszkola. Nauczyciele nie ponoszą odpowiedzialności za życie, zdrowie i bezpieczeństwo dziecka pozostawionego przez rodziców przed furtką, wejściem do przedszkola, w szatni, przed zamkniętymi drzwiami wejściowymi, na placu zabaw lub posesji przedszkolnej</w:t>
      </w:r>
      <w:r w:rsidR="006D318C">
        <w:t>.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 xml:space="preserve">Do przedszkola nie powinno przyprowadzać się dzieci przeziębionych, zakatarzonych, wymiotujących i z objawami innych chorób. W przypadku zaistnienia wątpliwości </w:t>
      </w:r>
      <w:r w:rsidR="00D55398">
        <w:br/>
      </w:r>
      <w:r w:rsidRPr="001E3880">
        <w:t xml:space="preserve">co do stanu zdrowia dziecka, nauczyciel ma prawo żądać zaświadczenia lekarskiego </w:t>
      </w:r>
      <w:r w:rsidR="00D55398">
        <w:br/>
      </w:r>
      <w:r w:rsidRPr="001E3880">
        <w:t>o stanie zdrowia dziecka pod rygorem odmowy przyjęcia dziecka do przedszkola przez czas trwania przeszkody dotyczącej przyjęcia dziecka do przedszkola.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W przedszkolu nie stosuje się wobec wychowanków żadnych zabiegów l</w:t>
      </w:r>
      <w:r w:rsidR="00C56631">
        <w:t xml:space="preserve">ekarskich (np. </w:t>
      </w:r>
      <w:r w:rsidRPr="001E3880">
        <w:t>badania wzroku, przeglądów zębów) bez uprzed</w:t>
      </w:r>
      <w:r w:rsidR="00C56631">
        <w:t>niego porozumienia z rodzicami.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Nauczycielowi nie wolno podawać dzieciom żadnych leków.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Nauczycielka grupy ma obowiązek poinformowania rodziców o złym samopoczuciu dziecka wskazującym na początki choroby.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Dzieciom nie wolno przynosić dodatkowego wyżywienia,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Ubrań dziecka nie wolno spinać agrafkami ani szpilkami.</w:t>
      </w:r>
    </w:p>
    <w:p w:rsidR="00CF7D8D" w:rsidRPr="001E3880" w:rsidRDefault="00CF7D8D" w:rsidP="003578BC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Ze względów sanitarnych zabrania się wchodzenia do sal w butach oraz wprowadzania zwierząt na teren przedszkola.</w:t>
      </w:r>
    </w:p>
    <w:p w:rsidR="00C56631" w:rsidRDefault="00CF7D8D" w:rsidP="00D55398">
      <w:pPr>
        <w:numPr>
          <w:ilvl w:val="0"/>
          <w:numId w:val="262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Rodzice są zobowiązani podać wychowawczyni aktualn</w:t>
      </w:r>
      <w:r w:rsidR="00FA0EE3" w:rsidRPr="001E3880">
        <w:t>y numer telefonu ko</w:t>
      </w:r>
      <w:r w:rsidR="00C56631">
        <w:t xml:space="preserve">ntaktowego </w:t>
      </w:r>
      <w:r w:rsidR="00D55398">
        <w:br/>
      </w:r>
      <w:r w:rsidR="00C56631">
        <w:t xml:space="preserve">i </w:t>
      </w:r>
      <w:r w:rsidRPr="001E3880">
        <w:t>adres oraz osoby upoważnione do odbioru dziecka.</w:t>
      </w:r>
    </w:p>
    <w:p w:rsidR="00D55398" w:rsidRPr="00D55398" w:rsidRDefault="00D55398" w:rsidP="00D55398">
      <w:pPr>
        <w:tabs>
          <w:tab w:val="left" w:pos="567"/>
        </w:tabs>
        <w:suppressAutoHyphens w:val="0"/>
        <w:spacing w:before="240" w:line="276" w:lineRule="auto"/>
        <w:ind w:left="426"/>
        <w:jc w:val="both"/>
      </w:pPr>
    </w:p>
    <w:p w:rsidR="00C56631" w:rsidRDefault="001605E9" w:rsidP="00C56631">
      <w:pPr>
        <w:spacing w:before="240" w:line="276" w:lineRule="auto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Pr="001E3880">
        <w:rPr>
          <w:b/>
        </w:rPr>
        <w:t>1</w:t>
      </w:r>
      <w:r w:rsidR="00FA0EE3" w:rsidRPr="001E3880">
        <w:rPr>
          <w:b/>
        </w:rPr>
        <w:t>0</w:t>
      </w:r>
      <w:r w:rsidR="00D0660F" w:rsidRPr="001E3880">
        <w:rPr>
          <w:b/>
        </w:rPr>
        <w:t>7</w:t>
      </w:r>
    </w:p>
    <w:p w:rsidR="00CF7D8D" w:rsidRPr="001E3880" w:rsidRDefault="00CF7D8D" w:rsidP="002A2713">
      <w:pPr>
        <w:spacing w:before="240" w:line="276" w:lineRule="auto"/>
        <w:rPr>
          <w:b/>
        </w:rPr>
      </w:pPr>
      <w:r w:rsidRPr="001E3880">
        <w:rPr>
          <w:b/>
        </w:rPr>
        <w:t xml:space="preserve">Zasady </w:t>
      </w:r>
      <w:r w:rsidR="007E721A">
        <w:rPr>
          <w:b/>
        </w:rPr>
        <w:t>odbierania dzieci z przedszkola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 xml:space="preserve">Rodzic lub upoważniona przez niego osoba do odebrania dziecka z przedszkola osobiście komunikuje nauczycielowi chęć odebrania dziecka z przedszkola. 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 xml:space="preserve">Rodzice </w:t>
      </w:r>
      <w:r w:rsidR="002A2713" w:rsidRPr="001E3880">
        <w:t>odbierają dzieci do godziny 16.3</w:t>
      </w:r>
      <w:r w:rsidRPr="001E3880">
        <w:t>0.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 xml:space="preserve">Dopuszcza się możliwość odbierania dzieci przez inne osoby dorosłe, zdolne </w:t>
      </w:r>
      <w:r w:rsidR="00D55398">
        <w:br/>
      </w:r>
      <w:r w:rsidRPr="001E3880">
        <w:t>do podejmowania czynności prawnych, upoważnione na piśmie przez rodziców. Upoważnienie może być w każdej chwili odwołane.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 xml:space="preserve">Upoważnienie </w:t>
      </w:r>
      <w:r w:rsidR="00C56631">
        <w:t>wystawia co najmniej jeden rodzic (</w:t>
      </w:r>
      <w:r w:rsidRPr="001E3880">
        <w:t>opie</w:t>
      </w:r>
      <w:r w:rsidR="00C56631">
        <w:t xml:space="preserve">kun prawny) dziecka na piśmie </w:t>
      </w:r>
      <w:r w:rsidR="00D55398">
        <w:br/>
      </w:r>
      <w:r w:rsidR="00C56631">
        <w:t xml:space="preserve">z </w:t>
      </w:r>
      <w:r w:rsidRPr="001E3880">
        <w:t>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lastRenderedPageBreak/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Rodzice przejmują odpowiedzialność prawną za bezpi</w:t>
      </w:r>
      <w:r w:rsidR="00C56631">
        <w:t xml:space="preserve">eczeństwo dziecka odbieranego </w:t>
      </w:r>
      <w:r w:rsidR="00D55398">
        <w:br/>
      </w:r>
      <w:r w:rsidR="00C56631">
        <w:t xml:space="preserve">z </w:t>
      </w:r>
      <w:r w:rsidRPr="001E3880">
        <w:t>placówki przez upoważnioną przez nich osobę.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Nauczycielka może odmówić wydania dziecka w przypadku, gdy stan osoby zamierzającej odebrać dziecko będzie wskazywał, że nie jest ona w stanie za</w:t>
      </w:r>
      <w:r w:rsidR="00C56631">
        <w:t>pewnić dziecku bezpieczeństwa (</w:t>
      </w:r>
      <w:r w:rsidRPr="001E3880">
        <w:t>osoba pod wpływem alkoholu, środków odurzających</w:t>
      </w:r>
      <w:r w:rsidR="00BD3BB0" w:rsidRPr="001E3880">
        <w:t xml:space="preserve"> </w:t>
      </w:r>
      <w:r w:rsidR="00600780">
        <w:t>itd.</w:t>
      </w:r>
      <w:r w:rsidRPr="001E3880">
        <w:t>).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O wypadku każdej odmowy wydania dziecka nauczyciel niezwłocznie informuje dyrektora Zespołu. Dyrektor podejmuje działania przewidziane prawem.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W wypadku, gdy dziecko nie z</w:t>
      </w:r>
      <w:r w:rsidR="002A2713" w:rsidRPr="001E3880">
        <w:t>ostanie odebrane do godziny 16.45, nauczyciel zobowiązany</w:t>
      </w:r>
      <w:r w:rsidRPr="001E3880">
        <w:t xml:space="preserve"> jest powiadomić telefonicznie rodziców o zaistniałym fakcie.</w:t>
      </w:r>
    </w:p>
    <w:p w:rsidR="00CF7D8D" w:rsidRPr="001E3880" w:rsidRDefault="00CF7D8D" w:rsidP="003578BC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Gdy pod wskazanym numerem telefonu nie można uzyskać informacji o miejs</w:t>
      </w:r>
      <w:r w:rsidR="002A2713" w:rsidRPr="001E3880">
        <w:t>cu pobytu rodziców, nauczyciel</w:t>
      </w:r>
      <w:r w:rsidRPr="001E3880">
        <w:t xml:space="preserve"> oczekuje z dzieckiem w placówce p</w:t>
      </w:r>
      <w:r w:rsidR="002A2713" w:rsidRPr="001E3880">
        <w:t xml:space="preserve">rzedszkolnej 1 godzinę – </w:t>
      </w:r>
      <w:r w:rsidR="00D55398">
        <w:br/>
      </w:r>
      <w:r w:rsidR="002A2713" w:rsidRPr="001E3880">
        <w:t>do 17.3</w:t>
      </w:r>
      <w:r w:rsidR="00C56631">
        <w:t>0</w:t>
      </w:r>
      <w:r w:rsidRPr="001E3880">
        <w:t>. Po</w:t>
      </w:r>
      <w:r w:rsidR="002A2713" w:rsidRPr="001E3880">
        <w:t xml:space="preserve"> upływie tego czasu nauczyciel</w:t>
      </w:r>
      <w:r w:rsidRPr="001E3880">
        <w:t xml:space="preserve"> powiadamia </w:t>
      </w:r>
      <w:r w:rsidR="00C56631">
        <w:t xml:space="preserve">najbliższy komisariat policji </w:t>
      </w:r>
      <w:r w:rsidR="00D55398">
        <w:br/>
      </w:r>
      <w:r w:rsidR="00C56631">
        <w:t xml:space="preserve">o </w:t>
      </w:r>
      <w:r w:rsidRPr="001E3880">
        <w:t xml:space="preserve">niemożności skontaktowania się z rodzicami </w:t>
      </w:r>
    </w:p>
    <w:p w:rsidR="00C56631" w:rsidRPr="00C56631" w:rsidRDefault="00CF7D8D" w:rsidP="00C56631">
      <w:pPr>
        <w:numPr>
          <w:ilvl w:val="0"/>
          <w:numId w:val="263"/>
        </w:numPr>
        <w:tabs>
          <w:tab w:val="clear" w:pos="786"/>
          <w:tab w:val="num" w:pos="42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Życzenie rodziców dotyczące nie odbierania dziecka przez jednego z rodziców musi być poświadczone przez prawomocny wyrok lub orzeczenie sądowe.</w:t>
      </w:r>
    </w:p>
    <w:p w:rsidR="00C56631" w:rsidRDefault="00C56631" w:rsidP="00C56631">
      <w:pPr>
        <w:spacing w:before="240" w:line="276" w:lineRule="auto"/>
        <w:ind w:left="540" w:hanging="540"/>
        <w:jc w:val="center"/>
        <w:rPr>
          <w:b/>
        </w:rPr>
      </w:pPr>
    </w:p>
    <w:p w:rsidR="00C56631" w:rsidRDefault="001605E9" w:rsidP="00C56631">
      <w:pPr>
        <w:spacing w:before="240" w:line="276" w:lineRule="auto"/>
        <w:ind w:left="540" w:hanging="540"/>
        <w:jc w:val="center"/>
        <w:rPr>
          <w:b/>
        </w:rPr>
      </w:pPr>
      <w:r w:rsidRPr="001E3880">
        <w:rPr>
          <w:b/>
        </w:rPr>
        <w:t>§</w:t>
      </w:r>
      <w:r w:rsidR="00AF6468" w:rsidRPr="001E3880">
        <w:rPr>
          <w:b/>
        </w:rPr>
        <w:t xml:space="preserve"> </w:t>
      </w:r>
      <w:r w:rsidRPr="001E3880">
        <w:rPr>
          <w:b/>
        </w:rPr>
        <w:t>1</w:t>
      </w:r>
      <w:r w:rsidR="00EC575E" w:rsidRPr="001E3880">
        <w:rPr>
          <w:b/>
        </w:rPr>
        <w:t>0</w:t>
      </w:r>
      <w:r w:rsidR="00D0660F" w:rsidRPr="001E3880">
        <w:rPr>
          <w:b/>
        </w:rPr>
        <w:t>8</w:t>
      </w:r>
    </w:p>
    <w:p w:rsidR="00CF7D8D" w:rsidRPr="001E3880" w:rsidRDefault="002102C5" w:rsidP="002A2713">
      <w:pPr>
        <w:spacing w:before="240" w:line="276" w:lineRule="auto"/>
        <w:ind w:left="540" w:hanging="540"/>
        <w:rPr>
          <w:b/>
        </w:rPr>
      </w:pPr>
      <w:r>
        <w:rPr>
          <w:b/>
        </w:rPr>
        <w:t>Wyposażenie wychowanka</w:t>
      </w:r>
    </w:p>
    <w:p w:rsidR="002A2713" w:rsidRPr="001E3880" w:rsidRDefault="00CF7D8D" w:rsidP="003578BC">
      <w:pPr>
        <w:numPr>
          <w:ilvl w:val="0"/>
          <w:numId w:val="264"/>
        </w:numPr>
        <w:tabs>
          <w:tab w:val="clear" w:pos="78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 xml:space="preserve">Dziecko powinno przyjść do przedszkola czyste, starannie </w:t>
      </w:r>
      <w:r w:rsidR="00EC575E" w:rsidRPr="001E3880">
        <w:t>uczesane i estetycznie ubrane w </w:t>
      </w:r>
      <w:r w:rsidRPr="001E3880">
        <w:t>strój wygodny, umożliwiający samodzielne ubranie się i rozebranie. Odzież wierzchnia powinna być dostosowana do warunków atmosferycznych i umożliwiać codzienny pobyt dziecka na świeżym powietrzu.</w:t>
      </w:r>
    </w:p>
    <w:p w:rsidR="00CF7D8D" w:rsidRPr="001E3880" w:rsidRDefault="00CF7D8D" w:rsidP="003578BC">
      <w:pPr>
        <w:numPr>
          <w:ilvl w:val="0"/>
          <w:numId w:val="264"/>
        </w:numPr>
        <w:tabs>
          <w:tab w:val="clear" w:pos="78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Dziecko powinno mieć wygodne obuwie zmienne, chusteczki higieniczne do nosa, przybory toaletowe do mycia zębów, pi</w:t>
      </w:r>
      <w:r w:rsidR="00DF2FD5">
        <w:t>dżamę (</w:t>
      </w:r>
      <w:r w:rsidRPr="001E3880">
        <w:t>w przypadku leżakowania), w</w:t>
      </w:r>
      <w:r w:rsidR="00DF2FD5">
        <w:t xml:space="preserve">orek </w:t>
      </w:r>
      <w:r w:rsidR="00D55398">
        <w:br/>
      </w:r>
      <w:r w:rsidR="00DF2FD5">
        <w:t>ze strojem gimnastycznym (sześci</w:t>
      </w:r>
      <w:r w:rsidR="002A2713" w:rsidRPr="001E3880">
        <w:t>olatki</w:t>
      </w:r>
      <w:r w:rsidRPr="001E3880">
        <w:t>)</w:t>
      </w:r>
      <w:r w:rsidR="002102C5">
        <w:t xml:space="preserve"> lub według potrzeb wychowawcy grupy</w:t>
      </w:r>
      <w:r w:rsidRPr="001E3880">
        <w:t>. Wszystkie rzeczy powinny być podpisane i znane dziecku. Na początku roku szkolnego wychowawcy określają kwotę pieniężną niezbędną na zakup wyprawki. Rodzice nie kupują przyborów indywidualnie.</w:t>
      </w:r>
    </w:p>
    <w:p w:rsidR="00CF7D8D" w:rsidRPr="001E3880" w:rsidRDefault="00CF7D8D" w:rsidP="003578BC">
      <w:pPr>
        <w:numPr>
          <w:ilvl w:val="0"/>
          <w:numId w:val="264"/>
        </w:numPr>
        <w:tabs>
          <w:tab w:val="clear" w:pos="78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Dziecko nie powinno przynosić do przedszkola swoich zabawek. Z</w:t>
      </w:r>
      <w:r w:rsidR="00DF2FD5">
        <w:t xml:space="preserve">a zepsucie i </w:t>
      </w:r>
      <w:r w:rsidRPr="001E3880">
        <w:t>zagubienie przedszkole nie ponosi odpowiedzialności.</w:t>
      </w:r>
    </w:p>
    <w:p w:rsidR="00CF7D8D" w:rsidRDefault="00CF7D8D" w:rsidP="003578BC">
      <w:pPr>
        <w:numPr>
          <w:ilvl w:val="0"/>
          <w:numId w:val="264"/>
        </w:numPr>
        <w:tabs>
          <w:tab w:val="clear" w:pos="786"/>
          <w:tab w:val="left" w:pos="567"/>
        </w:tabs>
        <w:suppressAutoHyphens w:val="0"/>
        <w:spacing w:before="240" w:line="276" w:lineRule="auto"/>
        <w:ind w:left="426" w:hanging="426"/>
        <w:jc w:val="both"/>
      </w:pPr>
      <w:r w:rsidRPr="001E3880">
        <w:t>Przedszkole nie ponosi odpowiedzialności za inne wartościowe rzeczy przynoszone przez dzieci.</w:t>
      </w:r>
    </w:p>
    <w:p w:rsidR="00D55398" w:rsidRDefault="00D55398" w:rsidP="00D55398">
      <w:pPr>
        <w:tabs>
          <w:tab w:val="left" w:pos="567"/>
        </w:tabs>
        <w:suppressAutoHyphens w:val="0"/>
        <w:spacing w:before="240" w:line="276" w:lineRule="auto"/>
        <w:jc w:val="both"/>
      </w:pPr>
    </w:p>
    <w:p w:rsidR="00CF7D8D" w:rsidRPr="008F6A19" w:rsidRDefault="00CF7D8D" w:rsidP="00BD422C">
      <w:pPr>
        <w:pStyle w:val="Nagwek2"/>
        <w:spacing w:line="276" w:lineRule="auto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F6A19">
        <w:rPr>
          <w:rFonts w:ascii="Times New Roman" w:hAnsi="Times New Roman"/>
          <w:i w:val="0"/>
          <w:sz w:val="32"/>
          <w:szCs w:val="32"/>
        </w:rPr>
        <w:lastRenderedPageBreak/>
        <w:t>DZIAŁ VII</w:t>
      </w:r>
    </w:p>
    <w:p w:rsidR="00CF7D8D" w:rsidRPr="008F6A19" w:rsidRDefault="005B7C2A" w:rsidP="00F0222F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F6A19">
        <w:rPr>
          <w:rFonts w:ascii="Times New Roman" w:hAnsi="Times New Roman"/>
          <w:i w:val="0"/>
          <w:sz w:val="24"/>
          <w:szCs w:val="24"/>
        </w:rPr>
        <w:t>WARUNKI BEZPIECZNEGO POBYTU W PRZEDSZKOLU</w:t>
      </w:r>
    </w:p>
    <w:p w:rsidR="00EC575E" w:rsidRPr="00DF2FD5" w:rsidRDefault="001605E9" w:rsidP="00DF2FD5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F2FD5">
        <w:rPr>
          <w:rFonts w:ascii="Times New Roman" w:hAnsi="Times New Roman"/>
          <w:i w:val="0"/>
          <w:sz w:val="24"/>
          <w:szCs w:val="24"/>
        </w:rPr>
        <w:t>§</w:t>
      </w:r>
      <w:r w:rsidR="00532393" w:rsidRPr="00DF2FD5">
        <w:rPr>
          <w:rFonts w:ascii="Times New Roman" w:hAnsi="Times New Roman"/>
          <w:i w:val="0"/>
          <w:sz w:val="24"/>
          <w:szCs w:val="24"/>
        </w:rPr>
        <w:t xml:space="preserve"> </w:t>
      </w:r>
      <w:r w:rsidRPr="00DF2FD5">
        <w:rPr>
          <w:rFonts w:ascii="Times New Roman" w:hAnsi="Times New Roman"/>
          <w:i w:val="0"/>
          <w:sz w:val="24"/>
          <w:szCs w:val="24"/>
        </w:rPr>
        <w:t>1</w:t>
      </w:r>
      <w:r w:rsidR="00EC575E" w:rsidRPr="00DF2FD5">
        <w:rPr>
          <w:rFonts w:ascii="Times New Roman" w:hAnsi="Times New Roman"/>
          <w:i w:val="0"/>
          <w:sz w:val="24"/>
          <w:szCs w:val="24"/>
        </w:rPr>
        <w:t>0</w:t>
      </w:r>
      <w:r w:rsidR="00D0660F" w:rsidRPr="00DF2FD5">
        <w:rPr>
          <w:rFonts w:ascii="Times New Roman" w:hAnsi="Times New Roman"/>
          <w:i w:val="0"/>
          <w:sz w:val="24"/>
          <w:szCs w:val="24"/>
        </w:rPr>
        <w:t>9</w:t>
      </w:r>
    </w:p>
    <w:p w:rsidR="00CF7D8D" w:rsidRDefault="00CF7D8D" w:rsidP="003578BC">
      <w:pPr>
        <w:pStyle w:val="Nagwek2"/>
        <w:numPr>
          <w:ilvl w:val="3"/>
          <w:numId w:val="1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6A1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celu zapewnienia bezpieczeństwa, ochrony przed przemocą, oraz innymi przejawami patologii społecznej w obiekcie przedszkolnym, nadzór nad tym, kto wchodzi na teren przedszkola sprawują: pracownik obsługi przedszkola oraz dyżurujący nauczyciele.</w:t>
      </w:r>
    </w:p>
    <w:p w:rsidR="00121E06" w:rsidRPr="00121E06" w:rsidRDefault="00121E06" w:rsidP="00121E06"/>
    <w:p w:rsidR="00121E06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ind w:left="0" w:firstLine="0"/>
        <w:jc w:val="both"/>
      </w:pPr>
      <w:r w:rsidRPr="008F6A19">
        <w:t xml:space="preserve">Na czas zajęć w budynku przedszkola, wejście do przedszkola jest zamykane na klucz, by </w:t>
      </w:r>
    </w:p>
    <w:p w:rsidR="00CF7D8D" w:rsidRDefault="002D7C68" w:rsidP="00121E06">
      <w:pPr>
        <w:tabs>
          <w:tab w:val="left" w:pos="360"/>
          <w:tab w:val="left" w:pos="851"/>
        </w:tabs>
        <w:suppressAutoHyphens w:val="0"/>
        <w:jc w:val="both"/>
      </w:pPr>
      <w:r>
        <w:t>unie</w:t>
      </w:r>
      <w:r w:rsidR="00CF7D8D" w:rsidRPr="008F6A19">
        <w:t>możliwić wejście osobom niepożądanym.</w:t>
      </w:r>
    </w:p>
    <w:p w:rsidR="00121E06" w:rsidRPr="008F6A19" w:rsidRDefault="00121E06" w:rsidP="00121E06">
      <w:pPr>
        <w:tabs>
          <w:tab w:val="left" w:pos="360"/>
          <w:tab w:val="left" w:pos="851"/>
        </w:tabs>
        <w:suppressAutoHyphens w:val="0"/>
        <w:jc w:val="both"/>
      </w:pPr>
    </w:p>
    <w:p w:rsidR="00121E06" w:rsidRDefault="00CF7D8D" w:rsidP="00D55398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line="276" w:lineRule="auto"/>
        <w:ind w:left="0" w:firstLine="0"/>
        <w:jc w:val="both"/>
      </w:pPr>
      <w:r w:rsidRPr="008F6A19">
        <w:t>Obce osoby mogą być wpuszczone do budynku przed</w:t>
      </w:r>
      <w:r w:rsidR="00EC575E">
        <w:t xml:space="preserve">szkola po wylegitymowaniu się </w:t>
      </w:r>
    </w:p>
    <w:p w:rsidR="00CF7D8D" w:rsidRPr="008F6A19" w:rsidRDefault="00DF2FD5" w:rsidP="00D55398">
      <w:pPr>
        <w:tabs>
          <w:tab w:val="left" w:pos="360"/>
          <w:tab w:val="left" w:pos="851"/>
        </w:tabs>
        <w:suppressAutoHyphens w:val="0"/>
        <w:spacing w:line="276" w:lineRule="auto"/>
        <w:jc w:val="both"/>
      </w:pPr>
      <w:r>
        <w:t xml:space="preserve">i </w:t>
      </w:r>
      <w:r w:rsidR="00CF7D8D" w:rsidRPr="008F6A19">
        <w:t>tylko za zgodą dyżurującego pracownika przedszkola.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>Podczas pracy przedszkola na terenie placu zabaw nie powinny przebywać osoby obce.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>Wszyscy rodzice mają obowiązek dostosowania się do poleceń nauczycieli dyżurnych oraz pracowników obsługi przedszkola podczas wchodzenia do budynku.</w:t>
      </w:r>
    </w:p>
    <w:p w:rsidR="00CF7D8D" w:rsidRPr="008F6A19" w:rsidRDefault="00DF2FD5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>
        <w:t xml:space="preserve">W </w:t>
      </w:r>
      <w:r w:rsidR="00CF7D8D" w:rsidRPr="008F6A19">
        <w:t>widocznych miejscach umieszczone są instrukcje postępowania na wypadek pożaru wraz z numerami telefonów alarmowych.</w:t>
      </w:r>
    </w:p>
    <w:p w:rsidR="00CF7D8D" w:rsidRPr="008F6A19" w:rsidRDefault="00DF2FD5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>
        <w:t>W</w:t>
      </w:r>
      <w:r w:rsidR="00CF7D8D" w:rsidRPr="008F6A19">
        <w:t xml:space="preserve"> przedszkolu określone są miejsca zbiórki do ewakuacji, miejsce lokalizacji kluczy </w:t>
      </w:r>
      <w:r w:rsidR="00D55398">
        <w:br/>
      </w:r>
      <w:r w:rsidR="00CF7D8D" w:rsidRPr="008F6A19">
        <w:t>do wyjść ewakuacyjnych.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>W przedszkolu jest opracowana i znana pracownikom instrukcja bezpieczeństwa przeciwpożarowego.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>W przedszkolu zapewniono możliwość rozgłas</w:t>
      </w:r>
      <w:r w:rsidR="00DF2FD5">
        <w:t xml:space="preserve">zania sygnałów ostrzegawczych </w:t>
      </w:r>
      <w:r w:rsidR="00D55398">
        <w:br/>
      </w:r>
      <w:r w:rsidR="00DF2FD5">
        <w:t xml:space="preserve">i </w:t>
      </w:r>
      <w:r w:rsidRPr="008F6A19">
        <w:t xml:space="preserve">komunikatorów głosowych na wypadek zagrożeń. 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 xml:space="preserve">Instalacje grzewcze i elektryczne chronione są przed bezpośrednim dostępem dzieci. 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>Przedszkole zapewnia wychowankom opiekę pedagogic</w:t>
      </w:r>
      <w:r w:rsidR="00DF2FD5">
        <w:t xml:space="preserve">zną oraz pełne bezpieczeństwo </w:t>
      </w:r>
      <w:r w:rsidR="00D55398">
        <w:br/>
      </w:r>
      <w:r w:rsidR="00DF2FD5">
        <w:t xml:space="preserve">w </w:t>
      </w:r>
      <w:r w:rsidRPr="008F6A19">
        <w:t>czasie organizowanych przez nauczycieli zajęć na terenie przed</w:t>
      </w:r>
      <w:r w:rsidR="00DF2FD5">
        <w:t xml:space="preserve">szkola oraz poza jego terenem w </w:t>
      </w:r>
      <w:r w:rsidRPr="008F6A19">
        <w:t>trakcie wycieczek:</w:t>
      </w:r>
    </w:p>
    <w:p w:rsidR="00DF2FD5" w:rsidRPr="00DF2FD5" w:rsidRDefault="00DF2FD5" w:rsidP="000C436C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CF7D8D" w:rsidRPr="008F6A19">
        <w:rPr>
          <w:color w:val="000000"/>
        </w:rPr>
        <w:t>podczas za</w:t>
      </w:r>
      <w:r>
        <w:rPr>
          <w:color w:val="000000"/>
        </w:rPr>
        <w:t>jęć obowiązkowych i dodatkowych za bezpieczeństwo dzieci</w:t>
      </w:r>
      <w:r w:rsidR="00CF7D8D" w:rsidRPr="008F6A19">
        <w:rPr>
          <w:color w:val="000000"/>
        </w:rPr>
        <w:t xml:space="preserve"> odpowiada nauczyciel prowadzący zajęcia. Nauczyciel prowadzący zajęcia dodatkowe jest obowiązany odebrać dzieci biorące udział w zajęciach z poszczególnych sal oraz je odprowadzić </w:t>
      </w:r>
      <w:r w:rsidR="00D55398">
        <w:rPr>
          <w:color w:val="000000"/>
        </w:rPr>
        <w:br/>
      </w:r>
      <w:r w:rsidR="00CF7D8D" w:rsidRPr="008F6A19">
        <w:rPr>
          <w:color w:val="000000"/>
        </w:rPr>
        <w:t>po zajęciach. Zobowiązany jest on również do niezwłocznego poinformowania Dyrektora Zespołu o każdym wypadku,</w:t>
      </w:r>
      <w:r>
        <w:rPr>
          <w:color w:val="000000"/>
        </w:rPr>
        <w:t xml:space="preserve"> mającym miejsce podczas zajęć;</w:t>
      </w:r>
    </w:p>
    <w:p w:rsidR="00CF7D8D" w:rsidRPr="008F6A19" w:rsidRDefault="00DF2FD5" w:rsidP="000C436C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="00CF7D8D" w:rsidRPr="008F6A19">
        <w:rPr>
          <w:color w:val="000000"/>
        </w:rPr>
        <w:t>podczas</w:t>
      </w:r>
      <w:r>
        <w:rPr>
          <w:color w:val="000000"/>
        </w:rPr>
        <w:t xml:space="preserve"> zajęć poza terenem przedszkola</w:t>
      </w:r>
      <w:r w:rsidR="00CF7D8D" w:rsidRPr="008F6A19">
        <w:rPr>
          <w:color w:val="000000"/>
        </w:rPr>
        <w:t xml:space="preserve"> pełną</w:t>
      </w:r>
      <w:r>
        <w:rPr>
          <w:color w:val="000000"/>
        </w:rPr>
        <w:t xml:space="preserve"> odpowiedzialność za zdrowie </w:t>
      </w:r>
      <w:r w:rsidR="00D55398">
        <w:rPr>
          <w:color w:val="000000"/>
        </w:rPr>
        <w:br/>
      </w:r>
      <w:r>
        <w:rPr>
          <w:color w:val="000000"/>
        </w:rPr>
        <w:t xml:space="preserve">i </w:t>
      </w:r>
      <w:r w:rsidR="00CF7D8D" w:rsidRPr="008F6A19">
        <w:rPr>
          <w:color w:val="000000"/>
        </w:rPr>
        <w:t>bezpieczeństwo wychowanków ponosi nauczyciel prowadzący zajęcia, a podczas wycieczek przedszkolnych - kierownik wycieczki wraz z opiekunami.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lastRenderedPageBreak/>
        <w:t>W miejscach o zwiększonym ryzyku wypadku – sala gimnastyczna, plac zabaw nauczyciel zapoznaje rodziców i dzieci z regulaminem korzystania ze sprzętu będącego na ich wyposażeniu.</w:t>
      </w:r>
    </w:p>
    <w:p w:rsidR="00CF7D8D" w:rsidRPr="008F6A19" w:rsidRDefault="00DF2FD5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>
        <w:t>Budynek przedszkola</w:t>
      </w:r>
      <w:r w:rsidR="00CF7D8D" w:rsidRPr="008F6A19">
        <w:t xml:space="preserve"> jest monitorowany całodobowo ( na zewnątrz).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 xml:space="preserve">Przedszkole </w:t>
      </w:r>
      <w:r w:rsidR="00DF2FD5">
        <w:t>na stałe współpracuje z policją</w:t>
      </w:r>
      <w:r w:rsidRPr="008F6A19">
        <w:t>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 xml:space="preserve">Opuszczanie miejsca pracy przez nauczyciela (wyjście w trakcie </w:t>
      </w:r>
      <w:r w:rsidR="00522779" w:rsidRPr="008F6A19">
        <w:t>zajęć) jest możliwe pod warunkie</w:t>
      </w:r>
      <w:r w:rsidRPr="008F6A19">
        <w:t>m, że dyrektor wyrazi na t</w:t>
      </w:r>
      <w:r w:rsidR="00DF2FD5">
        <w:t>o zgodę, a opiekę nad grupą</w:t>
      </w:r>
      <w:r w:rsidRPr="008F6A19">
        <w:t xml:space="preserve"> przejmuje inny pracownik przedszkola</w:t>
      </w:r>
      <w:r w:rsidR="007544F6">
        <w:t>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>W razie zaistnienia wypadku z udziałem dziecka, nauczyciel, który jest jego świadkiem, zawiadamia o tym fakcie Dyrektora Zespołu.</w:t>
      </w:r>
    </w:p>
    <w:p w:rsidR="00CF7D8D" w:rsidRPr="008F6A19" w:rsidRDefault="00CF7D8D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 w:rsidRPr="008F6A19">
        <w:t xml:space="preserve">Dyrektor Zespołu powiadamia o wypadku zaistniałym na terenie </w:t>
      </w:r>
      <w:r w:rsidR="00DF2FD5">
        <w:t>przedszkola pogotowie ratunkowe</w:t>
      </w:r>
      <w:r w:rsidRPr="008F6A19">
        <w:t xml:space="preserve"> (w razie potrzeby), rodziców oraz organ prowadzący.</w:t>
      </w:r>
    </w:p>
    <w:p w:rsidR="00172C72" w:rsidRDefault="00DF2FD5" w:rsidP="003578BC">
      <w:pPr>
        <w:numPr>
          <w:ilvl w:val="3"/>
          <w:numId w:val="136"/>
        </w:numPr>
        <w:tabs>
          <w:tab w:val="left" w:pos="360"/>
          <w:tab w:val="left" w:pos="851"/>
        </w:tabs>
        <w:suppressAutoHyphens w:val="0"/>
        <w:spacing w:before="240" w:line="276" w:lineRule="auto"/>
        <w:ind w:left="0" w:firstLine="0"/>
        <w:jc w:val="both"/>
      </w:pPr>
      <w:r>
        <w:t xml:space="preserve"> </w:t>
      </w:r>
      <w:r w:rsidR="00CF7D8D" w:rsidRPr="008F6A19">
        <w:t>O wypadku śmiertelnym, ciężkim lub zbiorowym powiadamian</w:t>
      </w:r>
      <w:r>
        <w:t xml:space="preserve">y jest prokurator i </w:t>
      </w:r>
      <w:r w:rsidR="00CF7D8D" w:rsidRPr="008F6A19">
        <w:t>kurator oświaty, a o wypadku w wyniku zatrucia – państwowy inspektor sanitarny.</w:t>
      </w: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172C72" w:rsidRDefault="00172C72" w:rsidP="00F0222F">
      <w:pPr>
        <w:spacing w:line="276" w:lineRule="auto"/>
      </w:pPr>
    </w:p>
    <w:p w:rsidR="008A48BF" w:rsidRDefault="008A48BF" w:rsidP="002D7C68">
      <w:pPr>
        <w:spacing w:line="276" w:lineRule="auto"/>
        <w:rPr>
          <w:b/>
          <w:sz w:val="72"/>
          <w:szCs w:val="72"/>
        </w:rPr>
      </w:pPr>
    </w:p>
    <w:p w:rsidR="00C93F3B" w:rsidRDefault="00C93F3B" w:rsidP="002D7C68">
      <w:pPr>
        <w:spacing w:line="276" w:lineRule="auto"/>
        <w:rPr>
          <w:b/>
          <w:sz w:val="72"/>
          <w:szCs w:val="72"/>
        </w:rPr>
      </w:pPr>
    </w:p>
    <w:p w:rsidR="00C93F3B" w:rsidRDefault="00C93F3B" w:rsidP="002D7C68">
      <w:pPr>
        <w:spacing w:line="276" w:lineRule="auto"/>
        <w:rPr>
          <w:b/>
          <w:sz w:val="72"/>
          <w:szCs w:val="72"/>
        </w:rPr>
      </w:pPr>
    </w:p>
    <w:p w:rsidR="00C93F3B" w:rsidRDefault="00C93F3B" w:rsidP="002D7C68">
      <w:pPr>
        <w:spacing w:line="276" w:lineRule="auto"/>
        <w:rPr>
          <w:b/>
          <w:sz w:val="72"/>
          <w:szCs w:val="72"/>
        </w:rPr>
      </w:pPr>
    </w:p>
    <w:p w:rsidR="008A48BF" w:rsidRDefault="008A48BF" w:rsidP="00F0222F">
      <w:pPr>
        <w:spacing w:line="276" w:lineRule="auto"/>
        <w:jc w:val="center"/>
        <w:rPr>
          <w:b/>
          <w:sz w:val="72"/>
          <w:szCs w:val="72"/>
        </w:rPr>
      </w:pPr>
    </w:p>
    <w:p w:rsidR="00C93F3B" w:rsidRDefault="00C93F3B" w:rsidP="00F0222F">
      <w:pPr>
        <w:spacing w:line="276" w:lineRule="auto"/>
        <w:jc w:val="center"/>
        <w:rPr>
          <w:b/>
          <w:sz w:val="72"/>
          <w:szCs w:val="72"/>
        </w:rPr>
      </w:pPr>
    </w:p>
    <w:p w:rsidR="00C93F3B" w:rsidRDefault="00C93F3B" w:rsidP="00F0222F">
      <w:pPr>
        <w:spacing w:line="276" w:lineRule="auto"/>
        <w:jc w:val="center"/>
        <w:rPr>
          <w:b/>
          <w:sz w:val="72"/>
          <w:szCs w:val="72"/>
        </w:rPr>
      </w:pPr>
    </w:p>
    <w:p w:rsidR="00C93F3B" w:rsidRDefault="00C93F3B" w:rsidP="00F0222F">
      <w:pPr>
        <w:spacing w:line="276" w:lineRule="auto"/>
        <w:jc w:val="center"/>
        <w:rPr>
          <w:b/>
          <w:sz w:val="72"/>
          <w:szCs w:val="72"/>
        </w:rPr>
      </w:pPr>
    </w:p>
    <w:p w:rsidR="00C93F3B" w:rsidRDefault="00C93F3B" w:rsidP="00F0222F">
      <w:pPr>
        <w:spacing w:line="276" w:lineRule="auto"/>
        <w:jc w:val="center"/>
        <w:rPr>
          <w:b/>
          <w:sz w:val="72"/>
          <w:szCs w:val="72"/>
        </w:rPr>
      </w:pPr>
    </w:p>
    <w:p w:rsidR="00D0660F" w:rsidRDefault="00D0660F" w:rsidP="00882C7D">
      <w:pPr>
        <w:spacing w:line="276" w:lineRule="auto"/>
        <w:rPr>
          <w:b/>
          <w:sz w:val="72"/>
          <w:szCs w:val="72"/>
        </w:rPr>
      </w:pPr>
    </w:p>
    <w:p w:rsidR="000D5AD0" w:rsidRDefault="00172C72" w:rsidP="002D7C68">
      <w:pPr>
        <w:spacing w:line="276" w:lineRule="auto"/>
        <w:jc w:val="center"/>
        <w:rPr>
          <w:sz w:val="72"/>
          <w:szCs w:val="72"/>
        </w:rPr>
      </w:pPr>
      <w:r w:rsidRPr="00882C7D">
        <w:rPr>
          <w:sz w:val="72"/>
          <w:szCs w:val="72"/>
        </w:rPr>
        <w:t>CZĘŚĆ C</w:t>
      </w:r>
    </w:p>
    <w:p w:rsidR="00882C7D" w:rsidRPr="00882C7D" w:rsidRDefault="00882C7D" w:rsidP="002D7C68">
      <w:pPr>
        <w:spacing w:line="276" w:lineRule="auto"/>
        <w:jc w:val="center"/>
        <w:rPr>
          <w:sz w:val="72"/>
          <w:szCs w:val="72"/>
        </w:rPr>
      </w:pPr>
    </w:p>
    <w:p w:rsidR="000D5AD0" w:rsidRDefault="000D5AD0" w:rsidP="00B664E2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SZKOŁA PODSTAWOWA</w:t>
      </w:r>
    </w:p>
    <w:p w:rsidR="00B664E2" w:rsidRDefault="00B664E2" w:rsidP="00B664E2">
      <w:pPr>
        <w:pStyle w:val="Nagwek1"/>
        <w:spacing w:line="276" w:lineRule="auto"/>
        <w:jc w:val="center"/>
        <w:rPr>
          <w:rFonts w:ascii="Times New Roman" w:hAnsi="Times New Roman"/>
        </w:rPr>
      </w:pPr>
    </w:p>
    <w:p w:rsidR="00B664E2" w:rsidRDefault="00B664E2" w:rsidP="00B664E2">
      <w:pPr>
        <w:pStyle w:val="Nagwek1"/>
        <w:spacing w:line="276" w:lineRule="auto"/>
        <w:jc w:val="center"/>
        <w:rPr>
          <w:rFonts w:ascii="Times New Roman" w:hAnsi="Times New Roman"/>
        </w:rPr>
      </w:pPr>
    </w:p>
    <w:p w:rsidR="00B664E2" w:rsidRDefault="00B664E2" w:rsidP="00B664E2">
      <w:pPr>
        <w:pStyle w:val="Nagwek1"/>
        <w:spacing w:line="276" w:lineRule="auto"/>
        <w:rPr>
          <w:rFonts w:ascii="Times New Roman" w:hAnsi="Times New Roman"/>
        </w:rPr>
      </w:pPr>
    </w:p>
    <w:p w:rsidR="00B664E2" w:rsidRDefault="00B664E2" w:rsidP="00B664E2"/>
    <w:p w:rsidR="00B664E2" w:rsidRDefault="00B664E2" w:rsidP="00B664E2"/>
    <w:p w:rsidR="00B664E2" w:rsidRDefault="00B664E2" w:rsidP="00B664E2"/>
    <w:p w:rsidR="00B664E2" w:rsidRDefault="00B664E2" w:rsidP="00B664E2"/>
    <w:p w:rsidR="00B664E2" w:rsidRDefault="00B664E2" w:rsidP="00B664E2"/>
    <w:p w:rsidR="00C93F3B" w:rsidRDefault="00C93F3B" w:rsidP="00B664E2"/>
    <w:p w:rsidR="00C93F3B" w:rsidRDefault="00C93F3B" w:rsidP="00B664E2"/>
    <w:p w:rsidR="00C93F3B" w:rsidRDefault="00C93F3B" w:rsidP="00B664E2"/>
    <w:p w:rsidR="00C93F3B" w:rsidRDefault="00C93F3B" w:rsidP="00B664E2"/>
    <w:p w:rsidR="00C93F3B" w:rsidRDefault="00C93F3B" w:rsidP="00B664E2"/>
    <w:p w:rsidR="00B664E2" w:rsidRDefault="00B664E2" w:rsidP="00B664E2"/>
    <w:p w:rsidR="00B664E2" w:rsidRPr="00B664E2" w:rsidRDefault="00B664E2" w:rsidP="00B664E2"/>
    <w:p w:rsidR="008C4502" w:rsidRPr="00C85D02" w:rsidRDefault="008C4502" w:rsidP="00B664E2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lastRenderedPageBreak/>
        <w:t>DZIAŁ</w:t>
      </w:r>
      <w:r w:rsidR="002D7C68">
        <w:rPr>
          <w:rFonts w:ascii="Times New Roman" w:hAnsi="Times New Roman"/>
        </w:rPr>
        <w:t xml:space="preserve"> </w:t>
      </w:r>
      <w:r w:rsidR="005B7C2A">
        <w:rPr>
          <w:rFonts w:ascii="Times New Roman" w:hAnsi="Times New Roman"/>
        </w:rPr>
        <w:t>I</w:t>
      </w:r>
    </w:p>
    <w:p w:rsidR="00963B30" w:rsidRPr="00963B30" w:rsidRDefault="00963B30" w:rsidP="00F0222F">
      <w:pPr>
        <w:pStyle w:val="Podtytu"/>
        <w:spacing w:line="276" w:lineRule="auto"/>
        <w:rPr>
          <w:lang w:eastAsia="zh-CN" w:bidi="hi-IN"/>
        </w:rPr>
      </w:pPr>
    </w:p>
    <w:p w:rsidR="001605E9" w:rsidRDefault="00963B30" w:rsidP="004C38BE">
      <w:pPr>
        <w:pStyle w:val="Standard"/>
        <w:spacing w:line="276" w:lineRule="auto"/>
        <w:jc w:val="center"/>
        <w:rPr>
          <w:rFonts w:cs="Times New Roman"/>
          <w:b/>
        </w:rPr>
      </w:pPr>
      <w:r w:rsidRPr="00516561">
        <w:rPr>
          <w:rFonts w:cs="Times New Roman"/>
          <w:b/>
        </w:rPr>
        <w:t>POSTANOWIENIA OGÓLNE</w:t>
      </w:r>
    </w:p>
    <w:p w:rsidR="00DF2FD5" w:rsidRDefault="00DF2FD5" w:rsidP="00DF2FD5">
      <w:pPr>
        <w:pStyle w:val="Standard"/>
        <w:spacing w:line="276" w:lineRule="auto"/>
        <w:jc w:val="center"/>
        <w:rPr>
          <w:rFonts w:cs="Times New Roman"/>
          <w:b/>
        </w:rPr>
      </w:pPr>
    </w:p>
    <w:p w:rsidR="00786D34" w:rsidRPr="00DF2FD5" w:rsidRDefault="001605E9" w:rsidP="00610E0A">
      <w:pPr>
        <w:pStyle w:val="Standard"/>
        <w:spacing w:line="276" w:lineRule="auto"/>
        <w:jc w:val="center"/>
        <w:rPr>
          <w:rFonts w:cs="Times New Roman"/>
          <w:b/>
        </w:rPr>
      </w:pPr>
      <w:r w:rsidRPr="00DF2FD5">
        <w:rPr>
          <w:rFonts w:cs="Times New Roman"/>
          <w:b/>
        </w:rPr>
        <w:t>§</w:t>
      </w:r>
      <w:r w:rsidR="00532393" w:rsidRPr="00DF2FD5">
        <w:rPr>
          <w:rFonts w:cs="Times New Roman"/>
          <w:b/>
        </w:rPr>
        <w:t xml:space="preserve"> </w:t>
      </w:r>
      <w:r w:rsidRPr="00DF2FD5">
        <w:rPr>
          <w:rFonts w:cs="Times New Roman"/>
          <w:b/>
        </w:rPr>
        <w:t>1</w:t>
      </w:r>
      <w:r w:rsidR="00D0660F" w:rsidRPr="00DF2FD5">
        <w:rPr>
          <w:rFonts w:cs="Times New Roman"/>
          <w:b/>
        </w:rPr>
        <w:t>10</w:t>
      </w:r>
    </w:p>
    <w:p w:rsidR="00516561" w:rsidRPr="00DF2FD5" w:rsidRDefault="00516561" w:rsidP="003578BC">
      <w:pPr>
        <w:numPr>
          <w:ilvl w:val="0"/>
          <w:numId w:val="212"/>
        </w:numPr>
        <w:spacing w:line="276" w:lineRule="auto"/>
        <w:jc w:val="both"/>
      </w:pPr>
      <w:r w:rsidRPr="00DF2FD5">
        <w:t>Szkoła Podstawowa w</w:t>
      </w:r>
      <w:r w:rsidR="008C4502" w:rsidRPr="00DF2FD5">
        <w:t xml:space="preserve"> Radwanicach im. Mariana Falskiego wchodzi w skład Zespołu Szkolno – Przedszkolnego w Radwanicach.</w:t>
      </w:r>
    </w:p>
    <w:p w:rsidR="00516561" w:rsidRPr="00DF2FD5" w:rsidRDefault="00516561" w:rsidP="00F0222F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8C4502" w:rsidRPr="00DF2FD5" w:rsidRDefault="00516561" w:rsidP="003578BC">
      <w:pPr>
        <w:numPr>
          <w:ilvl w:val="0"/>
          <w:numId w:val="212"/>
        </w:numPr>
        <w:spacing w:line="276" w:lineRule="auto"/>
        <w:jc w:val="both"/>
      </w:pPr>
      <w:r w:rsidRPr="00DF2FD5">
        <w:t>Szkoła Podstawowa w</w:t>
      </w:r>
      <w:r w:rsidR="008C4502" w:rsidRPr="00DF2FD5">
        <w:t xml:space="preserve"> Radwanicach im. Mariana Falskiego, zwana dalej szkołą podstawową, jest placówką publiczną, w rozumieniu art.7 ust.1 z dn.</w:t>
      </w:r>
      <w:r w:rsidR="007544F6">
        <w:t xml:space="preserve"> </w:t>
      </w:r>
      <w:r w:rsidR="008C4502" w:rsidRPr="00DF2FD5">
        <w:t>07.09.1991</w:t>
      </w:r>
      <w:r w:rsidR="007544F6">
        <w:t xml:space="preserve"> </w:t>
      </w:r>
      <w:r w:rsidR="008C4502" w:rsidRPr="00DF2FD5">
        <w:t>r.</w:t>
      </w:r>
      <w:r w:rsidR="007544F6">
        <w:t xml:space="preserve"> </w:t>
      </w:r>
      <w:r w:rsidR="00751679" w:rsidRPr="00DF2FD5">
        <w:t xml:space="preserve">Ustawy </w:t>
      </w:r>
      <w:r w:rsidR="00D55398">
        <w:br/>
      </w:r>
      <w:r w:rsidR="00DF2FD5">
        <w:t xml:space="preserve">o </w:t>
      </w:r>
      <w:r w:rsidR="00233849" w:rsidRPr="00DF2FD5">
        <w:t>s</w:t>
      </w:r>
      <w:r w:rsidR="008C4502" w:rsidRPr="00DF2FD5">
        <w:t>ystemie oświaty.</w:t>
      </w:r>
    </w:p>
    <w:p w:rsidR="008C4502" w:rsidRPr="00DF2FD5" w:rsidRDefault="008C4502" w:rsidP="002D7C68">
      <w:pPr>
        <w:pStyle w:val="Standard"/>
        <w:ind w:left="284"/>
        <w:jc w:val="both"/>
        <w:rPr>
          <w:rFonts w:cs="Times New Roman"/>
        </w:rPr>
      </w:pPr>
    </w:p>
    <w:p w:rsidR="008C4502" w:rsidRPr="00DF2FD5" w:rsidRDefault="008C4502" w:rsidP="003578BC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rFonts w:cs="Times New Roman"/>
          <w:bCs/>
        </w:rPr>
      </w:pPr>
      <w:r w:rsidRPr="00DF2FD5">
        <w:rPr>
          <w:rFonts w:cs="Times New Roman"/>
          <w:bCs/>
        </w:rPr>
        <w:t>prowadzi bezpłatne nauczanie i wychowanie w zakr</w:t>
      </w:r>
      <w:r w:rsidR="00516561" w:rsidRPr="00DF2FD5">
        <w:rPr>
          <w:rFonts w:cs="Times New Roman"/>
          <w:bCs/>
        </w:rPr>
        <w:t>esie ramowych planów nauczania;</w:t>
      </w:r>
    </w:p>
    <w:p w:rsidR="00FA77FD" w:rsidRPr="00DF2FD5" w:rsidRDefault="00FA77FD" w:rsidP="002D7C68">
      <w:pPr>
        <w:pStyle w:val="Standard"/>
        <w:tabs>
          <w:tab w:val="left" w:pos="0"/>
          <w:tab w:val="left" w:pos="284"/>
        </w:tabs>
        <w:ind w:left="284"/>
        <w:jc w:val="both"/>
        <w:rPr>
          <w:rFonts w:cs="Times New Roman"/>
          <w:bCs/>
        </w:rPr>
      </w:pPr>
    </w:p>
    <w:p w:rsidR="008C4502" w:rsidRPr="00DF2FD5" w:rsidRDefault="008C4502" w:rsidP="003578BC">
      <w:pPr>
        <w:pStyle w:val="Standard"/>
        <w:numPr>
          <w:ilvl w:val="0"/>
          <w:numId w:val="18"/>
        </w:numPr>
        <w:tabs>
          <w:tab w:val="left" w:pos="0"/>
          <w:tab w:val="left" w:pos="284"/>
        </w:tabs>
        <w:jc w:val="both"/>
        <w:rPr>
          <w:rFonts w:cs="Times New Roman"/>
          <w:bCs/>
        </w:rPr>
      </w:pPr>
      <w:r w:rsidRPr="00DF2FD5">
        <w:rPr>
          <w:rFonts w:cs="Times New Roman"/>
          <w:bCs/>
        </w:rPr>
        <w:t>przeprowadza rekrutację uczniów w oparciu o zasadę powszechnej dostępności;</w:t>
      </w:r>
    </w:p>
    <w:p w:rsidR="00FA77FD" w:rsidRPr="00DF2FD5" w:rsidRDefault="00FA77FD" w:rsidP="002D7C68">
      <w:pPr>
        <w:pStyle w:val="Standard"/>
        <w:tabs>
          <w:tab w:val="left" w:pos="0"/>
          <w:tab w:val="left" w:pos="284"/>
        </w:tabs>
        <w:jc w:val="both"/>
        <w:rPr>
          <w:rFonts w:cs="Times New Roman"/>
          <w:bCs/>
        </w:rPr>
      </w:pPr>
    </w:p>
    <w:p w:rsidR="008C4502" w:rsidRPr="00DF2FD5" w:rsidRDefault="008C4502" w:rsidP="003578BC">
      <w:pPr>
        <w:pStyle w:val="Standard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cs="Times New Roman"/>
          <w:bCs/>
        </w:rPr>
      </w:pPr>
      <w:r w:rsidRPr="00DF2FD5">
        <w:rPr>
          <w:rFonts w:cs="Times New Roman"/>
          <w:bCs/>
        </w:rPr>
        <w:t>zatrudnia nauczycieli posiadających kwalifikacje ok</w:t>
      </w:r>
      <w:r w:rsidR="00516561" w:rsidRPr="00DF2FD5">
        <w:rPr>
          <w:rFonts w:cs="Times New Roman"/>
          <w:bCs/>
        </w:rPr>
        <w:t>reślone w odrębnych przepisach;</w:t>
      </w:r>
    </w:p>
    <w:p w:rsidR="00FA77FD" w:rsidRPr="00DF2FD5" w:rsidRDefault="00FA77FD" w:rsidP="002D7C68">
      <w:pPr>
        <w:pStyle w:val="Standard"/>
        <w:tabs>
          <w:tab w:val="left" w:pos="0"/>
          <w:tab w:val="left" w:pos="284"/>
        </w:tabs>
        <w:ind w:left="284"/>
        <w:jc w:val="both"/>
        <w:rPr>
          <w:rFonts w:cs="Times New Roman"/>
          <w:bCs/>
        </w:rPr>
      </w:pPr>
    </w:p>
    <w:p w:rsidR="008C4502" w:rsidRPr="00DF2FD5" w:rsidRDefault="008C4502" w:rsidP="003578BC">
      <w:pPr>
        <w:pStyle w:val="Standard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cs="Times New Roman"/>
          <w:bCs/>
        </w:rPr>
      </w:pPr>
      <w:r w:rsidRPr="00DF2FD5">
        <w:rPr>
          <w:rFonts w:cs="Times New Roman"/>
          <w:bCs/>
        </w:rPr>
        <w:t>realizuje programy nauczania uwzględniające podstawę programową kształcenia ogólnego</w:t>
      </w:r>
      <w:r w:rsidR="00516561" w:rsidRPr="00DF2FD5">
        <w:rPr>
          <w:rFonts w:cs="Times New Roman"/>
          <w:bCs/>
        </w:rPr>
        <w:t xml:space="preserve"> dla I i II etapu edukacyjnego;</w:t>
      </w:r>
    </w:p>
    <w:p w:rsidR="00FA77FD" w:rsidRPr="00DF2FD5" w:rsidRDefault="00FA77FD" w:rsidP="002D7C68">
      <w:pPr>
        <w:pStyle w:val="Standard"/>
        <w:tabs>
          <w:tab w:val="left" w:pos="0"/>
          <w:tab w:val="left" w:pos="284"/>
        </w:tabs>
        <w:jc w:val="both"/>
        <w:rPr>
          <w:rFonts w:cs="Times New Roman"/>
          <w:bCs/>
        </w:rPr>
      </w:pPr>
    </w:p>
    <w:p w:rsidR="008C4502" w:rsidRPr="00DF2FD5" w:rsidRDefault="008C4502" w:rsidP="003578BC">
      <w:pPr>
        <w:pStyle w:val="Standard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cs="Times New Roman"/>
          <w:bCs/>
        </w:rPr>
      </w:pPr>
      <w:r w:rsidRPr="00DF2FD5">
        <w:rPr>
          <w:rFonts w:cs="Times New Roman"/>
          <w:bCs/>
        </w:rPr>
        <w:t>realizuje</w:t>
      </w:r>
      <w:r w:rsidR="001D4587" w:rsidRPr="00DF2FD5">
        <w:rPr>
          <w:rFonts w:cs="Times New Roman"/>
          <w:bCs/>
        </w:rPr>
        <w:t xml:space="preserve"> ustalone przez Ministra Edukacji Narodowej</w:t>
      </w:r>
      <w:r w:rsidRPr="00DF2FD5">
        <w:rPr>
          <w:rFonts w:cs="Times New Roman"/>
          <w:bCs/>
        </w:rPr>
        <w:t xml:space="preserve"> za</w:t>
      </w:r>
      <w:r w:rsidR="00DF2FD5">
        <w:rPr>
          <w:rFonts w:cs="Times New Roman"/>
          <w:bCs/>
        </w:rPr>
        <w:t xml:space="preserve">sady oceniania, klasyfikowania </w:t>
      </w:r>
      <w:r w:rsidRPr="00DF2FD5">
        <w:rPr>
          <w:rFonts w:cs="Times New Roman"/>
          <w:bCs/>
        </w:rPr>
        <w:t>i promowania uczniów oraz przeprowadzania egzaminów i sprawdzianów.</w:t>
      </w:r>
    </w:p>
    <w:p w:rsidR="008C4502" w:rsidRPr="00DF2FD5" w:rsidRDefault="008C4502" w:rsidP="002D7C68">
      <w:pPr>
        <w:pStyle w:val="Standard"/>
        <w:ind w:left="1259"/>
        <w:jc w:val="both"/>
        <w:rPr>
          <w:rFonts w:cs="Times New Roman"/>
          <w:bCs/>
          <w:i/>
          <w:color w:val="00B050"/>
        </w:rPr>
      </w:pPr>
    </w:p>
    <w:p w:rsidR="00516561" w:rsidRPr="00DF2FD5" w:rsidRDefault="008C4502" w:rsidP="003578BC">
      <w:pPr>
        <w:numPr>
          <w:ilvl w:val="0"/>
          <w:numId w:val="212"/>
        </w:numPr>
        <w:jc w:val="both"/>
      </w:pPr>
      <w:r w:rsidRPr="00DF2FD5">
        <w:t>Siedzibą szkoły</w:t>
      </w:r>
      <w:r w:rsidR="00DF2FD5">
        <w:t xml:space="preserve"> jest budynek mieszczący się w </w:t>
      </w:r>
      <w:r w:rsidRPr="00DF2FD5">
        <w:t>Radwanic</w:t>
      </w:r>
      <w:r w:rsidR="00516561" w:rsidRPr="00DF2FD5">
        <w:t>ach</w:t>
      </w:r>
      <w:r w:rsidRPr="00DF2FD5">
        <w:t xml:space="preserve">, przy ul. </w:t>
      </w:r>
      <w:r w:rsidR="00306A4C" w:rsidRPr="00DF2FD5">
        <w:t>Tenisowa 1</w:t>
      </w:r>
      <w:r w:rsidRPr="00DF2FD5">
        <w:t>.</w:t>
      </w:r>
    </w:p>
    <w:p w:rsidR="00516561" w:rsidRPr="00DF2FD5" w:rsidRDefault="00516561" w:rsidP="002D7C68">
      <w:pPr>
        <w:ind w:left="360"/>
        <w:jc w:val="both"/>
      </w:pPr>
    </w:p>
    <w:p w:rsidR="00516561" w:rsidRPr="00DF2FD5" w:rsidRDefault="008C4502" w:rsidP="003578BC">
      <w:pPr>
        <w:numPr>
          <w:ilvl w:val="0"/>
          <w:numId w:val="212"/>
        </w:numPr>
        <w:jc w:val="both"/>
      </w:pPr>
      <w:r w:rsidRPr="00DF2FD5">
        <w:t>W szkole zorganizowane są oddziały ogólnodostępne oraz w razie konieczności oddziały integracyjne.</w:t>
      </w:r>
    </w:p>
    <w:p w:rsidR="00516561" w:rsidRPr="00DF2FD5" w:rsidRDefault="00516561" w:rsidP="002D7C68">
      <w:pPr>
        <w:ind w:left="360"/>
        <w:jc w:val="both"/>
      </w:pPr>
    </w:p>
    <w:p w:rsidR="008C4502" w:rsidRPr="00DF2FD5" w:rsidRDefault="008C4502" w:rsidP="003578BC">
      <w:pPr>
        <w:numPr>
          <w:ilvl w:val="0"/>
          <w:numId w:val="212"/>
        </w:numPr>
        <w:jc w:val="both"/>
      </w:pPr>
      <w:r w:rsidRPr="00DF2FD5">
        <w:t xml:space="preserve">Cykl kształcenia w szkole trwa </w:t>
      </w:r>
      <w:r w:rsidR="00306A4C" w:rsidRPr="00DF2FD5">
        <w:t xml:space="preserve">8 </w:t>
      </w:r>
      <w:r w:rsidRPr="00DF2FD5">
        <w:t>lat.</w:t>
      </w:r>
    </w:p>
    <w:p w:rsidR="00306A4C" w:rsidRPr="00DF2FD5" w:rsidRDefault="00306A4C" w:rsidP="002D7C68">
      <w:pPr>
        <w:ind w:left="360"/>
        <w:jc w:val="both"/>
      </w:pPr>
    </w:p>
    <w:p w:rsidR="008C4502" w:rsidRDefault="008C4502" w:rsidP="002D7C68">
      <w:pPr>
        <w:pStyle w:val="Standard"/>
        <w:ind w:firstLine="567"/>
        <w:rPr>
          <w:rFonts w:cs="Times New Roman"/>
        </w:rPr>
      </w:pPr>
    </w:p>
    <w:p w:rsidR="005108FD" w:rsidRPr="00516561" w:rsidRDefault="005108FD" w:rsidP="002D7C68">
      <w:pPr>
        <w:pStyle w:val="Listapunktowana21"/>
        <w:numPr>
          <w:ilvl w:val="0"/>
          <w:numId w:val="0"/>
        </w:numPr>
        <w:tabs>
          <w:tab w:val="left" w:pos="2268"/>
        </w:tabs>
        <w:jc w:val="both"/>
        <w:rPr>
          <w:rFonts w:cs="Times New Roman"/>
        </w:rPr>
      </w:pPr>
    </w:p>
    <w:p w:rsidR="00055E47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DZIAŁ</w:t>
      </w:r>
      <w:r w:rsidR="00754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</w:t>
      </w:r>
    </w:p>
    <w:p w:rsidR="00055E47" w:rsidRPr="004C38BE" w:rsidRDefault="005B7C2A" w:rsidP="00DF2FD5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B7C2A">
        <w:rPr>
          <w:rFonts w:ascii="Times New Roman" w:hAnsi="Times New Roman"/>
          <w:i w:val="0"/>
          <w:sz w:val="24"/>
          <w:szCs w:val="24"/>
        </w:rPr>
        <w:t>CELE I ZADANIA SZKOŁY</w:t>
      </w:r>
    </w:p>
    <w:p w:rsidR="00DF2FD5" w:rsidRDefault="00DF2FD5" w:rsidP="00DF2FD5">
      <w:pPr>
        <w:spacing w:line="276" w:lineRule="auto"/>
        <w:jc w:val="center"/>
        <w:rPr>
          <w:b/>
        </w:rPr>
      </w:pPr>
    </w:p>
    <w:p w:rsidR="00786D34" w:rsidRPr="00DF2FD5" w:rsidRDefault="00055E47" w:rsidP="00610E0A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4E174F" w:rsidRPr="00DF2FD5">
        <w:rPr>
          <w:b/>
        </w:rPr>
        <w:t>1</w:t>
      </w:r>
      <w:r w:rsidR="00D0660F" w:rsidRPr="00DF2FD5">
        <w:rPr>
          <w:b/>
        </w:rPr>
        <w:t>11</w:t>
      </w:r>
    </w:p>
    <w:p w:rsidR="00233849" w:rsidRPr="00DF2FD5" w:rsidRDefault="00DF2FD5" w:rsidP="003578BC">
      <w:pPr>
        <w:pStyle w:val="Akapitzlist"/>
        <w:numPr>
          <w:ilvl w:val="0"/>
          <w:numId w:val="213"/>
        </w:numPr>
        <w:spacing w:line="276" w:lineRule="auto"/>
        <w:jc w:val="both"/>
      </w:pPr>
      <w:r>
        <w:t xml:space="preserve">Szkoła realizuje cele i </w:t>
      </w:r>
      <w:r w:rsidR="00055E47" w:rsidRPr="00DF2FD5">
        <w:t xml:space="preserve">zadania określone w ustawie – Prawo </w:t>
      </w:r>
      <w:r w:rsidR="00233849" w:rsidRPr="00DF2FD5">
        <w:t>O</w:t>
      </w:r>
      <w:r w:rsidR="00610E0A">
        <w:t xml:space="preserve">światowe oraz w </w:t>
      </w:r>
      <w:r w:rsidR="00055E47" w:rsidRPr="00DF2FD5">
        <w:t>przepisach wykonawczych</w:t>
      </w:r>
      <w:r>
        <w:t xml:space="preserve"> wydanych na jej podstawie, a </w:t>
      </w:r>
      <w:r w:rsidR="00055E47" w:rsidRPr="00DF2FD5">
        <w:t xml:space="preserve">także zawarte w Programie </w:t>
      </w:r>
      <w:r w:rsidR="00233849" w:rsidRPr="00DF2FD5">
        <w:t>w</w:t>
      </w:r>
      <w:r w:rsidR="00055E47" w:rsidRPr="00DF2FD5">
        <w:t>ychowawczo - profilaktycznym, dostosowanym do potrzeb rozwojowych uczniów oraz potrzeb danego środowiska.</w:t>
      </w:r>
    </w:p>
    <w:p w:rsidR="00786D34" w:rsidRPr="00DF2FD5" w:rsidRDefault="00786D34" w:rsidP="00786D34">
      <w:pPr>
        <w:pStyle w:val="Akapitzlist"/>
        <w:spacing w:line="276" w:lineRule="auto"/>
        <w:ind w:left="360"/>
        <w:jc w:val="both"/>
      </w:pPr>
    </w:p>
    <w:p w:rsidR="00055E47" w:rsidRPr="00DF2FD5" w:rsidRDefault="00DF2FD5" w:rsidP="003578BC">
      <w:pPr>
        <w:numPr>
          <w:ilvl w:val="0"/>
          <w:numId w:val="213"/>
        </w:numPr>
        <w:spacing w:line="276" w:lineRule="auto"/>
        <w:jc w:val="both"/>
      </w:pPr>
      <w:r>
        <w:t xml:space="preserve">Nadrzędnym celem działań edukacyjnych </w:t>
      </w:r>
      <w:r w:rsidR="00055E47" w:rsidRPr="00DF2FD5">
        <w:t>Szkoły</w:t>
      </w:r>
      <w:r>
        <w:t xml:space="preserve"> jest </w:t>
      </w:r>
      <w:r w:rsidR="00055E47" w:rsidRPr="00DF2FD5">
        <w:t>w</w:t>
      </w:r>
      <w:r>
        <w:t xml:space="preserve">szechstronny rozwój ucznia, </w:t>
      </w:r>
      <w:r w:rsidR="00D55398">
        <w:br/>
      </w:r>
      <w:r>
        <w:t xml:space="preserve">a </w:t>
      </w:r>
      <w:r w:rsidR="00055E47" w:rsidRPr="00DF2FD5">
        <w:t>w szczególności:</w:t>
      </w:r>
    </w:p>
    <w:p w:rsidR="00055E47" w:rsidRPr="004E174F" w:rsidRDefault="00055E47" w:rsidP="003578BC">
      <w:pPr>
        <w:pStyle w:val="Akapitzlist"/>
        <w:numPr>
          <w:ilvl w:val="0"/>
          <w:numId w:val="214"/>
        </w:numPr>
        <w:suppressAutoHyphens w:val="0"/>
        <w:spacing w:before="240" w:after="200" w:line="276" w:lineRule="auto"/>
        <w:ind w:left="425" w:hanging="425"/>
        <w:jc w:val="both"/>
      </w:pPr>
      <w:r>
        <w:t>wprowadzanie uczniów w świat wartości, w tym ofiarności, współpracy, solidarności, altruizmu, patriotyzmu i szacunku dla tradycji, wsk</w:t>
      </w:r>
      <w:r w:rsidR="00DF2FD5">
        <w:t xml:space="preserve">azywanie wzorców postępowania </w:t>
      </w:r>
      <w:r w:rsidR="00D55398">
        <w:br/>
      </w:r>
      <w:r w:rsidR="00DF2FD5">
        <w:lastRenderedPageBreak/>
        <w:t xml:space="preserve">i </w:t>
      </w:r>
      <w:r>
        <w:t xml:space="preserve">budowanie relacji społecznych, sprzyjających bezpiecznemu rozwojowi ucznia (rodzina, </w:t>
      </w:r>
      <w:r w:rsidR="00DF2FD5">
        <w:t>przyjaciele);</w:t>
      </w:r>
    </w:p>
    <w:p w:rsidR="00055E47" w:rsidRPr="004E174F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 w:rsidRPr="004E174F">
        <w:t>wzmacnianie poczucia tożsamości indywidualnej, kultu</w:t>
      </w:r>
      <w:r w:rsidR="00DF2FD5">
        <w:t xml:space="preserve">rowej, narodowej, regionalnej </w:t>
      </w:r>
      <w:r w:rsidR="00D55398">
        <w:br/>
      </w:r>
      <w:r w:rsidR="00DF2FD5">
        <w:t xml:space="preserve">i </w:t>
      </w:r>
      <w:r w:rsidRPr="004E174F">
        <w:t xml:space="preserve">etnicznej; 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formowanie u uczniów poczucia godności własnej osoby i sza</w:t>
      </w:r>
      <w:r w:rsidR="00DF2FD5">
        <w:t>cunku dla godności innych osób;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rozwijanie kompetencji takich jak kreatywność, inn</w:t>
      </w:r>
      <w:r w:rsidR="00610E0A">
        <w:t>owacyjność i przedsiębiorczość;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rozwijanie umiejętności krytycznego i logicznego myślenia, rozumowania,</w:t>
      </w:r>
      <w:r w:rsidR="00DF2FD5">
        <w:t xml:space="preserve"> argumentowania i wnioskowania;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ukazywanie wartości wiedzy jako po</w:t>
      </w:r>
      <w:r w:rsidR="00DF2FD5">
        <w:t>dstawy do rozwoju umiejętności;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 xml:space="preserve">rozbudzanie ciekawości poznawczej uczniów oraz </w:t>
      </w:r>
      <w:r w:rsidR="00DF2FD5">
        <w:t>motywacji do nauki;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wyposażenie uczniów w taki zasób wiadomości oraz kształtowanie takich umiejętności, które pozwalają w sposób bardziej dojrzały i</w:t>
      </w:r>
      <w:r w:rsidR="00DF2FD5">
        <w:t xml:space="preserve"> uporządkowany zrozumieć świat;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wspieranie ucznia w rozpoznawaniu własnych predyspozycji i określaniu drog</w:t>
      </w:r>
      <w:r w:rsidR="00DF2FD5">
        <w:t>i dalszej edukacji;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wszechstronny rozwój osobowy ucznia przez pogłębi</w:t>
      </w:r>
      <w:r w:rsidR="00610E0A">
        <w:t xml:space="preserve">anie wiedzy oraz zaspokajanie </w:t>
      </w:r>
      <w:r w:rsidR="00D55398">
        <w:br/>
      </w:r>
      <w:r w:rsidR="00610E0A">
        <w:t xml:space="preserve">i </w:t>
      </w:r>
      <w:r>
        <w:t>rozbudzanie jego naturalnej ciekawości poznawczej;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kształtowanie postawy otwartej wobec świata i innych ludzi, aktywności w życiu społecznym oraz odpowied</w:t>
      </w:r>
      <w:r w:rsidR="00DF2FD5">
        <w:t>zialności za zbiorowość;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>zachęcanie do zorganizowanego i świadomego samokształcenia opartego na umiejętności przygoto</w:t>
      </w:r>
      <w:r w:rsidR="00DF2FD5">
        <w:t>wania własnego warsztatu pracy;</w:t>
      </w:r>
    </w:p>
    <w:p w:rsidR="00055E47" w:rsidRDefault="00055E47" w:rsidP="003578BC">
      <w:pPr>
        <w:pStyle w:val="Akapitzlist"/>
        <w:numPr>
          <w:ilvl w:val="0"/>
          <w:numId w:val="214"/>
        </w:numPr>
        <w:suppressAutoHyphens w:val="0"/>
        <w:spacing w:after="200" w:line="276" w:lineRule="auto"/>
        <w:ind w:left="426" w:hanging="426"/>
        <w:jc w:val="both"/>
      </w:pPr>
      <w:r>
        <w:t xml:space="preserve">ukierunkowanie ucznia ku wartościom. </w:t>
      </w:r>
    </w:p>
    <w:p w:rsidR="004E174F" w:rsidRDefault="00DF2FD5" w:rsidP="00610E0A">
      <w:pPr>
        <w:numPr>
          <w:ilvl w:val="0"/>
          <w:numId w:val="213"/>
        </w:numPr>
        <w:spacing w:line="276" w:lineRule="auto"/>
        <w:jc w:val="both"/>
      </w:pPr>
      <w:r>
        <w:t>Zadaniem Szkoły</w:t>
      </w:r>
      <w:r w:rsidR="00055E47">
        <w:t xml:space="preserve"> jest pełna realizacja podstaw programowych kszt</w:t>
      </w:r>
      <w:r w:rsidR="004E174F">
        <w:t>ałc</w:t>
      </w:r>
      <w:r>
        <w:t xml:space="preserve">enia ogólnego </w:t>
      </w:r>
      <w:r w:rsidR="00D55398">
        <w:br/>
      </w:r>
      <w:r>
        <w:t xml:space="preserve">z </w:t>
      </w:r>
      <w:r w:rsidR="004E174F">
        <w:t xml:space="preserve">zachowaniem zalecanych form i </w:t>
      </w:r>
      <w:r>
        <w:t>sposobów jej realizacji.</w:t>
      </w:r>
    </w:p>
    <w:p w:rsidR="00610E0A" w:rsidRDefault="00610E0A" w:rsidP="00610E0A">
      <w:pPr>
        <w:spacing w:line="276" w:lineRule="auto"/>
        <w:ind w:left="360"/>
        <w:jc w:val="both"/>
      </w:pPr>
    </w:p>
    <w:p w:rsidR="00055E47" w:rsidRDefault="00055E47" w:rsidP="003578BC">
      <w:pPr>
        <w:numPr>
          <w:ilvl w:val="0"/>
          <w:numId w:val="213"/>
        </w:numPr>
        <w:spacing w:line="276" w:lineRule="auto"/>
        <w:jc w:val="both"/>
      </w:pPr>
      <w:r>
        <w:t>Do innych zadań szkoły należy: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zapewnianie bezpiecznych i higienicznych warunków pobytu uczniów w szkole oraz zapewnianie bezpieczeństwa na zajęciach organizowanych przez szkołę;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realizacja programów nauczania, które zawierają podstawę programową kształcenia ogólnego dla przedmiotów, objętych ramowym planem nauczania;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rozpoznawanie możliwości psychofizycznych oraz indy</w:t>
      </w:r>
      <w:r w:rsidR="00DF2FD5">
        <w:t xml:space="preserve">widualnych potrzeb rozwojowych </w:t>
      </w:r>
      <w:r w:rsidR="00D55398">
        <w:br/>
      </w:r>
      <w:r w:rsidR="00DF2FD5">
        <w:t xml:space="preserve">i </w:t>
      </w:r>
      <w:r>
        <w:t>edukacyjnych uczniów i wykorzystywanie wyników diagnoz w procesie uc</w:t>
      </w:r>
      <w:r w:rsidR="00DF2FD5">
        <w:t xml:space="preserve">zenia </w:t>
      </w:r>
      <w:r w:rsidR="00D55398">
        <w:br/>
      </w:r>
      <w:r w:rsidR="00DF2FD5">
        <w:t xml:space="preserve">i </w:t>
      </w:r>
      <w:r>
        <w:t>nauczania;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organizowanie pomocy psychologiczno-pedagogicznej uczniom, rodzicom i nauczycielom stosownie do potrzeb i zgodnie z odrębnymi przepisami;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lastRenderedPageBreak/>
        <w:t>organizacja kształcenia, wychowania i opieki dla uczniów niepełnosprawnych oraz niedostosowanych społecznie w formach i na zasadach określonych w odrębnych przepisach;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wspomaganie wychowawczej roli rodziców;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umożliwianie uczniom podtrzymywania poczucia tożsamości narodowej, et</w:t>
      </w:r>
      <w:r w:rsidR="00786D34">
        <w:t>nicznej, językowej i religijnej poprzez wprowadzen</w:t>
      </w:r>
      <w:r w:rsidR="007544F6">
        <w:t>ie języka mniejszości narodowej;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zapewnienie, w miarę posiadanych środków, opieki i pomocy materialnej uczniom pozostających w trudnej sytuacji materialnej i życiowej;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podejmowanie działań związanych z miejscami ważnymi dla pamięci narodowej, formami upamiętniania postaci i wydarzeń z przeszłości, najważniejszymi świętami narodowymi</w:t>
      </w:r>
      <w:r w:rsidR="00DF2FD5">
        <w:t xml:space="preserve"> </w:t>
      </w:r>
      <w:r w:rsidR="00D55398">
        <w:br/>
      </w:r>
      <w:r w:rsidR="00DF2FD5">
        <w:t xml:space="preserve">i </w:t>
      </w:r>
      <w:r>
        <w:t>symbolami państwowymi;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zapewnienie opieki uczniom wymagających opieki ze względu na inne okoliczności poprzez zorganizowanie świetlicy szkolnej;</w:t>
      </w:r>
    </w:p>
    <w:p w:rsidR="00055E47" w:rsidRDefault="007544F6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 xml:space="preserve">zorganizowanie stołówki </w:t>
      </w:r>
      <w:r w:rsidR="00055E47">
        <w:t>szkolnej;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współdziałanie ze środowiskiem zewnętrznym m.in. policją, stowarzyszeniami, parafią, rodzicami w celu kształtowania środowiska wychowawczego w szkole;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kształtowanie postawy obywatelskiej, poszanowania tradycji i kultury narodowej, a także postaw poszanowania dla innych kultur i tradycji;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upowszechnianie wśród uczniów wiedzy ekologicznej oraz kształtowanie właściwych postaw wobec problemów ochrony środowiska;</w:t>
      </w:r>
    </w:p>
    <w:p w:rsidR="00055E47" w:rsidRDefault="00055E47" w:rsidP="003578BC">
      <w:pPr>
        <w:pStyle w:val="Akapitzlist"/>
        <w:numPr>
          <w:ilvl w:val="0"/>
          <w:numId w:val="215"/>
        </w:numPr>
        <w:suppressAutoHyphens w:val="0"/>
        <w:spacing w:after="200" w:line="276" w:lineRule="auto"/>
        <w:ind w:left="426" w:hanging="426"/>
        <w:jc w:val="both"/>
      </w:pPr>
      <w:r>
        <w:t>zapobie</w:t>
      </w:r>
      <w:r w:rsidR="00DF2FD5">
        <w:t>ganie wszelkiej dyskryminacji.</w:t>
      </w:r>
    </w:p>
    <w:p w:rsidR="00DF2FD5" w:rsidRDefault="00DF2FD5" w:rsidP="00DF2FD5">
      <w:pPr>
        <w:spacing w:line="276" w:lineRule="auto"/>
        <w:jc w:val="center"/>
        <w:rPr>
          <w:b/>
        </w:rPr>
      </w:pPr>
    </w:p>
    <w:p w:rsidR="00DF2FD5" w:rsidRDefault="004E174F" w:rsidP="00DF2FD5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11</w:t>
      </w:r>
      <w:r w:rsidR="00D0660F" w:rsidRPr="00DF2FD5">
        <w:rPr>
          <w:b/>
        </w:rPr>
        <w:t>2</w:t>
      </w:r>
    </w:p>
    <w:p w:rsidR="00055E47" w:rsidRPr="00DF2FD5" w:rsidRDefault="00055E47" w:rsidP="00F0222F">
      <w:pPr>
        <w:spacing w:line="276" w:lineRule="auto"/>
        <w:jc w:val="both"/>
      </w:pPr>
      <w:r w:rsidRPr="00DF2FD5">
        <w:t>Cele i zadania szkoły realizują nauczyciele wraz z uczniami na zajęciach klasowo-lekcyjnych, sportowych, zaj</w:t>
      </w:r>
      <w:r w:rsidR="00D55398">
        <w:t xml:space="preserve">ęciach pozalekcyjnych i w </w:t>
      </w:r>
      <w:r w:rsidRPr="00DF2FD5">
        <w:t>działalności pozaszkolnej.</w:t>
      </w:r>
    </w:p>
    <w:p w:rsidR="004E174F" w:rsidRPr="00660DE4" w:rsidRDefault="004E174F" w:rsidP="00F0222F">
      <w:pPr>
        <w:spacing w:line="276" w:lineRule="auto"/>
        <w:jc w:val="both"/>
      </w:pPr>
    </w:p>
    <w:p w:rsidR="00DF2FD5" w:rsidRDefault="00233849" w:rsidP="00DF2FD5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11</w:t>
      </w:r>
      <w:r w:rsidR="00D0660F" w:rsidRPr="00DF2FD5">
        <w:rPr>
          <w:b/>
        </w:rPr>
        <w:t>3</w:t>
      </w:r>
    </w:p>
    <w:p w:rsidR="00DF2FD5" w:rsidRDefault="00055E47" w:rsidP="00660DE4">
      <w:pPr>
        <w:spacing w:line="276" w:lineRule="auto"/>
        <w:jc w:val="both"/>
      </w:pPr>
      <w:r w:rsidRPr="00DF2FD5">
        <w:t xml:space="preserve">Szkoła systematycznie diagnozuje osiągnięcia uczniów, </w:t>
      </w:r>
      <w:r w:rsidR="00DF2FD5">
        <w:t xml:space="preserve">stopień zadowolenia uczniów </w:t>
      </w:r>
      <w:r w:rsidR="00D55398">
        <w:br/>
      </w:r>
      <w:r w:rsidR="00DF2FD5">
        <w:t xml:space="preserve">i </w:t>
      </w:r>
      <w:r w:rsidRPr="00DF2FD5">
        <w:t>rodziców, realizację zadań wykonywanych przez pracownik</w:t>
      </w:r>
      <w:r w:rsidR="00DF2FD5">
        <w:t xml:space="preserve">ów szkoły i wyciąga wnioski </w:t>
      </w:r>
      <w:r w:rsidR="00D55398">
        <w:br/>
      </w:r>
      <w:r w:rsidR="00DF2FD5">
        <w:t xml:space="preserve">z </w:t>
      </w:r>
      <w:r w:rsidRPr="00DF2FD5">
        <w:t>rea</w:t>
      </w:r>
      <w:r w:rsidR="00DF2FD5">
        <w:t>lizacji celów i zadań Szkoły.</w:t>
      </w:r>
    </w:p>
    <w:p w:rsidR="00DF2FD5" w:rsidRPr="00DF2FD5" w:rsidRDefault="00DF2FD5" w:rsidP="00660DE4">
      <w:pPr>
        <w:spacing w:line="276" w:lineRule="auto"/>
        <w:jc w:val="both"/>
      </w:pPr>
    </w:p>
    <w:p w:rsidR="00233849" w:rsidRPr="00DF2FD5" w:rsidRDefault="004E174F" w:rsidP="00660DE4">
      <w:pPr>
        <w:spacing w:line="276" w:lineRule="auto"/>
        <w:jc w:val="center"/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11</w:t>
      </w:r>
      <w:r w:rsidR="00D0660F" w:rsidRPr="00DF2FD5">
        <w:rPr>
          <w:b/>
        </w:rPr>
        <w:t>4</w:t>
      </w:r>
    </w:p>
    <w:p w:rsidR="00055E47" w:rsidRPr="00DF2FD5" w:rsidRDefault="00055E47" w:rsidP="00660DE4">
      <w:pPr>
        <w:spacing w:line="276" w:lineRule="auto"/>
        <w:jc w:val="both"/>
      </w:pPr>
      <w:r w:rsidRPr="00DF2FD5">
        <w:t>1. Działalność edukacyjna Szkoły jest określona przez:</w:t>
      </w:r>
    </w:p>
    <w:p w:rsidR="00055E47" w:rsidRPr="00DF2FD5" w:rsidRDefault="00055E47" w:rsidP="003578BC">
      <w:pPr>
        <w:pStyle w:val="Akapitzlist"/>
        <w:numPr>
          <w:ilvl w:val="0"/>
          <w:numId w:val="216"/>
        </w:numPr>
        <w:suppressAutoHyphens w:val="0"/>
        <w:spacing w:after="200" w:line="276" w:lineRule="auto"/>
        <w:ind w:left="426" w:hanging="426"/>
        <w:jc w:val="both"/>
      </w:pPr>
      <w:r w:rsidRPr="00DF2FD5">
        <w:t>Szkolny zestaw programów nauczania;</w:t>
      </w:r>
    </w:p>
    <w:p w:rsidR="00D55398" w:rsidRPr="00DF2FD5" w:rsidRDefault="00055E47" w:rsidP="00D55398">
      <w:pPr>
        <w:pStyle w:val="Akapitzlist"/>
        <w:numPr>
          <w:ilvl w:val="0"/>
          <w:numId w:val="216"/>
        </w:numPr>
        <w:suppressAutoHyphens w:val="0"/>
        <w:spacing w:after="200" w:line="276" w:lineRule="auto"/>
        <w:ind w:left="426" w:hanging="426"/>
        <w:jc w:val="both"/>
      </w:pPr>
      <w:r w:rsidRPr="00DF2FD5">
        <w:t>Program wychowawczo -</w:t>
      </w:r>
      <w:r w:rsidR="00DF2FD5">
        <w:t xml:space="preserve"> </w:t>
      </w:r>
      <w:r w:rsidR="007544F6">
        <w:t>profilaktyczny szkoły</w:t>
      </w:r>
      <w:r w:rsidRPr="00DF2FD5">
        <w:t xml:space="preserve"> obejmujący</w:t>
      </w:r>
      <w:r w:rsidR="004E174F" w:rsidRPr="00DF2FD5">
        <w:t xml:space="preserve"> wszystkie tre</w:t>
      </w:r>
      <w:r w:rsidR="00DF2FD5">
        <w:t xml:space="preserve">ści i działania </w:t>
      </w:r>
      <w:r w:rsidR="00D55398">
        <w:br/>
      </w:r>
      <w:r w:rsidR="00DF2FD5">
        <w:t xml:space="preserve">o </w:t>
      </w:r>
      <w:r w:rsidRPr="00DF2FD5">
        <w:t xml:space="preserve">charakterze wychowawczym </w:t>
      </w:r>
      <w:r w:rsidR="007544F6">
        <w:t>i profilaktycznym, dostosowany do wieku uczniów i potrzeb.</w:t>
      </w:r>
    </w:p>
    <w:p w:rsidR="00D55398" w:rsidRDefault="00D55398" w:rsidP="00DF2FD5">
      <w:pPr>
        <w:spacing w:line="276" w:lineRule="auto"/>
        <w:jc w:val="center"/>
        <w:rPr>
          <w:b/>
        </w:rPr>
      </w:pPr>
    </w:p>
    <w:p w:rsidR="00C93F3B" w:rsidRDefault="00C93F3B" w:rsidP="00DF2FD5">
      <w:pPr>
        <w:spacing w:line="276" w:lineRule="auto"/>
        <w:jc w:val="center"/>
        <w:rPr>
          <w:b/>
        </w:rPr>
      </w:pPr>
    </w:p>
    <w:p w:rsidR="00DF2FD5" w:rsidRDefault="00055E47" w:rsidP="00DF2FD5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901374" w:rsidRPr="00DF2FD5">
        <w:rPr>
          <w:b/>
        </w:rPr>
        <w:t>1</w:t>
      </w:r>
      <w:r w:rsidR="00233849" w:rsidRPr="00DF2FD5">
        <w:rPr>
          <w:b/>
        </w:rPr>
        <w:t>1</w:t>
      </w:r>
      <w:r w:rsidR="00D0660F" w:rsidRPr="00DF2FD5">
        <w:rPr>
          <w:b/>
        </w:rPr>
        <w:t>5</w:t>
      </w:r>
    </w:p>
    <w:p w:rsidR="00055E47" w:rsidRPr="00DF2FD5" w:rsidRDefault="00055E47" w:rsidP="00F0222F">
      <w:pPr>
        <w:spacing w:line="276" w:lineRule="auto"/>
        <w:jc w:val="both"/>
        <w:rPr>
          <w:b/>
        </w:rPr>
      </w:pPr>
      <w:r w:rsidRPr="00DF2FD5">
        <w:t xml:space="preserve">Szczegółowe cele i zadania Szkoły Podstawowej określi statut Szkoły, który zostanie przyjęty zgodnie z art. 322 ustawy z dnia 14 grudnia 2016 r. Przepisy wprowadzające ustawę - Prawo oświatowe. </w:t>
      </w:r>
    </w:p>
    <w:p w:rsidR="008C4502" w:rsidRPr="00DF2FD5" w:rsidRDefault="008C4502" w:rsidP="00F0222F">
      <w:pPr>
        <w:spacing w:line="276" w:lineRule="auto"/>
        <w:jc w:val="both"/>
      </w:pPr>
    </w:p>
    <w:p w:rsidR="00233849" w:rsidRDefault="00233849" w:rsidP="00F0222F">
      <w:pPr>
        <w:spacing w:line="276" w:lineRule="auto"/>
        <w:jc w:val="both"/>
      </w:pPr>
    </w:p>
    <w:p w:rsidR="00660DE4" w:rsidRDefault="00660DE4" w:rsidP="00F0222F">
      <w:pPr>
        <w:spacing w:line="276" w:lineRule="auto"/>
        <w:jc w:val="both"/>
      </w:pPr>
    </w:p>
    <w:p w:rsidR="00963B30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t xml:space="preserve">DZIAŁ </w:t>
      </w:r>
      <w:r>
        <w:rPr>
          <w:rFonts w:ascii="Times New Roman" w:hAnsi="Times New Roman"/>
        </w:rPr>
        <w:t>III</w:t>
      </w:r>
    </w:p>
    <w:p w:rsidR="008C4502" w:rsidRPr="00D257B8" w:rsidRDefault="00963B30" w:rsidP="00F0222F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B7C2A">
        <w:rPr>
          <w:rFonts w:ascii="Times New Roman" w:hAnsi="Times New Roman"/>
          <w:i w:val="0"/>
          <w:sz w:val="24"/>
          <w:szCs w:val="24"/>
        </w:rPr>
        <w:t>SPOSOBY REALIZACJI ZADAŃ SZKOŁY</w:t>
      </w:r>
    </w:p>
    <w:p w:rsidR="008C4502" w:rsidRPr="00516561" w:rsidRDefault="008C4502" w:rsidP="00F0222F">
      <w:pPr>
        <w:spacing w:line="276" w:lineRule="auto"/>
        <w:jc w:val="both"/>
      </w:pPr>
    </w:p>
    <w:p w:rsidR="00CC4BBE" w:rsidRDefault="00FC742F" w:rsidP="00610E0A">
      <w:pPr>
        <w:pStyle w:val="Tekstpodstawowywcity"/>
        <w:spacing w:line="276" w:lineRule="auto"/>
        <w:ind w:left="0"/>
        <w:jc w:val="center"/>
        <w:rPr>
          <w:b/>
        </w:rPr>
      </w:pPr>
      <w:r w:rsidRPr="00DF2FD5">
        <w:rPr>
          <w:b/>
        </w:rPr>
        <w:t>§1</w:t>
      </w:r>
      <w:r w:rsidR="00233849" w:rsidRPr="00DF2FD5">
        <w:rPr>
          <w:b/>
        </w:rPr>
        <w:t>1</w:t>
      </w:r>
      <w:r w:rsidR="00D0660F" w:rsidRPr="00DF2FD5">
        <w:rPr>
          <w:b/>
        </w:rPr>
        <w:t>6</w:t>
      </w:r>
    </w:p>
    <w:p w:rsidR="00680434" w:rsidRPr="00610E0A" w:rsidRDefault="00680434" w:rsidP="00680434">
      <w:pPr>
        <w:pStyle w:val="Tekstpodstawowywcity"/>
        <w:spacing w:line="276" w:lineRule="auto"/>
        <w:ind w:left="0"/>
        <w:jc w:val="both"/>
        <w:rPr>
          <w:b/>
        </w:rPr>
      </w:pPr>
      <w:r>
        <w:rPr>
          <w:b/>
        </w:rPr>
        <w:t>Biblioteka szkolna</w:t>
      </w:r>
    </w:p>
    <w:p w:rsidR="00CC4BBE" w:rsidRPr="00DF2FD5" w:rsidRDefault="00CC4BBE" w:rsidP="003578BC">
      <w:pPr>
        <w:numPr>
          <w:ilvl w:val="0"/>
          <w:numId w:val="217"/>
        </w:numPr>
        <w:spacing w:line="276" w:lineRule="auto"/>
        <w:jc w:val="both"/>
      </w:pPr>
      <w:r w:rsidRPr="00DF2FD5">
        <w:t>Biblioteka szkolna jest nierozerwalną częścią szkoły. Jako pracownia międzyprzedmiotowa służy realizacji programów nauczania i wychowania, eduka</w:t>
      </w:r>
      <w:r w:rsidR="00FC742F" w:rsidRPr="00DF2FD5">
        <w:t>cji czytelniczej, kulturalne</w:t>
      </w:r>
      <w:r w:rsidR="00610E0A">
        <w:t xml:space="preserve">j </w:t>
      </w:r>
      <w:r w:rsidR="00660DE4">
        <w:br/>
      </w:r>
      <w:r w:rsidR="00610E0A">
        <w:t xml:space="preserve">i </w:t>
      </w:r>
      <w:r w:rsidR="00DF2FD5">
        <w:t xml:space="preserve">informacyjnej uczniów oraz </w:t>
      </w:r>
      <w:r w:rsidRPr="00DF2FD5">
        <w:t>doskonaleniu warsztatu pracy nauczycieli.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spacing w:line="276" w:lineRule="auto"/>
        <w:jc w:val="both"/>
      </w:pPr>
      <w:r w:rsidRPr="00DF2FD5">
        <w:t>Biblioteka uczestniczy w realizacji podstawowych funkcji Szkoły: dydaktycznej, wychowawczej, opiekuńczej,</w:t>
      </w:r>
      <w:r w:rsidR="002D7C68" w:rsidRPr="00DF2FD5">
        <w:t xml:space="preserve"> </w:t>
      </w:r>
      <w:r w:rsidRPr="00DF2FD5">
        <w:t>informacyjnej, kulturalnej.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spacing w:line="276" w:lineRule="auto"/>
        <w:jc w:val="both"/>
      </w:pPr>
      <w:r w:rsidRPr="00DF2FD5">
        <w:t>Biblioteka szkolna jest szkolnym centrum dydaktyczno</w:t>
      </w:r>
      <w:r w:rsidR="00610E0A">
        <w:t xml:space="preserve"> – informacyjnym. Uczestniczy </w:t>
      </w:r>
      <w:r w:rsidR="00660DE4">
        <w:br/>
      </w:r>
      <w:r w:rsidR="00610E0A">
        <w:t xml:space="preserve">w </w:t>
      </w:r>
      <w:r w:rsidRPr="00DF2FD5">
        <w:t>przygotowaniu uczniów do samokształcenia, posługiwania się technologią informacyjną oraz korzystania z innych bibliotek.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spacing w:line="276" w:lineRule="auto"/>
        <w:jc w:val="both"/>
      </w:pPr>
      <w:r w:rsidRPr="00DF2FD5">
        <w:t>Służy realizacji potrzeb i zainteresowań uczniów, nauczycieli i rodziców oraz zadań dydaktyczno-wychowawczych Szkoły, a także popularyzowaniu wiedzy pedagogicznej wśród rodziców, wiedzy o regionie oraz animowa</w:t>
      </w:r>
      <w:r w:rsidR="00610E0A">
        <w:t xml:space="preserve">niu życia kulturalnego szkoły </w:t>
      </w:r>
      <w:r w:rsidR="00660DE4">
        <w:br/>
      </w:r>
      <w:r w:rsidR="00610E0A">
        <w:t xml:space="preserve">i </w:t>
      </w:r>
      <w:r w:rsidRPr="00DF2FD5">
        <w:t>środowiska.</w:t>
      </w:r>
    </w:p>
    <w:p w:rsidR="00CC4BBE" w:rsidRPr="00DF2FD5" w:rsidRDefault="00CC4BBE" w:rsidP="002D7C68">
      <w:pPr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jc w:val="both"/>
      </w:pPr>
      <w:r w:rsidRPr="00DF2FD5">
        <w:t>Biblioteka szkolna jest miejscem udostępniania zbiorów książkowych, prasowych oraz multimedialnych.</w:t>
      </w:r>
    </w:p>
    <w:p w:rsidR="00CC4BBE" w:rsidRPr="00DF2FD5" w:rsidRDefault="00CC4BBE" w:rsidP="002D7C68">
      <w:pPr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jc w:val="both"/>
      </w:pPr>
      <w:r w:rsidRPr="00DF2FD5">
        <w:t>Biblioteka tworzy warunki do poszukiwania, porządkowan</w:t>
      </w:r>
      <w:r w:rsidR="00610E0A">
        <w:t xml:space="preserve">ia i wykorzystania informacji </w:t>
      </w:r>
      <w:r w:rsidR="00660DE4">
        <w:br/>
      </w:r>
      <w:r w:rsidR="00610E0A">
        <w:t xml:space="preserve">z </w:t>
      </w:r>
      <w:r w:rsidRPr="00DF2FD5">
        <w:t>różnych źródeł oraz efektywnego posługiwania się technologią informacyjną.</w:t>
      </w:r>
    </w:p>
    <w:p w:rsidR="00CC4BBE" w:rsidRPr="00DF2FD5" w:rsidRDefault="00CC4BBE" w:rsidP="002D7C68">
      <w:pPr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jc w:val="both"/>
      </w:pPr>
      <w:r w:rsidRPr="00DF2FD5">
        <w:t>W bibliotece szkolnej pracują nauczyciele – bibliotekarze mający odpowiednie przygotowanie przedmiotowe i pedagogiczne.</w:t>
      </w:r>
    </w:p>
    <w:p w:rsidR="00CC4BBE" w:rsidRPr="00DF2FD5" w:rsidRDefault="00CC4BBE" w:rsidP="002D7C68">
      <w:pPr>
        <w:pStyle w:val="Tekstpodstawowywcity"/>
      </w:pPr>
    </w:p>
    <w:p w:rsidR="00CC4BBE" w:rsidRPr="00DF2FD5" w:rsidRDefault="00CC4BBE" w:rsidP="003578BC">
      <w:pPr>
        <w:numPr>
          <w:ilvl w:val="0"/>
          <w:numId w:val="217"/>
        </w:numPr>
        <w:jc w:val="both"/>
      </w:pPr>
      <w:r w:rsidRPr="00DF2FD5">
        <w:t>Z biblioteki mogą korzystać:</w:t>
      </w:r>
    </w:p>
    <w:p w:rsidR="00CC4BBE" w:rsidRPr="00DF2FD5" w:rsidRDefault="00CC4BBE" w:rsidP="003578BC">
      <w:pPr>
        <w:pStyle w:val="Tekstpodstawowywcity"/>
        <w:numPr>
          <w:ilvl w:val="0"/>
          <w:numId w:val="228"/>
        </w:numPr>
        <w:suppressAutoHyphens w:val="0"/>
        <w:spacing w:before="240"/>
        <w:jc w:val="both"/>
      </w:pPr>
      <w:r w:rsidRPr="00DF2FD5">
        <w:t>uczniowie,</w:t>
      </w:r>
    </w:p>
    <w:p w:rsidR="00CC4BBE" w:rsidRPr="00DF2FD5" w:rsidRDefault="00CC4BBE" w:rsidP="003578BC">
      <w:pPr>
        <w:pStyle w:val="Tekstpodstawowywcity"/>
        <w:numPr>
          <w:ilvl w:val="0"/>
          <w:numId w:val="228"/>
        </w:numPr>
        <w:suppressAutoHyphens w:val="0"/>
        <w:spacing w:before="240"/>
        <w:ind w:left="714" w:hanging="357"/>
        <w:jc w:val="both"/>
      </w:pPr>
      <w:r w:rsidRPr="00DF2FD5">
        <w:t>nauczyciele i inni pracownicy Szkoły,</w:t>
      </w:r>
    </w:p>
    <w:p w:rsidR="00CC4BBE" w:rsidRPr="00DF2FD5" w:rsidRDefault="00CC4BBE" w:rsidP="003578BC">
      <w:pPr>
        <w:pStyle w:val="Tekstpodstawowywcity"/>
        <w:numPr>
          <w:ilvl w:val="0"/>
          <w:numId w:val="228"/>
        </w:numPr>
        <w:suppressAutoHyphens w:val="0"/>
        <w:spacing w:before="240"/>
        <w:ind w:left="714" w:hanging="357"/>
        <w:jc w:val="both"/>
      </w:pPr>
      <w:r w:rsidRPr="00DF2FD5">
        <w:t>rodzice,</w:t>
      </w:r>
    </w:p>
    <w:p w:rsidR="00CC4BBE" w:rsidRPr="00DF2FD5" w:rsidRDefault="00CC4BBE" w:rsidP="003578BC">
      <w:pPr>
        <w:pStyle w:val="Tekstpodstawowywcity"/>
        <w:numPr>
          <w:ilvl w:val="0"/>
          <w:numId w:val="228"/>
        </w:numPr>
        <w:suppressAutoHyphens w:val="0"/>
        <w:spacing w:before="240"/>
        <w:ind w:left="714" w:hanging="357"/>
        <w:jc w:val="both"/>
      </w:pPr>
      <w:r w:rsidRPr="00DF2FD5">
        <w:t>inne osoby – za zgodą Dyrektora.</w:t>
      </w:r>
    </w:p>
    <w:p w:rsidR="00CC4BBE" w:rsidRPr="00DF2FD5" w:rsidRDefault="00CC4BBE" w:rsidP="002D7C68">
      <w:pPr>
        <w:pStyle w:val="Tekstpodstawowywcity"/>
      </w:pPr>
    </w:p>
    <w:p w:rsidR="00CC4BBE" w:rsidRPr="00DF2FD5" w:rsidRDefault="00CC4BBE" w:rsidP="003578BC">
      <w:pPr>
        <w:numPr>
          <w:ilvl w:val="0"/>
          <w:numId w:val="217"/>
        </w:numPr>
        <w:jc w:val="both"/>
      </w:pPr>
      <w:r w:rsidRPr="00DF2FD5">
        <w:t>Korzystanie z biblioteki odbywa się w godzinach jej otwarcia.</w:t>
      </w:r>
    </w:p>
    <w:p w:rsidR="00FC742F" w:rsidRPr="00DF2FD5" w:rsidRDefault="00FC742F" w:rsidP="002D7C68">
      <w:pPr>
        <w:ind w:left="360"/>
        <w:jc w:val="both"/>
      </w:pPr>
    </w:p>
    <w:p w:rsidR="00CC4BBE" w:rsidRPr="00DF2FD5" w:rsidRDefault="00CC4BBE" w:rsidP="003578BC">
      <w:pPr>
        <w:numPr>
          <w:ilvl w:val="0"/>
          <w:numId w:val="217"/>
        </w:numPr>
        <w:jc w:val="both"/>
      </w:pPr>
      <w:r w:rsidRPr="00DF2FD5">
        <w:t>Status użytkownika Biblioteki potwierdza karta biblioteczna.</w:t>
      </w:r>
    </w:p>
    <w:p w:rsidR="00CC4BBE" w:rsidRPr="00DF2FD5" w:rsidRDefault="00CC4BBE" w:rsidP="002D7C68">
      <w:pPr>
        <w:ind w:left="360"/>
        <w:jc w:val="both"/>
      </w:pPr>
    </w:p>
    <w:p w:rsidR="00233849" w:rsidRPr="00DF2FD5" w:rsidRDefault="00CC4BBE" w:rsidP="003578BC">
      <w:pPr>
        <w:numPr>
          <w:ilvl w:val="0"/>
          <w:numId w:val="217"/>
        </w:numPr>
        <w:jc w:val="both"/>
      </w:pPr>
      <w:r w:rsidRPr="00DF2FD5">
        <w:t>Ewidencję użytkowników prowadzi nauczyciel bibliotekarz.</w:t>
      </w:r>
    </w:p>
    <w:p w:rsidR="00233849" w:rsidRPr="00DF2FD5" w:rsidRDefault="00233849" w:rsidP="00F0222F">
      <w:pPr>
        <w:pStyle w:val="Tekstpodstawowywcity"/>
        <w:spacing w:line="276" w:lineRule="auto"/>
        <w:jc w:val="center"/>
      </w:pPr>
    </w:p>
    <w:p w:rsidR="00610E0A" w:rsidRDefault="00FC742F" w:rsidP="00610E0A">
      <w:pPr>
        <w:tabs>
          <w:tab w:val="num" w:pos="720"/>
        </w:tabs>
        <w:spacing w:line="276" w:lineRule="auto"/>
        <w:ind w:left="284" w:right="-91" w:hanging="284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</w:t>
      </w:r>
      <w:r w:rsidR="00233849" w:rsidRPr="00DF2FD5">
        <w:rPr>
          <w:b/>
        </w:rPr>
        <w:t>1</w:t>
      </w:r>
      <w:r w:rsidR="00D0660F" w:rsidRPr="00DF2FD5">
        <w:rPr>
          <w:b/>
        </w:rPr>
        <w:t>7</w:t>
      </w:r>
    </w:p>
    <w:p w:rsidR="00610E0A" w:rsidRDefault="00610E0A" w:rsidP="00610E0A">
      <w:pPr>
        <w:tabs>
          <w:tab w:val="num" w:pos="720"/>
        </w:tabs>
        <w:spacing w:line="276" w:lineRule="auto"/>
        <w:ind w:left="284" w:right="-91" w:hanging="284"/>
        <w:jc w:val="center"/>
        <w:rPr>
          <w:b/>
        </w:rPr>
      </w:pPr>
    </w:p>
    <w:p w:rsidR="00FC742F" w:rsidRPr="00DF2FD5" w:rsidRDefault="00FC742F" w:rsidP="00F0222F">
      <w:pPr>
        <w:tabs>
          <w:tab w:val="num" w:pos="720"/>
        </w:tabs>
        <w:spacing w:line="276" w:lineRule="auto"/>
        <w:ind w:left="284" w:right="-91" w:hanging="284"/>
        <w:jc w:val="both"/>
        <w:rPr>
          <w:b/>
        </w:rPr>
      </w:pPr>
      <w:r w:rsidRPr="00DF2FD5">
        <w:rPr>
          <w:b/>
        </w:rPr>
        <w:t>Zadania nauczyciela bibliotekarza</w:t>
      </w:r>
    </w:p>
    <w:p w:rsidR="00FC742F" w:rsidRPr="00DF2FD5" w:rsidRDefault="00FC742F" w:rsidP="00F0222F">
      <w:pPr>
        <w:pStyle w:val="Tekstpodstawowywcity"/>
        <w:spacing w:line="276" w:lineRule="auto"/>
        <w:ind w:left="0"/>
      </w:pPr>
    </w:p>
    <w:p w:rsidR="00CC4BBE" w:rsidRPr="00DF2FD5" w:rsidRDefault="00CC4BBE" w:rsidP="003578BC">
      <w:pPr>
        <w:numPr>
          <w:ilvl w:val="0"/>
          <w:numId w:val="218"/>
        </w:numPr>
        <w:spacing w:line="276" w:lineRule="auto"/>
        <w:jc w:val="both"/>
      </w:pPr>
      <w:r w:rsidRPr="00DF2FD5">
        <w:t>Praca pedagogiczna: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prowadzenie działalności informacyjnej i poradniczej w doborze lektury, prowadzenie rozmów na temat przeczytanych książek,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prowadzenie różnych form upowszechniania czytelnictwa,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udział w realizacji zadań z zakresu edu</w:t>
      </w:r>
      <w:r w:rsidR="00610E0A">
        <w:t>kacji czytelniczej i medialnej,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 xml:space="preserve">udział w realizacji zadań dydaktyczno – wychowawczych Szkoły poprzez współpracę </w:t>
      </w:r>
      <w:r w:rsidR="00660DE4">
        <w:br/>
      </w:r>
      <w:r w:rsidR="00610E0A">
        <w:t xml:space="preserve">z </w:t>
      </w:r>
      <w:r w:rsidRPr="00DF2FD5">
        <w:t>wychowawcami klas, nauczycielami przedmiotów, rodzicami uczniów,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tworzenie warunków do poszukiwania, porządkowania i wykorzystywania</w:t>
      </w:r>
      <w:r w:rsidR="00610E0A">
        <w:t xml:space="preserve"> informacji </w:t>
      </w:r>
      <w:r w:rsidR="00660DE4">
        <w:br/>
      </w:r>
      <w:r w:rsidRPr="00DF2FD5">
        <w:t>z różnych źródeł or</w:t>
      </w:r>
      <w:r w:rsidR="00610E0A">
        <w:t>az efektywnego posługiwania się</w:t>
      </w:r>
      <w:r w:rsidRPr="00DF2FD5">
        <w:t xml:space="preserve"> technologią informacyjną,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udział w realizowaniu różnych form edukacji kulturalnej (np. spotkania autorskie, wystawy, konkursy, wizyty w muzeach, kinach, teatrach itp.),</w:t>
      </w:r>
    </w:p>
    <w:p w:rsidR="00CC4BBE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organizowanie różnorodnych działań rozwijających wrażliwość kulturową i społeczną,</w:t>
      </w:r>
    </w:p>
    <w:p w:rsidR="00786D34" w:rsidRPr="00DF2FD5" w:rsidRDefault="00CC4BBE" w:rsidP="003578BC">
      <w:pPr>
        <w:numPr>
          <w:ilvl w:val="1"/>
          <w:numId w:val="161"/>
        </w:numPr>
        <w:tabs>
          <w:tab w:val="clear" w:pos="1440"/>
          <w:tab w:val="num" w:pos="748"/>
        </w:tabs>
        <w:suppressAutoHyphens w:val="0"/>
        <w:spacing w:before="240" w:line="276" w:lineRule="auto"/>
        <w:ind w:left="748" w:right="-91" w:hanging="374"/>
        <w:jc w:val="both"/>
      </w:pPr>
      <w:r w:rsidRPr="00DF2FD5">
        <w:t>udzielanie informacji bibliotecznych, bibliograficznych,</w:t>
      </w:r>
      <w:r w:rsidR="00610E0A">
        <w:t xml:space="preserve"> a także informowanie uczniów </w:t>
      </w:r>
      <w:r w:rsidR="00660DE4">
        <w:br/>
      </w:r>
      <w:r w:rsidR="00610E0A">
        <w:t xml:space="preserve">i </w:t>
      </w:r>
      <w:r w:rsidRPr="00DF2FD5">
        <w:t>nauczycieli o nowych, szczególnie wartościowych książkach i czasopismach.</w:t>
      </w:r>
    </w:p>
    <w:p w:rsidR="00786D34" w:rsidRPr="00DF2FD5" w:rsidRDefault="00786D34" w:rsidP="00786D34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18"/>
        </w:numPr>
        <w:spacing w:line="276" w:lineRule="auto"/>
        <w:jc w:val="both"/>
      </w:pPr>
      <w:r w:rsidRPr="00DF2FD5">
        <w:t>Prace biblioteczno – techniczne: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 xml:space="preserve">dbanie o powierzony księgozbiór, 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gromadzenie zbiorów,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udostępnianie zbiorów,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ewidencja zbiorów i opracowywanie zbiorów zgodnie z obowiązującymi przepisami,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selekcja i konserwacja zbiorów,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prowadzenie dokumentacji pracy biblioteki,</w:t>
      </w:r>
    </w:p>
    <w:p w:rsidR="00CC4BBE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wdrażanie technologii informacyjnej do ewidencjon</w:t>
      </w:r>
      <w:r w:rsidR="00610E0A">
        <w:t xml:space="preserve">owania zbiorów bibliotecznych, </w:t>
      </w:r>
      <w:r w:rsidR="00660DE4">
        <w:br/>
      </w:r>
      <w:r w:rsidRPr="00DF2FD5">
        <w:t>a także do efektywnego poszukiwania informacji bib</w:t>
      </w:r>
      <w:r w:rsidR="00610E0A">
        <w:t xml:space="preserve">liotecznych, bibliograficznych </w:t>
      </w:r>
      <w:r w:rsidR="00660DE4">
        <w:br/>
      </w:r>
      <w:r w:rsidRPr="00DF2FD5">
        <w:t>i innych,</w:t>
      </w:r>
    </w:p>
    <w:p w:rsidR="003E0137" w:rsidRPr="00DF2FD5" w:rsidRDefault="00CC4BBE" w:rsidP="003578BC">
      <w:pPr>
        <w:pStyle w:val="Akapitzlist"/>
        <w:numPr>
          <w:ilvl w:val="0"/>
          <w:numId w:val="223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lastRenderedPageBreak/>
        <w:t>udzielanie informacji bibliotecznych, bibliograficznych,</w:t>
      </w:r>
      <w:r w:rsidR="00610E0A">
        <w:t xml:space="preserve"> a także informowanie uczniów </w:t>
      </w:r>
      <w:r w:rsidR="00660DE4">
        <w:br/>
      </w:r>
      <w:r w:rsidR="00610E0A">
        <w:t xml:space="preserve">i </w:t>
      </w:r>
      <w:r w:rsidRPr="00DF2FD5">
        <w:t>nauczycieli o nowych, szczególnie wartościowych książkach i czasopismach.</w:t>
      </w:r>
    </w:p>
    <w:p w:rsidR="003E0137" w:rsidRPr="00DF2FD5" w:rsidRDefault="003E0137" w:rsidP="003E0137">
      <w:pPr>
        <w:suppressAutoHyphens w:val="0"/>
        <w:spacing w:before="240" w:line="276" w:lineRule="auto"/>
        <w:ind w:left="357" w:right="-91"/>
        <w:jc w:val="both"/>
      </w:pPr>
    </w:p>
    <w:p w:rsidR="00CC4BBE" w:rsidRPr="00DF2FD5" w:rsidRDefault="00CC4BBE" w:rsidP="003578BC">
      <w:pPr>
        <w:numPr>
          <w:ilvl w:val="0"/>
          <w:numId w:val="218"/>
        </w:numPr>
        <w:spacing w:line="276" w:lineRule="auto"/>
        <w:jc w:val="both"/>
      </w:pPr>
      <w:r w:rsidRPr="00DF2FD5">
        <w:t>Rozbudzanie i rozwijanie indywidualnych zainteresowań uczniów ora</w:t>
      </w:r>
      <w:r w:rsidR="00610E0A">
        <w:t xml:space="preserve">z wyrabianie </w:t>
      </w:r>
      <w:r w:rsidR="00660DE4">
        <w:br/>
      </w:r>
      <w:r w:rsidRPr="00DF2FD5">
        <w:t>i rozwijanie nawyku czytania i uczenia się poprzez: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zachęcanie uczniów do korz</w:t>
      </w:r>
      <w:r w:rsidR="00610E0A">
        <w:t>ystania z nowości wydawniczych,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organizowanie wystaw (prezentacji) tematycznych, konkursów czytelniczych,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realizowania projektów czytelniczych,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rozwijanie zainteresowań uczniów zdolnych poprzez odpowiedni dobór lektury,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organizowanie konkursów czytelniczy</w:t>
      </w:r>
      <w:r w:rsidR="00610E0A">
        <w:t>ch klasowych i ogólnoszkolnych,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organizowanie konkursów plastycznych w</w:t>
      </w:r>
      <w:r w:rsidR="00610E0A">
        <w:t xml:space="preserve"> oparciu o przeczytane książki,</w:t>
      </w:r>
    </w:p>
    <w:p w:rsidR="00CC4BBE" w:rsidRPr="00DF2FD5" w:rsidRDefault="00CC4BBE" w:rsidP="003578BC">
      <w:pPr>
        <w:pStyle w:val="Akapitzlist"/>
        <w:numPr>
          <w:ilvl w:val="0"/>
          <w:numId w:val="222"/>
        </w:numPr>
        <w:suppressAutoHyphens w:val="0"/>
        <w:spacing w:before="240" w:line="276" w:lineRule="auto"/>
        <w:ind w:left="714" w:right="-91" w:hanging="357"/>
        <w:jc w:val="both"/>
      </w:pPr>
      <w:r w:rsidRPr="00DF2FD5">
        <w:t>organizowanie konkursów na własną twórczość literacką.</w:t>
      </w:r>
    </w:p>
    <w:p w:rsidR="00CC4BBE" w:rsidRPr="00DF2FD5" w:rsidRDefault="00CC4BBE" w:rsidP="00F0222F">
      <w:pPr>
        <w:pStyle w:val="Tekstpodstawowywcity"/>
        <w:spacing w:line="276" w:lineRule="auto"/>
        <w:ind w:left="0"/>
        <w:jc w:val="center"/>
        <w:rPr>
          <w:b/>
        </w:rPr>
      </w:pPr>
    </w:p>
    <w:p w:rsidR="00610E0A" w:rsidRDefault="00022B55" w:rsidP="00610E0A">
      <w:pPr>
        <w:pStyle w:val="Tekstpodstawowywcity"/>
        <w:spacing w:line="276" w:lineRule="auto"/>
        <w:ind w:left="0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</w:t>
      </w:r>
      <w:r w:rsidR="00D90593" w:rsidRPr="00DF2FD5">
        <w:rPr>
          <w:b/>
        </w:rPr>
        <w:t>1</w:t>
      </w:r>
      <w:r w:rsidR="00D0660F" w:rsidRPr="00DF2FD5">
        <w:rPr>
          <w:b/>
        </w:rPr>
        <w:t>8</w:t>
      </w:r>
    </w:p>
    <w:p w:rsidR="00610E0A" w:rsidRDefault="00610E0A" w:rsidP="00610E0A">
      <w:pPr>
        <w:pStyle w:val="Tekstpodstawowywcity"/>
        <w:spacing w:line="276" w:lineRule="auto"/>
        <w:ind w:left="0"/>
        <w:jc w:val="center"/>
        <w:rPr>
          <w:b/>
        </w:rPr>
      </w:pPr>
    </w:p>
    <w:p w:rsidR="00CC4BBE" w:rsidRPr="00DF2FD5" w:rsidRDefault="00CC4BBE" w:rsidP="00F0222F">
      <w:pPr>
        <w:pStyle w:val="Tekstpodstawowywcity"/>
        <w:spacing w:line="276" w:lineRule="auto"/>
        <w:ind w:left="0"/>
        <w:jc w:val="both"/>
        <w:rPr>
          <w:b/>
        </w:rPr>
      </w:pPr>
      <w:r w:rsidRPr="00DF2FD5">
        <w:rPr>
          <w:b/>
        </w:rPr>
        <w:t>Współpraca biblioteki z uczniami, nauczycielami, rodzicami</w:t>
      </w:r>
      <w:r w:rsidR="00097AC1">
        <w:rPr>
          <w:b/>
        </w:rPr>
        <w:t>,</w:t>
      </w:r>
      <w:r w:rsidRPr="00DF2FD5">
        <w:rPr>
          <w:b/>
        </w:rPr>
        <w:t xml:space="preserve"> innymi bibliotekami oraz instytucjami upowszechniającymi kulturę</w:t>
      </w:r>
    </w:p>
    <w:p w:rsidR="00CC4BBE" w:rsidRPr="00DF2FD5" w:rsidRDefault="00CC4BBE" w:rsidP="00F0222F">
      <w:pPr>
        <w:spacing w:line="276" w:lineRule="auto"/>
        <w:jc w:val="both"/>
      </w:pPr>
    </w:p>
    <w:p w:rsidR="00CC4BBE" w:rsidRPr="00DF2FD5" w:rsidRDefault="00CC4BBE" w:rsidP="003578BC">
      <w:pPr>
        <w:numPr>
          <w:ilvl w:val="0"/>
          <w:numId w:val="219"/>
        </w:numPr>
        <w:jc w:val="both"/>
        <w:rPr>
          <w:color w:val="000000"/>
        </w:rPr>
      </w:pPr>
      <w:r w:rsidRPr="00DF2FD5">
        <w:t xml:space="preserve">Nauczyciel biblioteki współpracuje z uczniami, poprzez umożliwianie im korzystania </w:t>
      </w:r>
      <w:r w:rsidR="00660DE4">
        <w:br/>
      </w:r>
      <w:r w:rsidRPr="00DF2FD5">
        <w:t>z prawa do:</w:t>
      </w:r>
    </w:p>
    <w:p w:rsidR="00CC4BBE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/>
        <w:ind w:left="714" w:hanging="357"/>
        <w:jc w:val="both"/>
      </w:pPr>
      <w:r w:rsidRPr="00DF2FD5">
        <w:t>bezpłatnego korzystania z księgozbioru biblioteki,</w:t>
      </w:r>
    </w:p>
    <w:p w:rsidR="00CC4BBE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/>
        <w:ind w:left="714" w:hanging="357"/>
        <w:jc w:val="both"/>
      </w:pPr>
      <w:r w:rsidRPr="00DF2FD5">
        <w:t>bezpłatnego korzystania z podręczników szkolnych (z dotacji MEN),</w:t>
      </w:r>
    </w:p>
    <w:p w:rsidR="00CC4BBE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/>
        <w:ind w:left="714" w:hanging="357"/>
        <w:jc w:val="both"/>
      </w:pPr>
      <w:r w:rsidRPr="00DF2FD5">
        <w:t>uzyskania porad czytelniczych,</w:t>
      </w:r>
    </w:p>
    <w:p w:rsidR="00CC4BBE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/>
        <w:ind w:left="714" w:hanging="357"/>
        <w:jc w:val="both"/>
      </w:pPr>
      <w:r w:rsidRPr="00DF2FD5">
        <w:t xml:space="preserve">uczestnictwa w lekcjach bibliotecznych, projektach, konkursach, oglądania wystaw, </w:t>
      </w:r>
    </w:p>
    <w:p w:rsidR="00CC4BBE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/>
        <w:ind w:left="714" w:hanging="357"/>
        <w:jc w:val="both"/>
      </w:pPr>
      <w:r w:rsidRPr="00DF2FD5">
        <w:t>wypożyczania książek zgodnie z regulaminem biblioteki,</w:t>
      </w:r>
    </w:p>
    <w:p w:rsidR="00CC4BBE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 w:line="276" w:lineRule="auto"/>
        <w:ind w:left="714" w:hanging="357"/>
        <w:jc w:val="both"/>
      </w:pPr>
      <w:r w:rsidRPr="00DF2FD5">
        <w:t>rozwijania swoich zainteresowań czytelniczych, umiejętności korzystania z różnych źródeł informacji, korzystania z księgozbioru podręczneg</w:t>
      </w:r>
      <w:r w:rsidR="00660DE4">
        <w:t xml:space="preserve">o, zbiorów specjalnych </w:t>
      </w:r>
      <w:r w:rsidRPr="00DF2FD5">
        <w:t>oraz komputerów,</w:t>
      </w:r>
    </w:p>
    <w:p w:rsidR="00022B55" w:rsidRPr="00DF2FD5" w:rsidRDefault="00CC4BBE" w:rsidP="003578BC">
      <w:pPr>
        <w:pStyle w:val="Akapitzlist"/>
        <w:numPr>
          <w:ilvl w:val="0"/>
          <w:numId w:val="221"/>
        </w:numPr>
        <w:tabs>
          <w:tab w:val="num" w:pos="748"/>
        </w:tabs>
        <w:spacing w:before="240"/>
        <w:ind w:left="714" w:hanging="357"/>
        <w:jc w:val="both"/>
      </w:pPr>
      <w:r w:rsidRPr="00DF2FD5">
        <w:t>wyjaśniania z bibliotekarzem wszelkich problemów dotyczących wypożyczania książek.</w:t>
      </w:r>
    </w:p>
    <w:p w:rsidR="00786D34" w:rsidRPr="00DF2FD5" w:rsidRDefault="00786D34" w:rsidP="002D7C68">
      <w:pPr>
        <w:ind w:left="360"/>
        <w:jc w:val="both"/>
      </w:pPr>
    </w:p>
    <w:p w:rsidR="00CC4BBE" w:rsidRPr="00DF2FD5" w:rsidRDefault="00CC4BBE" w:rsidP="003578BC">
      <w:pPr>
        <w:numPr>
          <w:ilvl w:val="0"/>
          <w:numId w:val="219"/>
        </w:numPr>
        <w:jc w:val="both"/>
      </w:pPr>
      <w:r w:rsidRPr="00DF2FD5">
        <w:t>Nauczyciel biblioteki współpracuje z nauczycie</w:t>
      </w:r>
      <w:r w:rsidR="00610E0A">
        <w:t xml:space="preserve">lami, a współpraca ta dotyczy </w:t>
      </w:r>
      <w:r w:rsidR="00660DE4">
        <w:br/>
      </w:r>
      <w:r w:rsidRPr="00DF2FD5">
        <w:t>w szczególności: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/>
        <w:ind w:left="714" w:right="-91" w:hanging="357"/>
        <w:jc w:val="both"/>
      </w:pPr>
      <w:r w:rsidRPr="00DF2FD5">
        <w:t>umawiania się na lekcje biblioteczne,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/>
        <w:ind w:left="714" w:right="-91" w:hanging="357"/>
        <w:jc w:val="both"/>
      </w:pPr>
      <w:r w:rsidRPr="00DF2FD5">
        <w:t>zapisywania nowych uczniów do biblioteki,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/>
        <w:ind w:left="714" w:right="-91" w:hanging="357"/>
        <w:jc w:val="both"/>
      </w:pPr>
      <w:r w:rsidRPr="00DF2FD5">
        <w:lastRenderedPageBreak/>
        <w:t>udzielania wychowawcom, polonistom informacji dotyczących stanu czytelnictwa, posiadanych lektur,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/>
        <w:ind w:left="714" w:right="-91" w:hanging="357"/>
        <w:jc w:val="both"/>
      </w:pPr>
      <w:r w:rsidRPr="00DF2FD5">
        <w:t>konsultowania ewentualnych zakupów książek i czasopism,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 w:line="276" w:lineRule="auto"/>
        <w:ind w:left="714" w:right="-91" w:hanging="357"/>
        <w:jc w:val="both"/>
      </w:pPr>
      <w:r w:rsidRPr="00DF2FD5">
        <w:t>informowania nauczycieli o prawach i obowiązkach ich i uczniów w zakresie korzystania z biblioteki,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 w:line="276" w:lineRule="auto"/>
        <w:ind w:left="714" w:right="-91" w:hanging="357"/>
        <w:jc w:val="both"/>
      </w:pPr>
      <w:r w:rsidRPr="00DF2FD5">
        <w:t>zapoznania z regulaminem biblioteki,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 w:line="276" w:lineRule="auto"/>
        <w:ind w:left="714" w:right="-91" w:hanging="357"/>
        <w:jc w:val="both"/>
      </w:pPr>
      <w:r w:rsidRPr="00DF2FD5">
        <w:t>realizacji projektów, konkursów, wystaw,</w:t>
      </w:r>
    </w:p>
    <w:p w:rsidR="00CC4BBE" w:rsidRPr="00DF2FD5" w:rsidRDefault="00CC4BBE" w:rsidP="003578BC">
      <w:pPr>
        <w:pStyle w:val="Akapitzlist"/>
        <w:numPr>
          <w:ilvl w:val="0"/>
          <w:numId w:val="220"/>
        </w:numPr>
        <w:spacing w:before="240" w:line="276" w:lineRule="auto"/>
        <w:ind w:left="714" w:right="-91" w:hanging="357"/>
        <w:jc w:val="both"/>
      </w:pPr>
      <w:r w:rsidRPr="00DF2FD5">
        <w:t>organizacji szkolnych i pozaszkolnych imprez i uroczystości,</w:t>
      </w:r>
    </w:p>
    <w:p w:rsidR="00022B55" w:rsidRPr="00DF2FD5" w:rsidRDefault="00CC4BBE" w:rsidP="003578BC">
      <w:pPr>
        <w:pStyle w:val="Akapitzlist"/>
        <w:numPr>
          <w:ilvl w:val="0"/>
          <w:numId w:val="220"/>
        </w:numPr>
        <w:spacing w:before="240" w:line="276" w:lineRule="auto"/>
        <w:ind w:left="714" w:right="-91" w:hanging="357"/>
        <w:jc w:val="both"/>
      </w:pPr>
      <w:r w:rsidRPr="00DF2FD5">
        <w:t>współudziału w tworzeniu warsztatu informacyjnego.</w:t>
      </w:r>
    </w:p>
    <w:p w:rsidR="00786D34" w:rsidRPr="00DF2FD5" w:rsidRDefault="00786D34" w:rsidP="00786D34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19"/>
        </w:numPr>
        <w:spacing w:line="276" w:lineRule="auto"/>
        <w:jc w:val="both"/>
      </w:pPr>
      <w:r w:rsidRPr="00DF2FD5">
        <w:t>Współpraca z rodzicami:</w:t>
      </w:r>
    </w:p>
    <w:p w:rsidR="00CC4BBE" w:rsidRPr="00DF2FD5" w:rsidRDefault="00CC4BBE" w:rsidP="003578BC">
      <w:pPr>
        <w:pStyle w:val="Akapitzlist"/>
        <w:numPr>
          <w:ilvl w:val="0"/>
          <w:numId w:val="224"/>
        </w:numPr>
        <w:spacing w:before="240" w:line="276" w:lineRule="auto"/>
        <w:ind w:left="714" w:right="-91" w:hanging="357"/>
        <w:jc w:val="both"/>
      </w:pPr>
      <w:r w:rsidRPr="00DF2FD5">
        <w:t xml:space="preserve">Rodzice uczniów </w:t>
      </w:r>
      <w:r w:rsidR="00D90593" w:rsidRPr="00DF2FD5">
        <w:t>Szkoły</w:t>
      </w:r>
      <w:r w:rsidRPr="00DF2FD5">
        <w:t xml:space="preserve"> mogą stać się czytelnikami biblioteki szkolnej na warun</w:t>
      </w:r>
      <w:r w:rsidR="005B51BA">
        <w:t>kach określonych w regulaminie.</w:t>
      </w:r>
    </w:p>
    <w:p w:rsidR="00CC4BBE" w:rsidRPr="00DF2FD5" w:rsidRDefault="00CC4BBE" w:rsidP="003578BC">
      <w:pPr>
        <w:pStyle w:val="Akapitzlist"/>
        <w:numPr>
          <w:ilvl w:val="0"/>
          <w:numId w:val="224"/>
        </w:numPr>
        <w:spacing w:before="240" w:line="276" w:lineRule="auto"/>
        <w:ind w:left="714" w:right="-91" w:hanging="357"/>
        <w:jc w:val="both"/>
      </w:pPr>
      <w:r w:rsidRPr="00DF2FD5">
        <w:t>Rodzice mają prawo do zapoznania się z regulaminem</w:t>
      </w:r>
      <w:r w:rsidR="00610E0A">
        <w:t xml:space="preserve"> biblioteki oraz do omawiania </w:t>
      </w:r>
      <w:r w:rsidR="00660DE4">
        <w:br/>
      </w:r>
      <w:r w:rsidR="00610E0A">
        <w:t xml:space="preserve">z </w:t>
      </w:r>
      <w:r w:rsidRPr="00DF2FD5">
        <w:t>Dyrektorem i bibliotekarzem spraw dotyczących ich dziecka, a mianowicie:</w:t>
      </w:r>
    </w:p>
    <w:p w:rsidR="00CC4BBE" w:rsidRPr="00DF2FD5" w:rsidRDefault="00CC4BBE" w:rsidP="003578BC">
      <w:pPr>
        <w:pStyle w:val="Akapitzlist"/>
        <w:numPr>
          <w:ilvl w:val="0"/>
          <w:numId w:val="225"/>
        </w:numPr>
        <w:spacing w:before="240"/>
        <w:ind w:left="714" w:right="-91" w:hanging="357"/>
        <w:jc w:val="both"/>
      </w:pPr>
      <w:r w:rsidRPr="00DF2FD5">
        <w:t>wypożyczeń,</w:t>
      </w:r>
    </w:p>
    <w:p w:rsidR="00CC4BBE" w:rsidRPr="00DF2FD5" w:rsidRDefault="00CC4BBE" w:rsidP="003578BC">
      <w:pPr>
        <w:pStyle w:val="Akapitzlist"/>
        <w:numPr>
          <w:ilvl w:val="0"/>
          <w:numId w:val="225"/>
        </w:numPr>
        <w:spacing w:before="240"/>
        <w:ind w:left="714" w:right="-91" w:hanging="357"/>
        <w:jc w:val="both"/>
      </w:pPr>
      <w:r w:rsidRPr="00DF2FD5">
        <w:t>zwrotów,</w:t>
      </w:r>
    </w:p>
    <w:p w:rsidR="00CC4BBE" w:rsidRPr="00DF2FD5" w:rsidRDefault="00CC4BBE" w:rsidP="003578BC">
      <w:pPr>
        <w:pStyle w:val="Akapitzlist"/>
        <w:numPr>
          <w:ilvl w:val="0"/>
          <w:numId w:val="225"/>
        </w:numPr>
        <w:spacing w:before="240"/>
        <w:ind w:left="714" w:right="-91" w:hanging="357"/>
        <w:jc w:val="both"/>
      </w:pPr>
      <w:r w:rsidRPr="00DF2FD5">
        <w:t>sposobu postępowania w przypadku zniszczenia książki przez ich dziecko,</w:t>
      </w:r>
    </w:p>
    <w:p w:rsidR="00CC4BBE" w:rsidRPr="00DF2FD5" w:rsidRDefault="00CC4BBE" w:rsidP="003578BC">
      <w:pPr>
        <w:pStyle w:val="Akapitzlist"/>
        <w:numPr>
          <w:ilvl w:val="0"/>
          <w:numId w:val="225"/>
        </w:numPr>
        <w:spacing w:before="240"/>
        <w:ind w:left="714" w:right="-91" w:hanging="357"/>
        <w:jc w:val="both"/>
      </w:pPr>
      <w:r w:rsidRPr="00DF2FD5">
        <w:t>sposobu postępowania w przypadku zgub</w:t>
      </w:r>
      <w:r w:rsidR="00097AC1">
        <w:t>ienia książki przez ich dziecko,</w:t>
      </w:r>
    </w:p>
    <w:p w:rsidR="00CC4BBE" w:rsidRPr="00DF2FD5" w:rsidRDefault="00CC4BBE" w:rsidP="003578BC">
      <w:pPr>
        <w:pStyle w:val="Akapitzlist"/>
        <w:numPr>
          <w:ilvl w:val="0"/>
          <w:numId w:val="224"/>
        </w:numPr>
        <w:spacing w:before="240"/>
        <w:ind w:left="714" w:right="-91" w:hanging="357"/>
        <w:jc w:val="both"/>
      </w:pPr>
      <w:r w:rsidRPr="00DF2FD5">
        <w:t>Rodzice (opiekunowie) mogą oddać książki</w:t>
      </w:r>
      <w:r w:rsidR="00097AC1">
        <w:t xml:space="preserve"> do biblioteki za swoje dziecko,</w:t>
      </w:r>
      <w:r w:rsidRPr="00DF2FD5">
        <w:t xml:space="preserve"> </w:t>
      </w:r>
    </w:p>
    <w:p w:rsidR="00CC4BBE" w:rsidRPr="00DF2FD5" w:rsidRDefault="00CC4BBE" w:rsidP="003578BC">
      <w:pPr>
        <w:pStyle w:val="Akapitzlist"/>
        <w:numPr>
          <w:ilvl w:val="0"/>
          <w:numId w:val="224"/>
        </w:numPr>
        <w:spacing w:before="240"/>
        <w:ind w:left="714" w:right="-91" w:hanging="357"/>
        <w:jc w:val="both"/>
      </w:pPr>
      <w:r w:rsidRPr="00DF2FD5">
        <w:t>Rodzice (opiekunowie) mogą również wypożyczyć dziecku książkę, gdy jest ono chore</w:t>
      </w:r>
      <w:r w:rsidR="00660DE4">
        <w:br/>
      </w:r>
      <w:r w:rsidR="00610E0A">
        <w:t xml:space="preserve"> i </w:t>
      </w:r>
      <w:r w:rsidRPr="00DF2FD5">
        <w:t>samo</w:t>
      </w:r>
      <w:r w:rsidR="00097AC1">
        <w:t xml:space="preserve"> nie może dotrzeć do biblioteki,</w:t>
      </w:r>
      <w:r w:rsidRPr="00DF2FD5">
        <w:t xml:space="preserve"> </w:t>
      </w:r>
    </w:p>
    <w:p w:rsidR="00CC4BBE" w:rsidRPr="00DF2FD5" w:rsidRDefault="00CC4BBE" w:rsidP="003578BC">
      <w:pPr>
        <w:pStyle w:val="Akapitzlist"/>
        <w:numPr>
          <w:ilvl w:val="0"/>
          <w:numId w:val="224"/>
        </w:numPr>
        <w:spacing w:before="240"/>
        <w:ind w:left="714" w:right="-91" w:hanging="357"/>
        <w:jc w:val="both"/>
      </w:pPr>
      <w:r w:rsidRPr="00DF2FD5">
        <w:t>Rodzice mają prawo do wyrażania opinii o pracy biblioteki, jej zbiorów oraz ich wzbogacaniu.</w:t>
      </w:r>
    </w:p>
    <w:p w:rsidR="00CC4BBE" w:rsidRPr="00DF2FD5" w:rsidRDefault="00CC4BBE" w:rsidP="00567E7C">
      <w:pPr>
        <w:pStyle w:val="NagwekC"/>
        <w:suppressAutoHyphens/>
        <w:ind w:right="-91"/>
        <w:jc w:val="both"/>
        <w:rPr>
          <w:rFonts w:cs="Times New Roman"/>
          <w:szCs w:val="24"/>
        </w:rPr>
      </w:pPr>
    </w:p>
    <w:p w:rsidR="00CC4BBE" w:rsidRPr="00DF2FD5" w:rsidRDefault="00CC4BBE" w:rsidP="003578BC">
      <w:pPr>
        <w:numPr>
          <w:ilvl w:val="0"/>
          <w:numId w:val="219"/>
        </w:numPr>
        <w:jc w:val="both"/>
      </w:pPr>
      <w:r w:rsidRPr="00DF2FD5">
        <w:t>Współpraca z innymi bibliotekami oraz instytucjami upowszechniającymi kulturę:</w:t>
      </w:r>
    </w:p>
    <w:p w:rsidR="00CC4BBE" w:rsidRPr="00DF2FD5" w:rsidRDefault="00CC4BBE" w:rsidP="00F0222F">
      <w:pPr>
        <w:spacing w:before="100" w:beforeAutospacing="1" w:line="276" w:lineRule="auto"/>
        <w:ind w:left="187" w:right="-91"/>
        <w:jc w:val="both"/>
      </w:pPr>
      <w:r w:rsidRPr="00DF2FD5">
        <w:t>Biblioteka prowadzi współpracę z innymi bibliotekami i instytucjami upowszechniania kultury. Współpraca ta obejmuje:</w:t>
      </w:r>
    </w:p>
    <w:p w:rsidR="00CC4BBE" w:rsidRPr="00DF2FD5" w:rsidRDefault="00CC4BBE" w:rsidP="003578BC">
      <w:pPr>
        <w:pStyle w:val="Akapitzlist"/>
        <w:numPr>
          <w:ilvl w:val="0"/>
          <w:numId w:val="229"/>
        </w:numPr>
        <w:spacing w:before="240" w:line="276" w:lineRule="auto"/>
        <w:ind w:left="714" w:right="-91" w:hanging="357"/>
        <w:jc w:val="both"/>
      </w:pPr>
      <w:r w:rsidRPr="00DF2FD5">
        <w:t>wymianę informacji, doświadczeń (dotyczących dz</w:t>
      </w:r>
      <w:r w:rsidR="00610E0A">
        <w:t xml:space="preserve">iałalności bibliotek, szkoleń i </w:t>
      </w:r>
      <w:r w:rsidRPr="00DF2FD5">
        <w:t>innych spraw),</w:t>
      </w:r>
    </w:p>
    <w:p w:rsidR="00CC4BBE" w:rsidRPr="00DF2FD5" w:rsidRDefault="00610E0A" w:rsidP="003578BC">
      <w:pPr>
        <w:pStyle w:val="Akapitzlist"/>
        <w:numPr>
          <w:ilvl w:val="0"/>
          <w:numId w:val="229"/>
        </w:numPr>
        <w:spacing w:before="240" w:line="276" w:lineRule="auto"/>
        <w:ind w:left="714" w:right="-91" w:hanging="357"/>
        <w:jc w:val="both"/>
      </w:pPr>
      <w:r>
        <w:t>wymianę oraz</w:t>
      </w:r>
      <w:r w:rsidR="00CC4BBE" w:rsidRPr="00DF2FD5">
        <w:t xml:space="preserve"> przekazywanie książek, czasopism, materiałów audiowizualnych,</w:t>
      </w:r>
    </w:p>
    <w:p w:rsidR="00CC4BBE" w:rsidRPr="00DF2FD5" w:rsidRDefault="00CC4BBE" w:rsidP="003578BC">
      <w:pPr>
        <w:pStyle w:val="Akapitzlist"/>
        <w:numPr>
          <w:ilvl w:val="0"/>
          <w:numId w:val="229"/>
        </w:numPr>
        <w:spacing w:before="240" w:line="276" w:lineRule="auto"/>
        <w:ind w:left="714" w:right="-91" w:hanging="357"/>
        <w:jc w:val="both"/>
      </w:pPr>
      <w:r w:rsidRPr="00DF2FD5">
        <w:t>organizowanie konkursów międzybibliotecznych, branie udziału w konkursach międzybibliotecznych,</w:t>
      </w:r>
    </w:p>
    <w:p w:rsidR="00CC4BBE" w:rsidRPr="00DF2FD5" w:rsidRDefault="00CC4BBE" w:rsidP="003578BC">
      <w:pPr>
        <w:pStyle w:val="Akapitzlist"/>
        <w:numPr>
          <w:ilvl w:val="0"/>
          <w:numId w:val="229"/>
        </w:numPr>
        <w:spacing w:before="240" w:line="276" w:lineRule="auto"/>
        <w:ind w:left="714" w:right="-91" w:hanging="357"/>
        <w:jc w:val="both"/>
      </w:pPr>
      <w:r w:rsidRPr="00DF2FD5">
        <w:lastRenderedPageBreak/>
        <w:t xml:space="preserve">podejmowanie wspólnych inicjatyw dotyczących promowania czytelnictwa i kultury, </w:t>
      </w:r>
    </w:p>
    <w:p w:rsidR="00D257B8" w:rsidRPr="00DF2FD5" w:rsidRDefault="00CC4BBE" w:rsidP="003578BC">
      <w:pPr>
        <w:pStyle w:val="Akapitzlist"/>
        <w:numPr>
          <w:ilvl w:val="0"/>
          <w:numId w:val="229"/>
        </w:numPr>
        <w:spacing w:before="240" w:line="276" w:lineRule="auto"/>
        <w:ind w:left="714" w:right="-91" w:hanging="357"/>
        <w:jc w:val="both"/>
      </w:pPr>
      <w:r w:rsidRPr="00DF2FD5">
        <w:t>komunikację z rozmaitymi instytucjami upo</w:t>
      </w:r>
      <w:r w:rsidR="00610E0A">
        <w:t xml:space="preserve">wszechniającymi kulturę, która </w:t>
      </w:r>
      <w:r w:rsidR="00660DE4">
        <w:br/>
      </w:r>
      <w:r w:rsidRPr="00DF2FD5">
        <w:t>w szczególności dotyczy informacji o działaniach w zakresie edukacji kulturalnej, organizacji imprez i uroczystości, pozyskiwania zbiorów itp..</w:t>
      </w:r>
    </w:p>
    <w:p w:rsidR="00D257B8" w:rsidRPr="00DF2FD5" w:rsidRDefault="00D257B8" w:rsidP="00F0222F">
      <w:pPr>
        <w:pStyle w:val="Tekstpodstawowywcity"/>
        <w:spacing w:line="276" w:lineRule="auto"/>
        <w:jc w:val="center"/>
        <w:rPr>
          <w:b/>
        </w:rPr>
      </w:pPr>
    </w:p>
    <w:p w:rsidR="00610E0A" w:rsidRDefault="00022B55" w:rsidP="00610E0A">
      <w:pPr>
        <w:pStyle w:val="Tekstpodstawowywcity"/>
        <w:spacing w:line="276" w:lineRule="auto"/>
        <w:ind w:left="0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</w:t>
      </w:r>
      <w:r w:rsidR="00D257B8" w:rsidRPr="00DF2FD5">
        <w:rPr>
          <w:b/>
        </w:rPr>
        <w:t>1</w:t>
      </w:r>
      <w:r w:rsidR="00D0660F" w:rsidRPr="00DF2FD5">
        <w:rPr>
          <w:b/>
        </w:rPr>
        <w:t>9</w:t>
      </w:r>
    </w:p>
    <w:p w:rsidR="00CC4BBE" w:rsidRPr="00DF2FD5" w:rsidRDefault="00CC4BBE" w:rsidP="00F0222F">
      <w:pPr>
        <w:pStyle w:val="Tekstpodstawowywcity"/>
        <w:spacing w:line="276" w:lineRule="auto"/>
        <w:ind w:left="0"/>
        <w:jc w:val="both"/>
        <w:rPr>
          <w:b/>
        </w:rPr>
      </w:pPr>
      <w:r w:rsidRPr="00DF2FD5">
        <w:rPr>
          <w:b/>
        </w:rPr>
        <w:t>Organizacja pracy biblioteki szkolnej</w:t>
      </w:r>
    </w:p>
    <w:p w:rsidR="00CC4BBE" w:rsidRPr="00DF2FD5" w:rsidRDefault="00CC4BBE" w:rsidP="00F0222F">
      <w:pPr>
        <w:pStyle w:val="Tekstpodstawowywcity"/>
        <w:spacing w:line="276" w:lineRule="auto"/>
        <w:ind w:left="0"/>
      </w:pPr>
    </w:p>
    <w:p w:rsidR="00CC4BBE" w:rsidRPr="00DF2FD5" w:rsidRDefault="00CC4BBE" w:rsidP="003578BC">
      <w:pPr>
        <w:numPr>
          <w:ilvl w:val="0"/>
          <w:numId w:val="226"/>
        </w:numPr>
        <w:spacing w:line="276" w:lineRule="auto"/>
        <w:jc w:val="both"/>
      </w:pPr>
      <w:r w:rsidRPr="00DF2FD5">
        <w:t xml:space="preserve">Godziny pracy biblioteki powinny umożliwiać dostęp do jej zbiorów </w:t>
      </w:r>
      <w:r w:rsidR="00610E0A">
        <w:t>podczas przerw międzylekcyjnych</w:t>
      </w:r>
      <w:r w:rsidRPr="00DF2FD5">
        <w:t>, zajęć lekcyjnych oraz po ich zakończeniu.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6"/>
        </w:numPr>
        <w:spacing w:line="276" w:lineRule="auto"/>
        <w:jc w:val="both"/>
      </w:pPr>
      <w:r w:rsidRPr="00DF2FD5">
        <w:t>Godziny pracy biblioteki ustala dyrektor szkoły na podstawie tygodniowego podziału zajęć uczniów. Czas pracy biblioteki może ulec zmianie w ciągu roku o ile zajdzie taka potrzeba.</w:t>
      </w:r>
    </w:p>
    <w:p w:rsidR="00CC4BBE" w:rsidRPr="00DF2FD5" w:rsidRDefault="00CC4BBE" w:rsidP="00F0222F">
      <w:pPr>
        <w:pStyle w:val="Tekstpodstawowywcity"/>
        <w:spacing w:line="276" w:lineRule="auto"/>
        <w:ind w:left="0"/>
      </w:pPr>
    </w:p>
    <w:p w:rsidR="00CC4BBE" w:rsidRPr="00DF2FD5" w:rsidRDefault="00CC4BBE" w:rsidP="003578BC">
      <w:pPr>
        <w:numPr>
          <w:ilvl w:val="0"/>
          <w:numId w:val="226"/>
        </w:numPr>
        <w:spacing w:line="276" w:lineRule="auto"/>
        <w:jc w:val="both"/>
      </w:pPr>
      <w:r w:rsidRPr="00DF2FD5">
        <w:t xml:space="preserve">Dyrektor szkoły sprawuje bezpośredni nadzór nad biblioteką i jest odpowiedzialny </w:t>
      </w:r>
      <w:r w:rsidR="00660DE4">
        <w:br/>
      </w:r>
      <w:r w:rsidRPr="00DF2FD5">
        <w:t>za prawidłowe jej funkcjonowanie:</w:t>
      </w:r>
    </w:p>
    <w:p w:rsidR="00CC4BBE" w:rsidRPr="00DF2FD5" w:rsidRDefault="00CC4BBE" w:rsidP="003578BC">
      <w:pPr>
        <w:pStyle w:val="Tekstpodstawowywcity"/>
        <w:numPr>
          <w:ilvl w:val="0"/>
          <w:numId w:val="230"/>
        </w:numPr>
        <w:suppressAutoHyphens w:val="0"/>
        <w:spacing w:before="240" w:line="276" w:lineRule="auto"/>
        <w:ind w:left="714" w:hanging="357"/>
        <w:jc w:val="both"/>
      </w:pPr>
      <w:r w:rsidRPr="00DF2FD5">
        <w:t>zapewnia pełną, fachową obsadę biblioteki,</w:t>
      </w:r>
    </w:p>
    <w:p w:rsidR="00CC4BBE" w:rsidRPr="00DF2FD5" w:rsidRDefault="00CC4BBE" w:rsidP="003578BC">
      <w:pPr>
        <w:pStyle w:val="Tekstpodstawowywcity"/>
        <w:numPr>
          <w:ilvl w:val="0"/>
          <w:numId w:val="230"/>
        </w:numPr>
        <w:suppressAutoHyphens w:val="0"/>
        <w:spacing w:before="240" w:line="276" w:lineRule="auto"/>
        <w:ind w:left="714" w:hanging="357"/>
        <w:jc w:val="both"/>
      </w:pPr>
      <w:r w:rsidRPr="00DF2FD5">
        <w:t>w porozumieniu z nauczycielem – bibliotekarzem ustala tryb postępowania zapewniający zwrot wypożyczonych zbiorów,</w:t>
      </w:r>
    </w:p>
    <w:p w:rsidR="00CC4BBE" w:rsidRPr="00DF2FD5" w:rsidRDefault="00CC4BBE" w:rsidP="003578BC">
      <w:pPr>
        <w:pStyle w:val="Tekstpodstawowywcity"/>
        <w:numPr>
          <w:ilvl w:val="0"/>
          <w:numId w:val="230"/>
        </w:numPr>
        <w:suppressAutoHyphens w:val="0"/>
        <w:spacing w:before="240" w:line="276" w:lineRule="auto"/>
        <w:ind w:left="714" w:hanging="357"/>
        <w:jc w:val="both"/>
      </w:pPr>
      <w:r w:rsidRPr="00DF2FD5">
        <w:t>uwzględnia w planie pracy dydaktyczno</w:t>
      </w:r>
      <w:r w:rsidR="00610E0A">
        <w:t xml:space="preserve"> – wychowawczej szkoły zadania </w:t>
      </w:r>
      <w:r w:rsidRPr="00DF2FD5">
        <w:t>w dziedzinie edukacji czytelniczej i informacyjnej i kulturalnej,</w:t>
      </w:r>
    </w:p>
    <w:p w:rsidR="00CC4BBE" w:rsidRPr="00DF2FD5" w:rsidRDefault="00CC4BBE" w:rsidP="003578BC">
      <w:pPr>
        <w:pStyle w:val="Tekstpodstawowywcity"/>
        <w:numPr>
          <w:ilvl w:val="0"/>
          <w:numId w:val="230"/>
        </w:numPr>
        <w:suppressAutoHyphens w:val="0"/>
        <w:spacing w:before="240" w:line="276" w:lineRule="auto"/>
        <w:ind w:left="714" w:hanging="357"/>
        <w:jc w:val="both"/>
      </w:pPr>
      <w:r w:rsidRPr="00DF2FD5">
        <w:t>zapewnia środki dla jej prawidłowego funkcjonowania.</w:t>
      </w:r>
    </w:p>
    <w:p w:rsidR="00CC4BBE" w:rsidRPr="00DF2FD5" w:rsidRDefault="00CC4BBE" w:rsidP="00F0222F">
      <w:pPr>
        <w:spacing w:line="276" w:lineRule="auto"/>
        <w:jc w:val="center"/>
        <w:rPr>
          <w:b/>
        </w:rPr>
      </w:pPr>
    </w:p>
    <w:p w:rsidR="00610E0A" w:rsidRDefault="00022B55" w:rsidP="00660DE4">
      <w:pPr>
        <w:pStyle w:val="Tekstpodstawowywcity"/>
        <w:spacing w:line="276" w:lineRule="auto"/>
        <w:ind w:left="0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</w:t>
      </w:r>
      <w:r w:rsidR="00D0660F" w:rsidRPr="00DF2FD5">
        <w:rPr>
          <w:b/>
        </w:rPr>
        <w:t>20</w:t>
      </w:r>
    </w:p>
    <w:p w:rsidR="00CC4BBE" w:rsidRPr="00DF2FD5" w:rsidRDefault="00CC4BBE" w:rsidP="00F0222F">
      <w:pPr>
        <w:pStyle w:val="Tekstpodstawowywcity"/>
        <w:spacing w:line="276" w:lineRule="auto"/>
        <w:ind w:left="0"/>
        <w:jc w:val="both"/>
        <w:rPr>
          <w:b/>
        </w:rPr>
      </w:pPr>
      <w:r w:rsidRPr="00DF2FD5">
        <w:rPr>
          <w:b/>
        </w:rPr>
        <w:t>Zasady korzystania z podręczników, materiałów edukacyjnych i materiałów ćwiczeniowych zakupionych z dotacji</w:t>
      </w:r>
    </w:p>
    <w:p w:rsidR="00CC4BBE" w:rsidRPr="00DF2FD5" w:rsidRDefault="00CC4BBE" w:rsidP="00F0222F">
      <w:pPr>
        <w:spacing w:line="276" w:lineRule="auto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>Podręczniki, materiały edukacyjne oraz materiały ćwiczeniowe, których zakupu dokonano z dotacji celowej MEN są własnością szkoły.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610E0A" w:rsidP="003578BC">
      <w:pPr>
        <w:numPr>
          <w:ilvl w:val="0"/>
          <w:numId w:val="227"/>
        </w:numPr>
        <w:spacing w:line="276" w:lineRule="auto"/>
        <w:jc w:val="both"/>
      </w:pPr>
      <w:r>
        <w:t xml:space="preserve"> Ilekroć mowa o:</w:t>
      </w:r>
    </w:p>
    <w:p w:rsidR="00CC4BBE" w:rsidRPr="00DF2FD5" w:rsidRDefault="00CC4BBE" w:rsidP="003578BC">
      <w:pPr>
        <w:numPr>
          <w:ilvl w:val="0"/>
          <w:numId w:val="160"/>
        </w:numPr>
        <w:suppressAutoHyphens w:val="0"/>
        <w:spacing w:before="240" w:line="276" w:lineRule="auto"/>
        <w:ind w:left="709" w:hanging="284"/>
        <w:jc w:val="both"/>
      </w:pPr>
      <w:r w:rsidRPr="00DF2FD5">
        <w:t>podręczniku – należy przez to rozumieć podręcznik dopuszczony do użytku szkolnego, a zakupiony z dotacji celowej;</w:t>
      </w:r>
    </w:p>
    <w:p w:rsidR="00CC4BBE" w:rsidRPr="00DF2FD5" w:rsidRDefault="00CC4BBE" w:rsidP="003578BC">
      <w:pPr>
        <w:numPr>
          <w:ilvl w:val="0"/>
          <w:numId w:val="160"/>
        </w:numPr>
        <w:suppressAutoHyphens w:val="0"/>
        <w:spacing w:before="240" w:line="276" w:lineRule="auto"/>
        <w:ind w:left="709" w:hanging="284"/>
        <w:jc w:val="both"/>
      </w:pPr>
      <w:r w:rsidRPr="00DF2FD5">
        <w:t>materiale edukacyjnym – należy przez to rozumieć materiał zastępujący lub uzupełniający podręcznik, umożliwiający realizację programu nauczania, mający postać papierową lub elektroniczną;</w:t>
      </w:r>
    </w:p>
    <w:p w:rsidR="00CC4BBE" w:rsidRPr="00DF2FD5" w:rsidRDefault="00CC4BBE" w:rsidP="003578BC">
      <w:pPr>
        <w:numPr>
          <w:ilvl w:val="0"/>
          <w:numId w:val="160"/>
        </w:numPr>
        <w:suppressAutoHyphens w:val="0"/>
        <w:spacing w:before="240" w:line="276" w:lineRule="auto"/>
        <w:ind w:left="709" w:hanging="284"/>
        <w:jc w:val="both"/>
      </w:pPr>
      <w:r w:rsidRPr="00DF2FD5">
        <w:t xml:space="preserve">materiale ćwiczeniowym – należy przez to rozumieć materiał przeznaczony </w:t>
      </w:r>
      <w:r w:rsidR="00660DE4">
        <w:br/>
      </w:r>
      <w:r w:rsidRPr="00DF2FD5">
        <w:t>dla uczniów służący utrwalaniu przez nich wiadomości i umiejętności.</w:t>
      </w:r>
    </w:p>
    <w:p w:rsidR="00CC4BBE" w:rsidRPr="00DF2FD5" w:rsidRDefault="00CC4BBE" w:rsidP="00F0222F">
      <w:pPr>
        <w:spacing w:line="276" w:lineRule="auto"/>
        <w:ind w:left="709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lastRenderedPageBreak/>
        <w:t xml:space="preserve">Zakupione podręczniki, materiały edukacyjne oraz materiały ćwiczeniowe wypożyczane </w:t>
      </w:r>
      <w:r w:rsidR="00660DE4">
        <w:br/>
      </w:r>
      <w:r w:rsidRPr="00DF2FD5">
        <w:t>są uczniom nieodpłatnie na czas ich użytkowania w danym roku szkolnym.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 xml:space="preserve">Podręczniki, materiały edukacyjne i materiały ćwiczeniowe są ewidencjonowane </w:t>
      </w:r>
      <w:r w:rsidRPr="00DF2FD5">
        <w:br/>
        <w:t xml:space="preserve">w zasobach bibliotecznych, zgodnie z zasadami określonymi w Rozporządzeniu Ministra Kultury i Dziedzictwa Narodowego z dnia 29 października 2008 r. w sprawie zasad ewidencji materiałów bibliotecznych (Dz. U. z 2008 r. nr 205 poz.1283). </w:t>
      </w:r>
    </w:p>
    <w:p w:rsidR="00CC4BBE" w:rsidRPr="00DF2FD5" w:rsidRDefault="00CC4BBE" w:rsidP="00F0222F">
      <w:pPr>
        <w:spacing w:line="276" w:lineRule="auto"/>
        <w:ind w:left="72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>Każdy uczeń szkoły jest czytelniki</w:t>
      </w:r>
      <w:r w:rsidR="008069DB">
        <w:t xml:space="preserve">em szkolnej biblioteki, </w:t>
      </w:r>
      <w:r w:rsidR="00D56B34" w:rsidRPr="00DF2FD5">
        <w:t>c</w:t>
      </w:r>
      <w:r w:rsidRPr="00DF2FD5">
        <w:t xml:space="preserve">zytelnikowi wydawana jest karta biblioteczna. 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155B22" w:rsidP="003578BC">
      <w:pPr>
        <w:numPr>
          <w:ilvl w:val="0"/>
          <w:numId w:val="227"/>
        </w:numPr>
        <w:spacing w:line="276" w:lineRule="auto"/>
        <w:jc w:val="both"/>
      </w:pPr>
      <w:r w:rsidRPr="00DF2FD5">
        <w:t>Na początku edukacji w Zespole Szkolno - Przedszkolnym</w:t>
      </w:r>
      <w:r w:rsidR="00CC4BBE" w:rsidRPr="00DF2FD5">
        <w:t xml:space="preserve"> uczeń podpisuje zobowiązanie do przestrzegania Regulaminu biblioteki. W przypadku czytelników do lat 15 wymagany jest podpis rodzica lub opiekuna prawnego, którzy wraz z podpisaniem zobowiązania ponoszą odpowiedzialność za przestrzeganie zasad korzystania ze zbiorów przez dziecko.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>Dane osobowe gromadzone w bibliotece podlegają ochronie zgodnie z Ustawą o ochronie danych osobowych i są przetwarzane zgodnie z I</w:t>
      </w:r>
      <w:r w:rsidR="005B51BA">
        <w:t xml:space="preserve">nstrukcją przetwarzania danych </w:t>
      </w:r>
      <w:r w:rsidRPr="00DF2FD5">
        <w:t xml:space="preserve">w </w:t>
      </w:r>
      <w:r w:rsidR="00610E0A">
        <w:t>Zespole Szkolno – Przedszkolnym</w:t>
      </w:r>
      <w:r w:rsidRPr="00DF2FD5">
        <w:t xml:space="preserve"> w Radwanicach. 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 xml:space="preserve">Przed dniem rozpoczęcia roku szkolnego lub na kilka dni przed wprowadzeniem kolejnej części podręcznika do obiegu szkolnego, bibliotekarz przygotowuje zestawy składające </w:t>
      </w:r>
      <w:r w:rsidR="00660DE4">
        <w:br/>
      </w:r>
      <w:r w:rsidRPr="00DF2FD5">
        <w:t xml:space="preserve">się z podręczników lub materiałów edukacyjnych oraz materiałów ćwiczeniowych </w:t>
      </w:r>
      <w:r w:rsidR="00660DE4">
        <w:br/>
      </w:r>
      <w:r w:rsidRPr="00DF2FD5">
        <w:t xml:space="preserve">dla każdego ucznia. Wychowawca odbiera je wraz z kartami bibliotecznymi, w których wpisane są numery wypożyczanych woluminów. Wydania materiałów dokonuje wychowawca. </w:t>
      </w:r>
      <w:r w:rsidR="00610E0A">
        <w:t xml:space="preserve">W </w:t>
      </w:r>
      <w:r w:rsidRPr="00DF2FD5">
        <w:t xml:space="preserve">roku szkolnym dopuszcza się, by po odbiór podręczników z biblioteki zgłaszali się uczniowie osobiście. </w:t>
      </w:r>
    </w:p>
    <w:p w:rsidR="00CC4BBE" w:rsidRPr="00DF2FD5" w:rsidRDefault="00CC4BBE" w:rsidP="00F0222F">
      <w:pPr>
        <w:spacing w:line="276" w:lineRule="auto"/>
        <w:ind w:left="426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>W terminie wskazanym przez nauczyciela uczniowie zwr</w:t>
      </w:r>
      <w:r w:rsidR="00610E0A">
        <w:t xml:space="preserve">acają wypożyczone podręczniki </w:t>
      </w:r>
      <w:r w:rsidR="00660DE4">
        <w:br/>
      </w:r>
      <w:r w:rsidR="00610E0A">
        <w:t xml:space="preserve">i </w:t>
      </w:r>
      <w:r w:rsidRPr="00DF2FD5">
        <w:t>materiały edukacyjne do biblioteki. Do biblioteki nie zwraca się materiałów ćwiczeniowych, które z chwilą wypożyczenia pozostają na stałym wyposażeniu ucznia.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>Poszanowanie zbiorów bibliotecznych – zasady użytkowania wypożyczonych podręczników i materiałów edukacyjnych:</w:t>
      </w:r>
    </w:p>
    <w:p w:rsidR="00CC4BBE" w:rsidRPr="00DF2FD5" w:rsidRDefault="00CC4BBE" w:rsidP="003578BC">
      <w:pPr>
        <w:pStyle w:val="Akapitzlist"/>
        <w:numPr>
          <w:ilvl w:val="0"/>
          <w:numId w:val="231"/>
        </w:numPr>
        <w:suppressAutoHyphens w:val="0"/>
        <w:spacing w:before="240" w:line="276" w:lineRule="auto"/>
        <w:ind w:left="714" w:hanging="357"/>
        <w:jc w:val="both"/>
      </w:pPr>
      <w:r w:rsidRPr="00DF2FD5">
        <w:t>czytelnicy są zobowiązani do poszanowania wypożyczonych i udostępnionych im materiałów bibliotecznych;</w:t>
      </w:r>
    </w:p>
    <w:p w:rsidR="00CC4BBE" w:rsidRPr="00DF2FD5" w:rsidRDefault="00CC4BBE" w:rsidP="003578BC">
      <w:pPr>
        <w:pStyle w:val="Akapitzlist"/>
        <w:numPr>
          <w:ilvl w:val="0"/>
          <w:numId w:val="231"/>
        </w:numPr>
        <w:suppressAutoHyphens w:val="0"/>
        <w:spacing w:before="240" w:line="276" w:lineRule="auto"/>
        <w:ind w:left="714" w:hanging="357"/>
        <w:jc w:val="both"/>
      </w:pPr>
      <w:r w:rsidRPr="00DF2FD5">
        <w:t>czytelnicy w chwili wypożyczenia lub udostępniania zbiorów winni zwrócić uwagę na ich stan. W przypadku zauważonych braków i uszkodzeń należy to zgłosić bibliotekarzowi lub wychowawcy klasy;</w:t>
      </w:r>
    </w:p>
    <w:p w:rsidR="00CC4BBE" w:rsidRPr="00DF2FD5" w:rsidRDefault="00CC4BBE" w:rsidP="003578BC">
      <w:pPr>
        <w:pStyle w:val="Akapitzlist"/>
        <w:numPr>
          <w:ilvl w:val="0"/>
          <w:numId w:val="231"/>
        </w:numPr>
        <w:suppressAutoHyphens w:val="0"/>
        <w:spacing w:before="240" w:line="276" w:lineRule="auto"/>
        <w:ind w:left="714" w:hanging="357"/>
        <w:jc w:val="both"/>
      </w:pPr>
      <w:r w:rsidRPr="00DF2FD5">
        <w:t>zabrania się mazania, pisania i rysowania w podręcznikach i materiałach edukacyjnych;</w:t>
      </w:r>
    </w:p>
    <w:p w:rsidR="00CC4BBE" w:rsidRPr="00DF2FD5" w:rsidRDefault="00CC4BBE" w:rsidP="003578BC">
      <w:pPr>
        <w:pStyle w:val="Akapitzlist"/>
        <w:numPr>
          <w:ilvl w:val="0"/>
          <w:numId w:val="231"/>
        </w:numPr>
        <w:suppressAutoHyphens w:val="0"/>
        <w:spacing w:before="240" w:line="276" w:lineRule="auto"/>
        <w:ind w:left="714" w:hanging="357"/>
        <w:jc w:val="both"/>
      </w:pPr>
      <w:r w:rsidRPr="00DF2FD5">
        <w:t>uczeń wykonuje ćwiczenia w materiałach ćwiczeniowych;</w:t>
      </w:r>
    </w:p>
    <w:p w:rsidR="00CC4BBE" w:rsidRPr="00DF2FD5" w:rsidRDefault="00CC4BBE" w:rsidP="003578BC">
      <w:pPr>
        <w:pStyle w:val="Akapitzlist"/>
        <w:numPr>
          <w:ilvl w:val="0"/>
          <w:numId w:val="231"/>
        </w:numPr>
        <w:suppressAutoHyphens w:val="0"/>
        <w:spacing w:before="240" w:line="276" w:lineRule="auto"/>
        <w:ind w:left="714" w:hanging="357"/>
        <w:jc w:val="both"/>
      </w:pPr>
      <w:r w:rsidRPr="00DF2FD5">
        <w:t>z podręczników szkolnych i materiałów edukacyjnych nie wyrywa się kartek;</w:t>
      </w:r>
    </w:p>
    <w:p w:rsidR="00CC4BBE" w:rsidRPr="00DF2FD5" w:rsidRDefault="00CC4BBE" w:rsidP="003578BC">
      <w:pPr>
        <w:pStyle w:val="Akapitzlist"/>
        <w:numPr>
          <w:ilvl w:val="0"/>
          <w:numId w:val="231"/>
        </w:numPr>
        <w:suppressAutoHyphens w:val="0"/>
        <w:spacing w:before="240" w:line="276" w:lineRule="auto"/>
        <w:ind w:left="714" w:hanging="357"/>
        <w:jc w:val="both"/>
      </w:pPr>
      <w:r w:rsidRPr="00DF2FD5">
        <w:lastRenderedPageBreak/>
        <w:t>podręczniki i materiały edukacyjne należy zwrócić do biblioteki w najlepszym możliwym stanie, gdyż w kolejnych dwóch latach będą wypożyczane następnym uczniom.</w:t>
      </w:r>
    </w:p>
    <w:p w:rsidR="00CC4BBE" w:rsidRPr="00DF2FD5" w:rsidRDefault="00CC4BBE" w:rsidP="00F0222F">
      <w:pPr>
        <w:spacing w:line="276" w:lineRule="auto"/>
        <w:ind w:left="1146"/>
        <w:jc w:val="both"/>
      </w:pPr>
    </w:p>
    <w:p w:rsidR="00D257B8" w:rsidRPr="00DF2FD5" w:rsidRDefault="00D257B8" w:rsidP="003578BC">
      <w:pPr>
        <w:numPr>
          <w:ilvl w:val="0"/>
          <w:numId w:val="227"/>
        </w:numPr>
        <w:spacing w:line="276" w:lineRule="auto"/>
        <w:jc w:val="both"/>
      </w:pPr>
      <w:r w:rsidRPr="00DF2FD5">
        <w:t xml:space="preserve">Nauczyciel bibliotekarz, przy odbiorze podręczników, sprawdza ich stan. W przypadku uszkodzenia lub zagubienia podręcznika uczeń (jego opiekunowie prawni) pociągnięty jest do </w:t>
      </w:r>
      <w:r w:rsidR="00A81A6D" w:rsidRPr="00DF2FD5">
        <w:t>odpowiedzialności finansowej.</w:t>
      </w:r>
    </w:p>
    <w:p w:rsidR="00A81A6D" w:rsidRPr="00DF2FD5" w:rsidRDefault="00A81A6D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>Postępowanie z podręcznikami i materiałami edukacyjnymi w przypadkach przejścia ucznia z jednej szkoły do innej szkoły w trakcie roku szkolnego:</w:t>
      </w:r>
    </w:p>
    <w:p w:rsidR="00CC4BBE" w:rsidRPr="00DF2FD5" w:rsidRDefault="00CC4BBE" w:rsidP="003578BC">
      <w:pPr>
        <w:pStyle w:val="Akapitzlist"/>
        <w:numPr>
          <w:ilvl w:val="0"/>
          <w:numId w:val="232"/>
        </w:numPr>
        <w:suppressAutoHyphens w:val="0"/>
        <w:spacing w:before="240" w:line="276" w:lineRule="auto"/>
        <w:ind w:left="714" w:hanging="357"/>
        <w:jc w:val="both"/>
      </w:pPr>
      <w:r w:rsidRPr="00DF2FD5">
        <w:t>uczeń odchodzący ze szkoły jest zobowiązany do zwrócenia wypożyczonych podręczników do biblioteki najpóźniej w dniu przerwania nauki. Zwrócone podręczniki i materiały edukacyjne stają się własnością organu prowadzącego;</w:t>
      </w:r>
    </w:p>
    <w:p w:rsidR="00CC4BBE" w:rsidRPr="00DF2FD5" w:rsidRDefault="00CC4BBE" w:rsidP="003578BC">
      <w:pPr>
        <w:pStyle w:val="Akapitzlist"/>
        <w:numPr>
          <w:ilvl w:val="0"/>
          <w:numId w:val="232"/>
        </w:numPr>
        <w:suppressAutoHyphens w:val="0"/>
        <w:spacing w:before="240" w:line="276" w:lineRule="auto"/>
        <w:ind w:left="714" w:hanging="357"/>
        <w:jc w:val="both"/>
      </w:pPr>
      <w:r w:rsidRPr="00DF2FD5">
        <w:t>w przypadku zmiany szkoły przez ucznia niepełnosprawnego, który został wyposażony w podręczniki i materiały edukacyj</w:t>
      </w:r>
      <w:r w:rsidR="00610E0A">
        <w:t xml:space="preserve">ne dostosowane do jego potrzeb </w:t>
      </w:r>
      <w:r w:rsidRPr="00DF2FD5">
        <w:t>i możliwości psychofizycznych uczeń nie zwraca ich do biblioteki szkolnej i na ich podstawie kontynuuje naukę w nowej placówce. Szkoła wraz z wydaniem arkusza ocen przekazuje szkole protokół zdawczo-odbiorczy, do której uc</w:t>
      </w:r>
      <w:r w:rsidR="008069DB">
        <w:t>zeń został przyjęty wraz z materiałami</w:t>
      </w:r>
      <w:r w:rsidRPr="00DF2FD5">
        <w:t xml:space="preserve"> b</w:t>
      </w:r>
      <w:r w:rsidR="008069DB">
        <w:t>ibliotecznymi</w:t>
      </w:r>
      <w:r w:rsidRPr="00DF2FD5">
        <w:t xml:space="preserve">. Przekazane zbiory stanowią własność organu prowadzącego, do której uczeń przechodzi. </w:t>
      </w:r>
    </w:p>
    <w:p w:rsidR="00CC4BBE" w:rsidRPr="00DF2FD5" w:rsidRDefault="00CC4BBE" w:rsidP="00F0222F">
      <w:pPr>
        <w:spacing w:line="276" w:lineRule="auto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 xml:space="preserve">Czytelnik ponosi pełną odpowiedzialność materialną za wszelkie uszkodzenia zbiorów biblioteki stwierdzone przy ich zwrocie. 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CC4BBE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 xml:space="preserve">W przypadku uszkodzenia, zniszczenia lub niezwrócenia podręcznika lub materiału edukacyjnego w terminie wskazanym przez wychowawcę klasy, po dwukrotnym pisemnym wezwaniu do zwrotu, szkoła może żądać od rodziców ucznia zwrotu kosztu ich zakupu, zgodnie z cenami ogłaszanymi przez </w:t>
      </w:r>
      <w:r w:rsidR="004C0FCE" w:rsidRPr="00DF2FD5">
        <w:t>wydawnictwo danego podręcznika</w:t>
      </w:r>
      <w:r w:rsidRPr="00DF2FD5">
        <w:t>. Zwrot pieniędzy następuje na konto budżetowe szkoły i stanowi dochód budżetu państwa.</w:t>
      </w:r>
    </w:p>
    <w:p w:rsidR="00CC4BBE" w:rsidRPr="00DF2FD5" w:rsidRDefault="00CC4BBE" w:rsidP="00F0222F">
      <w:pPr>
        <w:spacing w:line="276" w:lineRule="auto"/>
        <w:ind w:left="360"/>
        <w:jc w:val="both"/>
      </w:pPr>
    </w:p>
    <w:p w:rsidR="003C7F55" w:rsidRPr="00DF2FD5" w:rsidRDefault="00CC4BBE" w:rsidP="003578BC">
      <w:pPr>
        <w:numPr>
          <w:ilvl w:val="0"/>
          <w:numId w:val="227"/>
        </w:numPr>
        <w:spacing w:line="276" w:lineRule="auto"/>
        <w:jc w:val="both"/>
      </w:pPr>
      <w:r w:rsidRPr="00DF2FD5">
        <w:t xml:space="preserve"> Szczegółowe zasady korzystania z biblioteki określa jej Regulamin.</w:t>
      </w:r>
    </w:p>
    <w:p w:rsidR="003C7F55" w:rsidRPr="00DF2FD5" w:rsidRDefault="003C7F55" w:rsidP="00F0222F">
      <w:pPr>
        <w:pStyle w:val="Akapitzlist"/>
        <w:spacing w:line="276" w:lineRule="auto"/>
      </w:pPr>
    </w:p>
    <w:p w:rsidR="00610E0A" w:rsidRDefault="00D257B8" w:rsidP="00610E0A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</w:t>
      </w:r>
      <w:r w:rsidR="00D0660F" w:rsidRPr="00DF2FD5">
        <w:rPr>
          <w:b/>
        </w:rPr>
        <w:t>21</w:t>
      </w:r>
    </w:p>
    <w:p w:rsidR="004C38BE" w:rsidRPr="00DF2FD5" w:rsidRDefault="00680434" w:rsidP="00F0222F">
      <w:pPr>
        <w:spacing w:line="276" w:lineRule="auto"/>
        <w:jc w:val="both"/>
        <w:rPr>
          <w:b/>
        </w:rPr>
      </w:pPr>
      <w:r>
        <w:rPr>
          <w:b/>
        </w:rPr>
        <w:t>Praca dydaktyczno-wychowawcza</w:t>
      </w:r>
    </w:p>
    <w:p w:rsidR="00D257B8" w:rsidRPr="00DF2FD5" w:rsidRDefault="00D257B8" w:rsidP="00F0222F">
      <w:pPr>
        <w:spacing w:line="276" w:lineRule="auto"/>
        <w:jc w:val="both"/>
        <w:rPr>
          <w:b/>
        </w:rPr>
      </w:pPr>
      <w:r w:rsidRPr="00DF2FD5">
        <w:t>Praca wychowawczo-dydaktyczna w szkole prowadzona jest w oparciu obowiązującą podstawę programową kształcenia ogólnego dla I i II etapu edukacyjnego, zgodnie z przyjętymi programami nauczania dla poszczególnych edukacji przedmiotowych.</w:t>
      </w:r>
    </w:p>
    <w:p w:rsidR="008C4502" w:rsidRPr="00DF2FD5" w:rsidRDefault="008C4502" w:rsidP="00F0222F">
      <w:pPr>
        <w:spacing w:line="276" w:lineRule="auto"/>
        <w:jc w:val="both"/>
      </w:pPr>
    </w:p>
    <w:p w:rsidR="00610E0A" w:rsidRDefault="00522779" w:rsidP="00610E0A">
      <w:pPr>
        <w:spacing w:line="276" w:lineRule="auto"/>
        <w:ind w:left="426" w:hanging="426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4F6117" w:rsidRPr="00DF2FD5">
        <w:rPr>
          <w:b/>
        </w:rPr>
        <w:t>12</w:t>
      </w:r>
      <w:r w:rsidR="00D0660F" w:rsidRPr="00DF2FD5">
        <w:rPr>
          <w:b/>
        </w:rPr>
        <w:t>2</w:t>
      </w:r>
    </w:p>
    <w:p w:rsidR="00B402B7" w:rsidRPr="00DF2FD5" w:rsidRDefault="00834ED8" w:rsidP="00D973DE">
      <w:pPr>
        <w:spacing w:line="276" w:lineRule="auto"/>
        <w:ind w:left="426" w:hanging="426"/>
        <w:jc w:val="both"/>
        <w:rPr>
          <w:b/>
        </w:rPr>
      </w:pPr>
      <w:r w:rsidRPr="00DF2FD5">
        <w:rPr>
          <w:b/>
        </w:rPr>
        <w:t>Praca wychowawczo-profilaktyczna</w:t>
      </w:r>
    </w:p>
    <w:p w:rsidR="00C21E71" w:rsidRPr="00DF2FD5" w:rsidRDefault="004F6117" w:rsidP="003C7F55">
      <w:pPr>
        <w:spacing w:before="240" w:line="360" w:lineRule="auto"/>
        <w:ind w:left="426" w:hanging="426"/>
        <w:jc w:val="both"/>
        <w:rPr>
          <w:b/>
        </w:rPr>
      </w:pPr>
      <w:r w:rsidRPr="008069DB">
        <w:t>1</w:t>
      </w:r>
      <w:r w:rsidRPr="00DF2FD5">
        <w:rPr>
          <w:b/>
        </w:rPr>
        <w:t xml:space="preserve">. </w:t>
      </w:r>
      <w:r w:rsidR="008C4502" w:rsidRPr="00DF2FD5">
        <w:t xml:space="preserve">Proces wychowawczy prowadzony jest w szkole zgodnie z Programem </w:t>
      </w:r>
      <w:r w:rsidR="00044C3A" w:rsidRPr="00DF2FD5">
        <w:t>Wychowawczo- Profilaktycznym.</w:t>
      </w:r>
    </w:p>
    <w:p w:rsidR="00C21E71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lastRenderedPageBreak/>
        <w:t xml:space="preserve">Program </w:t>
      </w:r>
      <w:r w:rsidR="00044C3A" w:rsidRPr="00DF2FD5">
        <w:t xml:space="preserve">Wychowawczo - Profilaktyczny </w:t>
      </w:r>
      <w:r w:rsidRPr="00DF2FD5">
        <w:t>opracowuje zespół składaj</w:t>
      </w:r>
      <w:r w:rsidR="005B51BA">
        <w:t xml:space="preserve">ący się z </w:t>
      </w:r>
      <w:r w:rsidRPr="00DF2FD5">
        <w:t>nauczycieli wskazanych przez dyrekt</w:t>
      </w:r>
      <w:r w:rsidR="005B51BA">
        <w:t>ora szkoły, pedagoga szkolnego</w:t>
      </w:r>
      <w:r w:rsidRPr="00DF2FD5">
        <w:t xml:space="preserve"> i delegowanych przez Radę Rodziców jej przedstawicieli.</w:t>
      </w:r>
    </w:p>
    <w:p w:rsidR="00C21E71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t xml:space="preserve">Program </w:t>
      </w:r>
      <w:r w:rsidR="00044C3A" w:rsidRPr="00DF2FD5">
        <w:t xml:space="preserve">Wychowawczo - Profilaktyczny </w:t>
      </w:r>
      <w:r w:rsidRPr="00DF2FD5">
        <w:t>opracowuje się po dokonanej diagnozie sytuacji wychowawczej w szkole, zdiagnozowaniu potrzeb uczniów i rodziców na cykl edukacyjny, z uwzględnieniem dojr</w:t>
      </w:r>
      <w:r w:rsidR="00C21E71" w:rsidRPr="00DF2FD5">
        <w:t>załości psychofizycznej uczniów</w:t>
      </w:r>
      <w:r w:rsidR="008069DB">
        <w:t>.</w:t>
      </w:r>
    </w:p>
    <w:p w:rsidR="00C21E71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t>Programy, o których mowa w</w:t>
      </w:r>
      <w:r w:rsidR="00087925">
        <w:t xml:space="preserve"> </w:t>
      </w:r>
      <w:r w:rsidR="005B5A8D" w:rsidRPr="00DF2FD5">
        <w:t>§</w:t>
      </w:r>
      <w:r w:rsidR="00D257B8" w:rsidRPr="00DF2FD5">
        <w:t>12</w:t>
      </w:r>
      <w:r w:rsidR="00044C3A" w:rsidRPr="00DF2FD5">
        <w:t xml:space="preserve">1 </w:t>
      </w:r>
      <w:r w:rsidRPr="00DF2FD5">
        <w:t xml:space="preserve">ust. 2 Rada Rodziców uchwala w terminie 30 dni </w:t>
      </w:r>
      <w:r w:rsidR="00660DE4">
        <w:br/>
      </w:r>
      <w:r w:rsidRPr="00DF2FD5">
        <w:t>od rozpoczęcia roku szkolnego, po wcześniejszym uzyskaniu porozumienia z Radą Pedagogiczną. Przez porozumienie rozumie się pozytywne opinie o Programie Wychowawcz</w:t>
      </w:r>
      <w:r w:rsidR="00D257B8" w:rsidRPr="00DF2FD5">
        <w:t>o - Profilaktycznym</w:t>
      </w:r>
      <w:r w:rsidRPr="00DF2FD5">
        <w:t xml:space="preserve"> wyrażone przez Radę Pedagogiczn</w:t>
      </w:r>
      <w:r w:rsidR="00D85A97">
        <w:t>ą</w:t>
      </w:r>
      <w:r w:rsidRPr="00DF2FD5">
        <w:t xml:space="preserve"> i Radę Rodziców.</w:t>
      </w:r>
    </w:p>
    <w:p w:rsidR="00C21E71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t>W przypadku, gdy w terminie 30 dni od rozpoczęcia roku szkolnego Rada Rodziców nie uzyska porozumienia z Radą Pedagogiczną w sprawie program</w:t>
      </w:r>
      <w:r w:rsidR="00A81A6D" w:rsidRPr="00DF2FD5">
        <w:t>u</w:t>
      </w:r>
      <w:r w:rsidRPr="00DF2FD5">
        <w:t xml:space="preserve"> Wychowawcz</w:t>
      </w:r>
      <w:r w:rsidR="00A81A6D" w:rsidRPr="00DF2FD5">
        <w:t>o - Profilaktycznego</w:t>
      </w:r>
      <w:r w:rsidR="005B51BA">
        <w:t>, rozumianą jak w ust. 4,</w:t>
      </w:r>
      <w:r w:rsidRPr="00DF2FD5">
        <w:t xml:space="preserve"> progr</w:t>
      </w:r>
      <w:r w:rsidR="005B51BA">
        <w:t xml:space="preserve">amy te ustala Dyrektor szkoły </w:t>
      </w:r>
      <w:r w:rsidR="00660DE4">
        <w:br/>
      </w:r>
      <w:r w:rsidR="005B51BA">
        <w:t>w uzgodnieniu</w:t>
      </w:r>
      <w:r w:rsidRPr="00DF2FD5">
        <w:t xml:space="preserve"> z organem sprawującym nadzór pedagogiczny. Program ustalony przez Dyrektora szkoły obowiązuje do czasu uchwalenia</w:t>
      </w:r>
      <w:r w:rsidR="005B51BA">
        <w:t xml:space="preserve"> programu przez Radę Rodziców </w:t>
      </w:r>
      <w:r w:rsidR="00660DE4">
        <w:br/>
      </w:r>
      <w:r w:rsidR="005B51BA">
        <w:t xml:space="preserve">w </w:t>
      </w:r>
      <w:r w:rsidRPr="00DF2FD5">
        <w:t>porozumieniu z Radą Pedagogiczną.</w:t>
      </w:r>
    </w:p>
    <w:p w:rsidR="00C21E71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t>Wychowawcy klas</w:t>
      </w:r>
      <w:r w:rsidR="00D56B34" w:rsidRPr="00DF2FD5">
        <w:t>,</w:t>
      </w:r>
      <w:r w:rsidRPr="00DF2FD5">
        <w:t xml:space="preserve"> na każdy rok szkolny</w:t>
      </w:r>
      <w:r w:rsidR="00D56B34" w:rsidRPr="00DF2FD5">
        <w:t>,</w:t>
      </w:r>
      <w:r w:rsidRPr="00DF2FD5">
        <w:t xml:space="preserve"> opracowują plany pracy wyc</w:t>
      </w:r>
      <w:r w:rsidR="00D56B34" w:rsidRPr="00DF2FD5">
        <w:t>howawczej</w:t>
      </w:r>
      <w:r w:rsidR="005B51BA">
        <w:t xml:space="preserve"> </w:t>
      </w:r>
      <w:r w:rsidR="00660DE4">
        <w:br/>
      </w:r>
      <w:r w:rsidRPr="00DF2FD5">
        <w:t xml:space="preserve">z uwzględnieniem treści Programu </w:t>
      </w:r>
      <w:r w:rsidR="00A81A6D" w:rsidRPr="00DF2FD5">
        <w:t xml:space="preserve">Wychowawczo – </w:t>
      </w:r>
      <w:r w:rsidR="00147A67" w:rsidRPr="00DF2FD5">
        <w:t>Profilakt</w:t>
      </w:r>
      <w:r w:rsidR="008069DB">
        <w:t>ycznego. Przedstawiają</w:t>
      </w:r>
      <w:r w:rsidR="00A81A6D" w:rsidRPr="00DF2FD5">
        <w:t xml:space="preserve"> </w:t>
      </w:r>
      <w:r w:rsidR="00660DE4">
        <w:br/>
      </w:r>
      <w:r w:rsidR="00A81A6D" w:rsidRPr="00DF2FD5">
        <w:t xml:space="preserve">go do </w:t>
      </w:r>
      <w:r w:rsidRPr="00DF2FD5">
        <w:t>zaopiniowania n</w:t>
      </w:r>
      <w:r w:rsidR="00FD2154" w:rsidRPr="00DF2FD5">
        <w:t>a zebraniach rodziców</w:t>
      </w:r>
      <w:r w:rsidRPr="00DF2FD5">
        <w:t>.</w:t>
      </w:r>
    </w:p>
    <w:p w:rsidR="00C21E71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t>Dyrektor szkoły powierza każdy oddział opiece jednemu nauczycielowi, zwanemu dalej wychowawcą klasy. Dyrektor szkoły zapewnia zachowanie ciągłości pracy wychowawczej przez cały okres funkcjonowania klasy.</w:t>
      </w:r>
    </w:p>
    <w:p w:rsidR="008C4502" w:rsidRPr="00DF2FD5" w:rsidRDefault="008C4502" w:rsidP="003578BC">
      <w:pPr>
        <w:numPr>
          <w:ilvl w:val="0"/>
          <w:numId w:val="233"/>
        </w:numPr>
        <w:spacing w:before="240" w:line="360" w:lineRule="auto"/>
        <w:jc w:val="both"/>
      </w:pPr>
      <w:r w:rsidRPr="00DF2FD5">
        <w:t>Dyrektor szkoły może podjąć decyzję o zmianie wychowawcy w danej klasie na własny wniosek w oparciu o wyniki prowadzonego nadzoru pedagogicznego lub na pisemny uzasadniony wniosek wszystkich rodziców danej klasy.</w:t>
      </w:r>
    </w:p>
    <w:p w:rsidR="00C21E71" w:rsidRPr="00DF2FD5" w:rsidRDefault="00C21E71" w:rsidP="00F0222F">
      <w:pPr>
        <w:spacing w:line="276" w:lineRule="auto"/>
        <w:ind w:left="360"/>
        <w:jc w:val="both"/>
      </w:pPr>
    </w:p>
    <w:p w:rsidR="005B51BA" w:rsidRDefault="00C21E71" w:rsidP="005B51BA">
      <w:pPr>
        <w:spacing w:line="360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4F6117" w:rsidRPr="00DF2FD5">
        <w:rPr>
          <w:b/>
        </w:rPr>
        <w:t>12</w:t>
      </w:r>
      <w:r w:rsidR="00D0660F" w:rsidRPr="00DF2FD5">
        <w:rPr>
          <w:b/>
        </w:rPr>
        <w:t>3</w:t>
      </w:r>
    </w:p>
    <w:p w:rsidR="001C4EBD" w:rsidRPr="00DF2FD5" w:rsidRDefault="008C4502" w:rsidP="00305B42">
      <w:pPr>
        <w:spacing w:line="360" w:lineRule="auto"/>
        <w:jc w:val="both"/>
        <w:rPr>
          <w:b/>
        </w:rPr>
      </w:pPr>
      <w:r w:rsidRPr="00DF2FD5">
        <w:t xml:space="preserve">Szkoła sprawuje indywidualną </w:t>
      </w:r>
      <w:r w:rsidR="00044C3A" w:rsidRPr="00DF2FD5">
        <w:t>opiekę wychowawczą i</w:t>
      </w:r>
      <w:r w:rsidR="00D56B34" w:rsidRPr="00DF2FD5">
        <w:t xml:space="preserve"> </w:t>
      </w:r>
      <w:r w:rsidR="00A81A6D" w:rsidRPr="00DF2FD5">
        <w:t>pedagogiczno</w:t>
      </w:r>
      <w:r w:rsidRPr="00DF2FD5">
        <w:t xml:space="preserve"> -psychologiczną:</w:t>
      </w:r>
    </w:p>
    <w:p w:rsidR="008C4502" w:rsidRPr="00DF2FD5" w:rsidRDefault="00044C3A" w:rsidP="003578BC">
      <w:pPr>
        <w:numPr>
          <w:ilvl w:val="0"/>
          <w:numId w:val="307"/>
        </w:numPr>
        <w:spacing w:line="360" w:lineRule="auto"/>
        <w:jc w:val="both"/>
      </w:pPr>
      <w:r w:rsidRPr="00DF2FD5">
        <w:t>N</w:t>
      </w:r>
      <w:r w:rsidR="008C4502" w:rsidRPr="00DF2FD5">
        <w:t>ad uczniami rozpoczynającymi naukę w Szkole poprzez:</w:t>
      </w:r>
    </w:p>
    <w:p w:rsidR="008C4502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t>organizowanie spotkań Dyrekcji Szkoły z nowo przyjętymi uczniami i ich rodzicami;</w:t>
      </w:r>
    </w:p>
    <w:p w:rsidR="008C4502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lastRenderedPageBreak/>
        <w:t>rozmowy indywidualne wychowawcy z uczniami i rodzicami na po</w:t>
      </w:r>
      <w:r w:rsidR="005B51BA">
        <w:t>czątku roku szkolnego w celu</w:t>
      </w:r>
      <w:r w:rsidRPr="00DF2FD5">
        <w:t xml:space="preserve"> rozpoznania cech osobowościowych ucznia, stanu jego zdrowia, warunków rodzinnych i materialnych,</w:t>
      </w:r>
    </w:p>
    <w:p w:rsidR="007145C6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t>organizację wycieczek integracyjnych,</w:t>
      </w:r>
    </w:p>
    <w:p w:rsidR="007145C6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t>pomoc w adaptacji ucznia w nowym środowisku organizowana przez pedagoga lub psychologa szkolnego,</w:t>
      </w:r>
    </w:p>
    <w:p w:rsidR="007145C6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t>udzielanie niezbędnej — doraźnej pomocy przez pielę</w:t>
      </w:r>
      <w:r w:rsidR="005B51BA">
        <w:t>gniarkę szkolną, wychowawcę lub przedstawiciela</w:t>
      </w:r>
      <w:r w:rsidRPr="00DF2FD5">
        <w:t xml:space="preserve"> dyrekcji,</w:t>
      </w:r>
    </w:p>
    <w:p w:rsidR="008C4502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t>współp</w:t>
      </w:r>
      <w:r w:rsidR="00AB31D2" w:rsidRPr="00DF2FD5">
        <w:t>racę z Poradnią Psychologiczno-P</w:t>
      </w:r>
      <w:r w:rsidRPr="00DF2FD5">
        <w:t>edagogiczną, w tym specjalistyczną,</w:t>
      </w:r>
    </w:p>
    <w:p w:rsidR="007145C6" w:rsidRPr="00DF2FD5" w:rsidRDefault="008C4502" w:rsidP="003578BC">
      <w:pPr>
        <w:pStyle w:val="Akapitzlist"/>
        <w:numPr>
          <w:ilvl w:val="0"/>
          <w:numId w:val="234"/>
        </w:numPr>
        <w:spacing w:before="240" w:line="360" w:lineRule="auto"/>
        <w:ind w:left="714" w:hanging="357"/>
        <w:jc w:val="both"/>
      </w:pPr>
      <w:r w:rsidRPr="00DF2FD5">
        <w:t>respektowanie zaleceń lekarza specjalisty oraz orzeczeń poradn</w:t>
      </w:r>
      <w:r w:rsidR="007145C6" w:rsidRPr="00DF2FD5">
        <w:t>i psychologiczno-pedagogicznej,</w:t>
      </w:r>
    </w:p>
    <w:p w:rsidR="008C4502" w:rsidRPr="00DF2FD5" w:rsidRDefault="008C4502" w:rsidP="00F0222F">
      <w:pPr>
        <w:spacing w:line="276" w:lineRule="auto"/>
        <w:jc w:val="both"/>
      </w:pPr>
    </w:p>
    <w:p w:rsidR="008C4502" w:rsidRPr="00DF2FD5" w:rsidRDefault="00044C3A" w:rsidP="003578BC">
      <w:pPr>
        <w:numPr>
          <w:ilvl w:val="0"/>
          <w:numId w:val="307"/>
        </w:numPr>
        <w:spacing w:line="276" w:lineRule="auto"/>
        <w:jc w:val="both"/>
      </w:pPr>
      <w:r w:rsidRPr="00DF2FD5">
        <w:t>N</w:t>
      </w:r>
      <w:r w:rsidR="008C4502" w:rsidRPr="00DF2FD5">
        <w:t xml:space="preserve">ad uczniami znajdującymi się w trudnej sytuacji materialnej </w:t>
      </w:r>
      <w:r w:rsidR="005B51BA">
        <w:t>z powodu warunków rodzinnych i</w:t>
      </w:r>
      <w:r w:rsidR="00E8494B">
        <w:t xml:space="preserve"> losowych.</w:t>
      </w:r>
    </w:p>
    <w:p w:rsidR="008C4502" w:rsidRPr="00DF2FD5" w:rsidRDefault="008C4502" w:rsidP="00F0222F">
      <w:pPr>
        <w:spacing w:line="276" w:lineRule="auto"/>
        <w:ind w:left="360"/>
        <w:jc w:val="both"/>
      </w:pPr>
    </w:p>
    <w:p w:rsidR="008C4502" w:rsidRPr="00DF2FD5" w:rsidRDefault="00044C3A" w:rsidP="003578BC">
      <w:pPr>
        <w:numPr>
          <w:ilvl w:val="0"/>
          <w:numId w:val="307"/>
        </w:numPr>
        <w:spacing w:line="276" w:lineRule="auto"/>
        <w:jc w:val="both"/>
      </w:pPr>
      <w:r w:rsidRPr="00DF2FD5">
        <w:t>N</w:t>
      </w:r>
      <w:r w:rsidR="008C4502" w:rsidRPr="00DF2FD5">
        <w:t>ad uczniami szczególnie uzdolnionymi poprzez:</w:t>
      </w:r>
    </w:p>
    <w:p w:rsidR="007145C6" w:rsidRPr="00DF2FD5" w:rsidRDefault="008C4502" w:rsidP="003578BC">
      <w:pPr>
        <w:pStyle w:val="Akapitzlist"/>
        <w:numPr>
          <w:ilvl w:val="0"/>
          <w:numId w:val="235"/>
        </w:numPr>
        <w:spacing w:before="240" w:line="276" w:lineRule="auto"/>
        <w:ind w:left="714" w:hanging="357"/>
        <w:jc w:val="both"/>
      </w:pPr>
      <w:r w:rsidRPr="00DF2FD5">
        <w:t>umożliwianie uczniom realizację indywidualnego programu nauki lub toku nauki, zgodnie z odrębnymi przepisami,</w:t>
      </w:r>
    </w:p>
    <w:p w:rsidR="007145C6" w:rsidRPr="00DF2FD5" w:rsidRDefault="008C4502" w:rsidP="003578BC">
      <w:pPr>
        <w:pStyle w:val="Akapitzlist"/>
        <w:numPr>
          <w:ilvl w:val="0"/>
          <w:numId w:val="235"/>
        </w:numPr>
        <w:spacing w:before="240" w:line="276" w:lineRule="auto"/>
        <w:ind w:left="714" w:hanging="357"/>
        <w:jc w:val="both"/>
      </w:pPr>
      <w:r w:rsidRPr="00DF2FD5">
        <w:t>objęcie opieką psychologiczno-pedagogiczną,</w:t>
      </w:r>
    </w:p>
    <w:p w:rsidR="007145C6" w:rsidRPr="00DF2FD5" w:rsidRDefault="008C4502" w:rsidP="003578BC">
      <w:pPr>
        <w:pStyle w:val="Akapitzlist"/>
        <w:numPr>
          <w:ilvl w:val="0"/>
          <w:numId w:val="235"/>
        </w:numPr>
        <w:spacing w:before="240" w:line="276" w:lineRule="auto"/>
        <w:ind w:left="714" w:hanging="357"/>
        <w:jc w:val="both"/>
      </w:pPr>
      <w:r w:rsidRPr="00DF2FD5">
        <w:t>dostosowanie wymagań edukacyjnych, metod, form pracy i tempa pracy do możliwości i potrzeb ucznia,</w:t>
      </w:r>
    </w:p>
    <w:p w:rsidR="007145C6" w:rsidRPr="00DF2FD5" w:rsidRDefault="008C4502" w:rsidP="003578BC">
      <w:pPr>
        <w:pStyle w:val="Akapitzlist"/>
        <w:numPr>
          <w:ilvl w:val="0"/>
          <w:numId w:val="235"/>
        </w:numPr>
        <w:spacing w:before="240" w:line="276" w:lineRule="auto"/>
        <w:ind w:left="714" w:hanging="357"/>
        <w:jc w:val="both"/>
      </w:pPr>
      <w:r w:rsidRPr="00DF2FD5">
        <w:t>rozwój zdolności ucznia w ramach kółek zainteresowań i innych zajęć pozalekcyjnych,</w:t>
      </w:r>
    </w:p>
    <w:p w:rsidR="008C4502" w:rsidRPr="00DF2FD5" w:rsidRDefault="008C4502" w:rsidP="003578BC">
      <w:pPr>
        <w:pStyle w:val="Akapitzlist"/>
        <w:numPr>
          <w:ilvl w:val="0"/>
          <w:numId w:val="235"/>
        </w:numPr>
        <w:spacing w:before="240" w:line="276" w:lineRule="auto"/>
        <w:ind w:left="714" w:hanging="357"/>
        <w:jc w:val="both"/>
      </w:pPr>
      <w:r w:rsidRPr="00DF2FD5">
        <w:t>wspieranie ucznia w przygotowaniach do konkursów, zawodów, przeglądów,</w:t>
      </w:r>
    </w:p>
    <w:p w:rsidR="008C4502" w:rsidRPr="00DF2FD5" w:rsidRDefault="008C4502" w:rsidP="003578BC">
      <w:pPr>
        <w:pStyle w:val="Akapitzlist"/>
        <w:numPr>
          <w:ilvl w:val="0"/>
          <w:numId w:val="235"/>
        </w:numPr>
        <w:spacing w:before="240" w:line="276" w:lineRule="auto"/>
        <w:ind w:left="714" w:hanging="357"/>
        <w:jc w:val="both"/>
      </w:pPr>
      <w:r w:rsidRPr="00DF2FD5">
        <w:t>indywidualizację procesu nauczania.</w:t>
      </w:r>
    </w:p>
    <w:p w:rsidR="008C4502" w:rsidRPr="00DF2FD5" w:rsidRDefault="008C4502" w:rsidP="00F0222F">
      <w:pPr>
        <w:spacing w:line="276" w:lineRule="auto"/>
        <w:jc w:val="both"/>
      </w:pPr>
    </w:p>
    <w:p w:rsidR="008C4502" w:rsidRPr="00DF2FD5" w:rsidRDefault="00044C3A" w:rsidP="003578BC">
      <w:pPr>
        <w:numPr>
          <w:ilvl w:val="0"/>
          <w:numId w:val="307"/>
        </w:numPr>
        <w:spacing w:line="276" w:lineRule="auto"/>
        <w:jc w:val="both"/>
      </w:pPr>
      <w:r w:rsidRPr="00DF2FD5">
        <w:t>N</w:t>
      </w:r>
      <w:r w:rsidR="008C4502" w:rsidRPr="00DF2FD5">
        <w:t>ad uczniami o specjalnych potrzebach edukacyjnych.</w:t>
      </w:r>
    </w:p>
    <w:p w:rsidR="007145C6" w:rsidRPr="00DF2FD5" w:rsidRDefault="007145C6" w:rsidP="00F0222F">
      <w:pPr>
        <w:spacing w:line="276" w:lineRule="auto"/>
        <w:jc w:val="both"/>
      </w:pPr>
    </w:p>
    <w:p w:rsidR="005B51BA" w:rsidRDefault="00546722" w:rsidP="005B51BA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183EB5" w:rsidRPr="00DF2FD5">
        <w:rPr>
          <w:b/>
        </w:rPr>
        <w:t>12</w:t>
      </w:r>
      <w:r w:rsidR="00D0660F" w:rsidRPr="00DF2FD5">
        <w:rPr>
          <w:b/>
        </w:rPr>
        <w:t>4</w:t>
      </w:r>
    </w:p>
    <w:p w:rsidR="00C4367A" w:rsidRPr="00DF2FD5" w:rsidRDefault="00C4367A" w:rsidP="00F0222F">
      <w:pPr>
        <w:spacing w:line="276" w:lineRule="auto"/>
        <w:jc w:val="both"/>
        <w:rPr>
          <w:b/>
        </w:rPr>
      </w:pPr>
      <w:r w:rsidRPr="00DF2FD5">
        <w:rPr>
          <w:b/>
        </w:rPr>
        <w:t>Zasady bezpiec</w:t>
      </w:r>
      <w:r w:rsidR="00E8494B">
        <w:rPr>
          <w:b/>
        </w:rPr>
        <w:t>znego pobytu dziecka w placówce</w:t>
      </w:r>
    </w:p>
    <w:p w:rsidR="008C4502" w:rsidRPr="00DF2FD5" w:rsidRDefault="00C4367A" w:rsidP="003C7F55">
      <w:pPr>
        <w:spacing w:before="240" w:line="276" w:lineRule="auto"/>
        <w:jc w:val="both"/>
        <w:rPr>
          <w:b/>
        </w:rPr>
      </w:pPr>
      <w:r w:rsidRPr="00DF2FD5">
        <w:t xml:space="preserve">1. </w:t>
      </w:r>
      <w:r w:rsidR="008C4502" w:rsidRPr="00DF2FD5">
        <w:t>Szkoła zapewnia uczniom pełne bezpieczeństwo w czasie zajęć organizowanych przez szkołę, poprzez: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pełnienie dyżurów nauczycieli, zgodnie z harmonogramem pełnienia dyżurów opracowanym przez dyrektora;</w:t>
      </w:r>
    </w:p>
    <w:p w:rsidR="00ED271A" w:rsidRPr="00DF2FD5" w:rsidRDefault="00ED271A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lastRenderedPageBreak/>
        <w:t>funkcjonowanie monitoringu wizyjnego obejmującego swym zasięgiem szatnie</w:t>
      </w:r>
      <w:r w:rsidR="005B51BA">
        <w:t xml:space="preserve"> uczniowskie</w:t>
      </w:r>
      <w:r w:rsidR="00E8494B">
        <w:t>,</w:t>
      </w:r>
      <w:r w:rsidR="005B51BA">
        <w:t xml:space="preserve"> korytarze, boiska </w:t>
      </w:r>
      <w:r w:rsidR="00E8494B">
        <w:t>i tereny zielone przy szkole;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 xml:space="preserve">opracowanie planu lekcji, który uwzględnia: równomierne rozłożenie zajęć </w:t>
      </w:r>
      <w:r w:rsidR="00660DE4">
        <w:br/>
      </w:r>
      <w:r w:rsidRPr="00DF2FD5">
        <w:t>w</w:t>
      </w:r>
      <w:r w:rsidR="00660DE4">
        <w:t xml:space="preserve"> </w:t>
      </w:r>
      <w:r w:rsidRPr="00DF2FD5">
        <w:t xml:space="preserve">poszczególnych dniach, różnorodność zajęć w każdym dniu, </w:t>
      </w:r>
      <w:r w:rsidR="00044C3A" w:rsidRPr="00DF2FD5">
        <w:t>ograniczenie łączenia</w:t>
      </w:r>
      <w:r w:rsidR="00660DE4">
        <w:t xml:space="preserve"> </w:t>
      </w:r>
      <w:r w:rsidR="00660DE4">
        <w:br/>
      </w:r>
      <w:r w:rsidRPr="00DF2FD5">
        <w:t>w</w:t>
      </w:r>
      <w:r w:rsidR="00660DE4">
        <w:t xml:space="preserve"> </w:t>
      </w:r>
      <w:r w:rsidRPr="00DF2FD5">
        <w:t>kilkugodzinne jednostki zajęć z tego samego przedmiotu, z wyłączeniem przedmiotów, których program tego wymaga;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przestrzeganie liczebności grup uczniowskich na zajęciach technicznych</w:t>
      </w:r>
      <w:r w:rsidR="00CD7B65" w:rsidRPr="00DF2FD5">
        <w:t xml:space="preserve">, </w:t>
      </w:r>
      <w:r w:rsidR="00660DE4">
        <w:br/>
      </w:r>
      <w:r w:rsidRPr="00DF2FD5">
        <w:t>w</w:t>
      </w:r>
      <w:r w:rsidR="00660DE4">
        <w:t xml:space="preserve"> </w:t>
      </w:r>
      <w:r w:rsidRPr="00DF2FD5">
        <w:t>pracowniach i innych przedmiotach wymagających podziału na grupy;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obciążanie uczniów pracą do</w:t>
      </w:r>
      <w:r w:rsidR="00B94D64" w:rsidRPr="00DF2FD5">
        <w:t>mową zgodnie z zasadami higieny;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oznakowanie ciągów komunikacyjnych zgodnie z przepisami;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kontrolę obiektów budowlanych należących do szkoły pod kątem zapewnienia bezpiecznych i higienicznych warunków korzystania z tych obiektów. Kontrolę obiektów dokonuje dyrektor szkoły co najmniej raz w roku;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ogrodzenie terenu szkoły;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dostosowanie mebli, krzesełek, szafek do warunków antropometrycznych uczniów, w</w:t>
      </w:r>
      <w:r w:rsidR="00B94D64" w:rsidRPr="00DF2FD5">
        <w:t> </w:t>
      </w:r>
      <w:r w:rsidRPr="00DF2FD5">
        <w:t>tym uczniów niepełnosprawnych;</w:t>
      </w:r>
    </w:p>
    <w:p w:rsidR="00B94D64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 xml:space="preserve">zapewnianie odpowiedniej liczby opiekunów nad uczniami uczestniczącymi </w:t>
      </w:r>
      <w:r w:rsidR="00E8494B">
        <w:br/>
        <w:t xml:space="preserve">w </w:t>
      </w:r>
      <w:r w:rsidRPr="00DF2FD5">
        <w:t>imprezach i wycieczkach poza teren szkoły;</w:t>
      </w:r>
    </w:p>
    <w:p w:rsidR="008C4502" w:rsidRPr="00DF2FD5" w:rsidRDefault="008C4502" w:rsidP="003578BC">
      <w:pPr>
        <w:pStyle w:val="Akapitzlist"/>
        <w:numPr>
          <w:ilvl w:val="0"/>
          <w:numId w:val="236"/>
        </w:numPr>
        <w:spacing w:before="240" w:line="276" w:lineRule="auto"/>
        <w:jc w:val="both"/>
      </w:pPr>
      <w:r w:rsidRPr="00DF2FD5">
        <w:t>przeszkolenie nauczycieli w zakre</w:t>
      </w:r>
      <w:r w:rsidR="0065760F" w:rsidRPr="00DF2FD5">
        <w:t>sie udzielania pierwszej pomocy.</w:t>
      </w:r>
    </w:p>
    <w:p w:rsidR="00B519BF" w:rsidRPr="00DF2FD5" w:rsidRDefault="00B519BF" w:rsidP="00F0222F">
      <w:pPr>
        <w:autoSpaceDE w:val="0"/>
        <w:autoSpaceDN w:val="0"/>
        <w:adjustRightInd w:val="0"/>
        <w:spacing w:line="276" w:lineRule="auto"/>
        <w:jc w:val="both"/>
      </w:pPr>
    </w:p>
    <w:p w:rsidR="005B51BA" w:rsidRDefault="00B519BF" w:rsidP="005B51B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Pr="00DF2FD5">
        <w:rPr>
          <w:b/>
        </w:rPr>
        <w:t>1</w:t>
      </w:r>
      <w:r w:rsidR="000F49FF" w:rsidRPr="00DF2FD5">
        <w:rPr>
          <w:b/>
        </w:rPr>
        <w:t>2</w:t>
      </w:r>
      <w:r w:rsidR="00D0660F" w:rsidRPr="00DF2FD5">
        <w:rPr>
          <w:b/>
        </w:rPr>
        <w:t>5</w:t>
      </w:r>
    </w:p>
    <w:p w:rsidR="000F49FF" w:rsidRPr="00DF2FD5" w:rsidRDefault="00044C3A" w:rsidP="00F0222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F2FD5">
        <w:rPr>
          <w:b/>
        </w:rPr>
        <w:t>Koordynator do spraw bezpieczeństwa</w:t>
      </w:r>
    </w:p>
    <w:p w:rsidR="00B402B7" w:rsidRPr="00DF2FD5" w:rsidRDefault="00B402B7" w:rsidP="00F0222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</w:rPr>
      </w:pPr>
    </w:p>
    <w:p w:rsidR="00B519BF" w:rsidRPr="00DF2FD5" w:rsidRDefault="00B519BF" w:rsidP="003578BC">
      <w:pPr>
        <w:pStyle w:val="Akapitzlist"/>
        <w:numPr>
          <w:ilvl w:val="0"/>
          <w:numId w:val="30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 xml:space="preserve">W </w:t>
      </w:r>
      <w:r w:rsidR="00237D7D" w:rsidRPr="00DF2FD5">
        <w:t>Zespole</w:t>
      </w:r>
      <w:r w:rsidRPr="00DF2FD5">
        <w:t xml:space="preserve"> powołano koordynatora do spraw bezpieczeństwa.</w:t>
      </w:r>
    </w:p>
    <w:p w:rsidR="00B519BF" w:rsidRPr="00DF2FD5" w:rsidRDefault="00B519BF" w:rsidP="00F0222F">
      <w:pPr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pStyle w:val="Akapitzlist"/>
        <w:numPr>
          <w:ilvl w:val="0"/>
          <w:numId w:val="30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>Do zadań koordynatora należy:</w:t>
      </w:r>
    </w:p>
    <w:p w:rsidR="00B519BF" w:rsidRPr="00DF2FD5" w:rsidRDefault="00B519BF" w:rsidP="00F0222F">
      <w:pPr>
        <w:autoSpaceDE w:val="0"/>
        <w:autoSpaceDN w:val="0"/>
        <w:adjustRightInd w:val="0"/>
        <w:spacing w:line="276" w:lineRule="auto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 xml:space="preserve">integrowanie planowanych działań wszystkich podmiotów </w:t>
      </w:r>
      <w:r w:rsidR="00237D7D" w:rsidRPr="00DF2FD5">
        <w:t>Zespołu</w:t>
      </w:r>
      <w:r w:rsidRPr="00DF2FD5">
        <w:t xml:space="preserve"> (nauczycieli, uczniów, rodziców) w zakresie poprawy bezpieczeństwa w szkole;</w:t>
      </w:r>
    </w:p>
    <w:p w:rsidR="00B519BF" w:rsidRPr="00DF2FD5" w:rsidRDefault="00B519BF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 xml:space="preserve">współpraca ze środowiskiem lokalnym i instytucjami wspierającymi </w:t>
      </w:r>
      <w:r w:rsidR="00237D7D" w:rsidRPr="00DF2FD5">
        <w:t xml:space="preserve">Zespół </w:t>
      </w:r>
      <w:r w:rsidR="00660DE4">
        <w:t xml:space="preserve">w działaniach </w:t>
      </w:r>
      <w:r w:rsidRPr="00DF2FD5">
        <w:t>na rzecz bezpieczeństwa uczniów;</w:t>
      </w:r>
    </w:p>
    <w:p w:rsidR="00B519BF" w:rsidRPr="00DF2FD5" w:rsidRDefault="00B519BF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>popularyzowanie zasad bezpieczeństwa wśród uczniów;</w:t>
      </w:r>
    </w:p>
    <w:p w:rsidR="00B519BF" w:rsidRPr="00DF2FD5" w:rsidRDefault="00B519BF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>opracowywanie procedur postępowania w sytuacjach zagrożenia</w:t>
      </w:r>
      <w:r w:rsidR="005B51BA">
        <w:t xml:space="preserve"> bezpieczeństwa </w:t>
      </w:r>
      <w:r w:rsidR="00660DE4">
        <w:br/>
      </w:r>
      <w:r w:rsidRPr="00DF2FD5">
        <w:t xml:space="preserve">i naruszania bezpieczeństwa jednostki oraz </w:t>
      </w:r>
      <w:r w:rsidR="00660DE4">
        <w:t>zapoznawanie z nimi nauczycieli</w:t>
      </w:r>
      <w:r w:rsidRPr="00DF2FD5">
        <w:t xml:space="preserve"> i uczniów;</w:t>
      </w:r>
    </w:p>
    <w:p w:rsidR="00B519BF" w:rsidRPr="00DF2FD5" w:rsidRDefault="00B519BF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 xml:space="preserve">prowadzenie stałego monitoringu bezpieczeństwa </w:t>
      </w:r>
      <w:r w:rsidR="00237D7D" w:rsidRPr="00DF2FD5">
        <w:t>Zespołu</w:t>
      </w:r>
      <w:r w:rsidRPr="00DF2FD5">
        <w:t xml:space="preserve"> i uczniów;</w:t>
      </w:r>
    </w:p>
    <w:p w:rsidR="00B519BF" w:rsidRPr="00DF2FD5" w:rsidRDefault="00B519BF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lastRenderedPageBreak/>
        <w:t xml:space="preserve">rozpoznawanie potencjalnych zagrożeń w </w:t>
      </w:r>
      <w:r w:rsidR="00237D7D" w:rsidRPr="00DF2FD5">
        <w:t>Zespole</w:t>
      </w:r>
      <w:r w:rsidRPr="00DF2FD5">
        <w:t>;</w:t>
      </w:r>
    </w:p>
    <w:p w:rsidR="00B519BF" w:rsidRPr="00DF2FD5" w:rsidRDefault="00B519BF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519BF" w:rsidRPr="00DF2FD5" w:rsidRDefault="00B519BF" w:rsidP="003578BC">
      <w:pPr>
        <w:numPr>
          <w:ilvl w:val="0"/>
          <w:numId w:val="30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DF2FD5">
        <w:t>podejmowanie działań w sytuacjach kryzysowych</w:t>
      </w:r>
      <w:r w:rsidRPr="00DF2FD5">
        <w:rPr>
          <w:color w:val="00B050"/>
        </w:rPr>
        <w:t>.</w:t>
      </w:r>
    </w:p>
    <w:p w:rsidR="008C4502" w:rsidRPr="00DF2FD5" w:rsidRDefault="008C4502" w:rsidP="00F0222F">
      <w:pPr>
        <w:spacing w:line="276" w:lineRule="auto"/>
        <w:jc w:val="both"/>
      </w:pPr>
    </w:p>
    <w:p w:rsidR="005B51BA" w:rsidRDefault="00522779" w:rsidP="005B51BA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183EB5" w:rsidRPr="00DF2FD5">
        <w:rPr>
          <w:b/>
        </w:rPr>
        <w:t>1</w:t>
      </w:r>
      <w:r w:rsidR="00D433D8" w:rsidRPr="00DF2FD5">
        <w:rPr>
          <w:b/>
        </w:rPr>
        <w:t>2</w:t>
      </w:r>
      <w:r w:rsidR="00D0660F" w:rsidRPr="00DF2FD5">
        <w:rPr>
          <w:b/>
        </w:rPr>
        <w:t>6</w:t>
      </w:r>
    </w:p>
    <w:p w:rsidR="008C4502" w:rsidRPr="00DF2FD5" w:rsidRDefault="008C4502" w:rsidP="00F0222F">
      <w:pPr>
        <w:spacing w:line="276" w:lineRule="auto"/>
        <w:jc w:val="both"/>
        <w:rPr>
          <w:b/>
        </w:rPr>
      </w:pPr>
      <w:r w:rsidRPr="00DF2FD5">
        <w:t xml:space="preserve">Zasady sprawowania opieki podczas zajęć poza terenem </w:t>
      </w:r>
      <w:r w:rsidR="00633650" w:rsidRPr="00DF2FD5">
        <w:t>placówki</w:t>
      </w:r>
      <w:r w:rsidRPr="00DF2FD5">
        <w:t xml:space="preserve"> oraz w trakcie wycieczek organizowanych przez nauczycieli określa </w:t>
      </w:r>
      <w:r w:rsidRPr="00DF2FD5">
        <w:rPr>
          <w:i/>
        </w:rPr>
        <w:t>Regulamin wycieczek</w:t>
      </w:r>
      <w:r w:rsidRPr="00DF2FD5">
        <w:t>.</w:t>
      </w:r>
    </w:p>
    <w:p w:rsidR="008C4502" w:rsidRPr="00DF2FD5" w:rsidRDefault="008C4502" w:rsidP="00F0222F">
      <w:pPr>
        <w:spacing w:line="276" w:lineRule="auto"/>
        <w:jc w:val="both"/>
      </w:pPr>
    </w:p>
    <w:p w:rsidR="005B51BA" w:rsidRDefault="00522779" w:rsidP="005B51BA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183EB5" w:rsidRPr="00DF2FD5">
        <w:rPr>
          <w:b/>
        </w:rPr>
        <w:t>1</w:t>
      </w:r>
      <w:r w:rsidR="00D433D8" w:rsidRPr="00DF2FD5">
        <w:rPr>
          <w:b/>
        </w:rPr>
        <w:t>2</w:t>
      </w:r>
      <w:r w:rsidR="00D0660F" w:rsidRPr="00DF2FD5">
        <w:rPr>
          <w:b/>
        </w:rPr>
        <w:t>7</w:t>
      </w:r>
    </w:p>
    <w:p w:rsidR="008C4502" w:rsidRPr="00DF2FD5" w:rsidRDefault="008C4502" w:rsidP="00F0222F">
      <w:pPr>
        <w:spacing w:line="276" w:lineRule="auto"/>
        <w:jc w:val="both"/>
        <w:rPr>
          <w:b/>
        </w:rPr>
      </w:pPr>
      <w:r w:rsidRPr="00DF2FD5">
        <w:t xml:space="preserve">Zasady sprawowania opieki nad uczniami w czasie </w:t>
      </w:r>
      <w:r w:rsidR="00E8494B">
        <w:t xml:space="preserve">zajęć obowiązkowych </w:t>
      </w:r>
      <w:r w:rsidR="00E8494B">
        <w:br/>
        <w:t xml:space="preserve">i </w:t>
      </w:r>
      <w:r w:rsidRPr="00DF2FD5">
        <w:t>nadobowiązkowych:</w:t>
      </w:r>
    </w:p>
    <w:p w:rsidR="001159FF" w:rsidRPr="00DF2FD5" w:rsidRDefault="008C4502" w:rsidP="003578BC">
      <w:pPr>
        <w:pStyle w:val="Akapitzlist"/>
        <w:numPr>
          <w:ilvl w:val="0"/>
          <w:numId w:val="237"/>
        </w:numPr>
        <w:spacing w:before="240" w:line="276" w:lineRule="auto"/>
        <w:jc w:val="both"/>
      </w:pPr>
      <w:r w:rsidRPr="00DF2FD5">
        <w:t>z chwilą wejścia na teren szkoły oraz na zajęcia, wszyscy uczniowie znajdują się pod opiek</w:t>
      </w:r>
      <w:r w:rsidR="005B51BA">
        <w:t xml:space="preserve">ą pracowników pedagogicznych, a w </w:t>
      </w:r>
      <w:r w:rsidRPr="00DF2FD5">
        <w:t>szczególności nauczyciela prowadzącego zajęcia;</w:t>
      </w:r>
    </w:p>
    <w:p w:rsidR="008C4502" w:rsidRPr="00DF2FD5" w:rsidRDefault="008C4502" w:rsidP="003578BC">
      <w:pPr>
        <w:pStyle w:val="Akapitzlist"/>
        <w:numPr>
          <w:ilvl w:val="0"/>
          <w:numId w:val="237"/>
        </w:numPr>
        <w:spacing w:before="240" w:line="276" w:lineRule="auto"/>
        <w:jc w:val="both"/>
      </w:pPr>
      <w:r w:rsidRPr="00DF2FD5">
        <w:t>pracownicy, o których mowa wyżej, są zobowiązani do:</w:t>
      </w:r>
    </w:p>
    <w:p w:rsidR="001159FF" w:rsidRPr="00DF2FD5" w:rsidRDefault="008C4502" w:rsidP="003578BC">
      <w:pPr>
        <w:pStyle w:val="Akapitzlist"/>
        <w:numPr>
          <w:ilvl w:val="0"/>
          <w:numId w:val="238"/>
        </w:numPr>
        <w:spacing w:before="240" w:line="276" w:lineRule="auto"/>
        <w:jc w:val="both"/>
      </w:pPr>
      <w:r w:rsidRPr="00DF2FD5">
        <w:t>przestrzegania zasad bezpieczeństwa uczniów na każdych zajęciach,</w:t>
      </w:r>
    </w:p>
    <w:p w:rsidR="001159FF" w:rsidRPr="00DF2FD5" w:rsidRDefault="008C4502" w:rsidP="003578BC">
      <w:pPr>
        <w:pStyle w:val="Akapitzlist"/>
        <w:numPr>
          <w:ilvl w:val="0"/>
          <w:numId w:val="238"/>
        </w:numPr>
        <w:spacing w:before="240" w:line="276" w:lineRule="auto"/>
        <w:jc w:val="both"/>
      </w:pPr>
      <w:r w:rsidRPr="00DF2FD5">
        <w:t>pełnienia dyżurów na przerwach w wyznacz</w:t>
      </w:r>
      <w:r w:rsidR="005B51BA">
        <w:t xml:space="preserve">onych miejscach wg </w:t>
      </w:r>
      <w:r w:rsidR="001159FF" w:rsidRPr="00DF2FD5">
        <w:t xml:space="preserve">harmonogramu </w:t>
      </w:r>
      <w:r w:rsidRPr="00DF2FD5">
        <w:t>dyżurowania,</w:t>
      </w:r>
    </w:p>
    <w:p w:rsidR="001159FF" w:rsidRPr="00DF2FD5" w:rsidRDefault="008C4502" w:rsidP="003578BC">
      <w:pPr>
        <w:pStyle w:val="Akapitzlist"/>
        <w:numPr>
          <w:ilvl w:val="0"/>
          <w:numId w:val="238"/>
        </w:numPr>
        <w:spacing w:before="240" w:line="276" w:lineRule="auto"/>
        <w:jc w:val="both"/>
      </w:pPr>
      <w:r w:rsidRPr="00DF2FD5">
        <w:t>wprowadzania uczniów do sal oraz pracowni i przestrzegania regulaminów obowiązujących w tych pomieszczeniach,</w:t>
      </w:r>
    </w:p>
    <w:p w:rsidR="001159FF" w:rsidRPr="00DF2FD5" w:rsidRDefault="008C4502" w:rsidP="003578BC">
      <w:pPr>
        <w:pStyle w:val="Akapitzlist"/>
        <w:numPr>
          <w:ilvl w:val="0"/>
          <w:numId w:val="238"/>
        </w:numPr>
        <w:spacing w:before="240" w:line="276" w:lineRule="auto"/>
        <w:jc w:val="both"/>
      </w:pPr>
      <w:r w:rsidRPr="00DF2FD5">
        <w:t>udzielania pierwszej pomocy uczniom poszkodowanym, a w razie potrzeby wzywają pomoc medyczną,</w:t>
      </w:r>
    </w:p>
    <w:p w:rsidR="00B94D64" w:rsidRPr="00DF2FD5" w:rsidRDefault="008C4502" w:rsidP="003578BC">
      <w:pPr>
        <w:pStyle w:val="Akapitzlist"/>
        <w:numPr>
          <w:ilvl w:val="0"/>
          <w:numId w:val="238"/>
        </w:numPr>
        <w:spacing w:before="240" w:line="276" w:lineRule="auto"/>
        <w:jc w:val="both"/>
      </w:pPr>
      <w:r w:rsidRPr="00DF2FD5">
        <w:t>zgłaszania Dyrektorowi szkoły dostr</w:t>
      </w:r>
      <w:r w:rsidR="005B51BA">
        <w:t xml:space="preserve">zeżonych zagrożeń dla zdrowia i </w:t>
      </w:r>
      <w:r w:rsidRPr="00DF2FD5">
        <w:t>bezpieczeństwa uczniów oraz zais</w:t>
      </w:r>
      <w:r w:rsidR="00E8494B">
        <w:t>tniałych podczas zajęć wypadków,</w:t>
      </w:r>
    </w:p>
    <w:p w:rsidR="00B94D64" w:rsidRPr="00DF2FD5" w:rsidRDefault="008C4502" w:rsidP="003578BC">
      <w:pPr>
        <w:pStyle w:val="Akapitzlist"/>
        <w:numPr>
          <w:ilvl w:val="0"/>
          <w:numId w:val="237"/>
        </w:numPr>
        <w:spacing w:before="240" w:line="276" w:lineRule="auto"/>
        <w:jc w:val="both"/>
      </w:pPr>
      <w:r w:rsidRPr="00DF2FD5">
        <w:t xml:space="preserve">opiekun </w:t>
      </w:r>
      <w:r w:rsidR="000979AD" w:rsidRPr="00DF2FD5">
        <w:t>pracowni</w:t>
      </w:r>
      <w:r w:rsidR="00A8667B" w:rsidRPr="00DF2FD5">
        <w:t xml:space="preserve"> </w:t>
      </w:r>
      <w:r w:rsidR="000979AD" w:rsidRPr="00DF2FD5">
        <w:t xml:space="preserve">przedmiotowej </w:t>
      </w:r>
      <w:r w:rsidRPr="00DF2FD5">
        <w:t>opracowuje jej regulamin i na początku roku sz</w:t>
      </w:r>
      <w:r w:rsidR="00891776" w:rsidRPr="00DF2FD5">
        <w:t>kolnego zapoz</w:t>
      </w:r>
      <w:r w:rsidR="005B51BA">
        <w:t xml:space="preserve">naje z </w:t>
      </w:r>
      <w:r w:rsidR="00891776" w:rsidRPr="00DF2FD5">
        <w:t>nim uczniów,</w:t>
      </w:r>
    </w:p>
    <w:p w:rsidR="00B94D64" w:rsidRPr="00DF2FD5" w:rsidRDefault="008C4502" w:rsidP="003578BC">
      <w:pPr>
        <w:pStyle w:val="Akapitzlist"/>
        <w:numPr>
          <w:ilvl w:val="0"/>
          <w:numId w:val="237"/>
        </w:numPr>
        <w:spacing w:before="240" w:line="276" w:lineRule="auto"/>
        <w:jc w:val="both"/>
      </w:pPr>
      <w:r w:rsidRPr="00DF2FD5">
        <w:t xml:space="preserve">w sali gimnastycznej i na boisku szkolnym nauczyciel prowadzący zajęcia wykonuje wszelkie czynności organizacyjne i zapewniające bezpieczeństwo zgodnie </w:t>
      </w:r>
      <w:r w:rsidR="00660DE4">
        <w:br/>
      </w:r>
      <w:r w:rsidRPr="00DF2FD5">
        <w:t>z</w:t>
      </w:r>
      <w:r w:rsidR="005B51BA">
        <w:t xml:space="preserve"> </w:t>
      </w:r>
      <w:r w:rsidRPr="00DF2FD5">
        <w:t>Regulaminem Sali Gimnastycznej oraz R</w:t>
      </w:r>
      <w:r w:rsidR="00891776" w:rsidRPr="00DF2FD5">
        <w:t>egulaminem Korzystania z Boiska,</w:t>
      </w:r>
    </w:p>
    <w:p w:rsidR="00AB31D2" w:rsidRPr="00DF2FD5" w:rsidRDefault="008C4502" w:rsidP="003578BC">
      <w:pPr>
        <w:pStyle w:val="Akapitzlist"/>
        <w:numPr>
          <w:ilvl w:val="0"/>
          <w:numId w:val="237"/>
        </w:numPr>
        <w:spacing w:before="240" w:line="276" w:lineRule="auto"/>
        <w:jc w:val="both"/>
      </w:pPr>
      <w:r w:rsidRPr="00DF2FD5">
        <w:t>szkoła, zapewniając uczniom dostęp do Internetu, obowiązana jest podejmować działania zabezpieczające uczniów przed dostępem do treści, które mogą stanowić zagrożenie dla ich prawidłowego rozwoju, w szczególności zainstalować i aktualizować oprogramowanie zabezpieczające.</w:t>
      </w:r>
    </w:p>
    <w:p w:rsidR="008C4502" w:rsidRPr="00DF2FD5" w:rsidRDefault="008C4502" w:rsidP="00F0222F">
      <w:pPr>
        <w:spacing w:line="276" w:lineRule="auto"/>
        <w:jc w:val="both"/>
      </w:pPr>
    </w:p>
    <w:p w:rsidR="005B51BA" w:rsidRDefault="00546722" w:rsidP="005B51BA">
      <w:pPr>
        <w:spacing w:line="276" w:lineRule="auto"/>
        <w:jc w:val="center"/>
        <w:rPr>
          <w:b/>
        </w:rPr>
      </w:pPr>
      <w:r w:rsidRPr="00DF2FD5">
        <w:rPr>
          <w:b/>
        </w:rPr>
        <w:t>§</w:t>
      </w:r>
      <w:r w:rsidR="00532393" w:rsidRPr="00DF2FD5">
        <w:rPr>
          <w:b/>
        </w:rPr>
        <w:t xml:space="preserve"> </w:t>
      </w:r>
      <w:r w:rsidR="00183EB5" w:rsidRPr="00DF2FD5">
        <w:rPr>
          <w:b/>
        </w:rPr>
        <w:t>1</w:t>
      </w:r>
      <w:r w:rsidR="00D433D8" w:rsidRPr="00DF2FD5">
        <w:rPr>
          <w:b/>
        </w:rPr>
        <w:t>2</w:t>
      </w:r>
      <w:r w:rsidR="00D0660F" w:rsidRPr="00DF2FD5">
        <w:rPr>
          <w:b/>
        </w:rPr>
        <w:t>8</w:t>
      </w:r>
    </w:p>
    <w:p w:rsidR="008C4502" w:rsidRPr="00DF2FD5" w:rsidRDefault="008C4502" w:rsidP="00F0222F">
      <w:pPr>
        <w:spacing w:line="276" w:lineRule="auto"/>
        <w:jc w:val="both"/>
        <w:rPr>
          <w:b/>
        </w:rPr>
      </w:pPr>
      <w:r w:rsidRPr="00DF2FD5">
        <w:t>Pracownicy szkoły, w tym pracownicy administracji i obsługi w czasie wykonywania swoich zadań zawodowych są zobowiązani kierować się dobrem dziecka</w:t>
      </w:r>
      <w:r w:rsidR="00B94D64" w:rsidRPr="00DF2FD5">
        <w:t xml:space="preserve"> i troszczyć się </w:t>
      </w:r>
      <w:r w:rsidRPr="00DF2FD5">
        <w:t>o</w:t>
      </w:r>
      <w:r w:rsidR="00B94D64" w:rsidRPr="00DF2FD5">
        <w:t> </w:t>
      </w:r>
      <w:r w:rsidRPr="00DF2FD5">
        <w:t>jego bezpieczny pobyt w szkole.</w:t>
      </w:r>
    </w:p>
    <w:p w:rsidR="00660DE4" w:rsidRDefault="00660DE4" w:rsidP="00F0222F">
      <w:pPr>
        <w:spacing w:line="276" w:lineRule="auto"/>
        <w:jc w:val="both"/>
      </w:pPr>
    </w:p>
    <w:p w:rsidR="00C93F3B" w:rsidRDefault="00C93F3B" w:rsidP="00F0222F">
      <w:pPr>
        <w:spacing w:line="276" w:lineRule="auto"/>
        <w:jc w:val="both"/>
      </w:pPr>
    </w:p>
    <w:p w:rsidR="00AB31D2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t>DZIAŁ</w:t>
      </w:r>
      <w:r w:rsidR="00660D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IV</w:t>
      </w:r>
    </w:p>
    <w:p w:rsidR="00963B30" w:rsidRPr="00963B30" w:rsidRDefault="00963B30" w:rsidP="00F0222F">
      <w:pPr>
        <w:spacing w:line="276" w:lineRule="auto"/>
        <w:jc w:val="center"/>
        <w:rPr>
          <w:b/>
        </w:rPr>
      </w:pPr>
    </w:p>
    <w:p w:rsidR="005E4C65" w:rsidRPr="00660DE4" w:rsidRDefault="00963B30" w:rsidP="00660DE4">
      <w:pPr>
        <w:spacing w:line="276" w:lineRule="auto"/>
        <w:jc w:val="center"/>
        <w:rPr>
          <w:b/>
        </w:rPr>
      </w:pPr>
      <w:r w:rsidRPr="005B7C2A">
        <w:rPr>
          <w:b/>
        </w:rPr>
        <w:t>ORGANIZACJA I ŚWIADCZENIE POMOCY PSYCHOLOGICZNO – PEDAGOGICZNEJ</w:t>
      </w:r>
    </w:p>
    <w:p w:rsidR="005E4C65" w:rsidRPr="005B51BA" w:rsidRDefault="005E4C65" w:rsidP="00F0222F">
      <w:pPr>
        <w:spacing w:line="276" w:lineRule="auto"/>
        <w:rPr>
          <w:b/>
        </w:rPr>
      </w:pPr>
    </w:p>
    <w:p w:rsidR="005B51BA" w:rsidRDefault="008C4502" w:rsidP="005B51BA">
      <w:pPr>
        <w:spacing w:line="276" w:lineRule="auto"/>
        <w:jc w:val="center"/>
        <w:rPr>
          <w:b/>
        </w:rPr>
      </w:pPr>
      <w:r w:rsidRPr="005B51BA">
        <w:rPr>
          <w:b/>
        </w:rPr>
        <w:t xml:space="preserve">§ </w:t>
      </w:r>
      <w:r w:rsidR="00546722" w:rsidRPr="005B51BA">
        <w:rPr>
          <w:b/>
        </w:rPr>
        <w:t>1</w:t>
      </w:r>
      <w:r w:rsidR="00D433D8" w:rsidRPr="005B51BA">
        <w:rPr>
          <w:b/>
        </w:rPr>
        <w:t>2</w:t>
      </w:r>
      <w:r w:rsidR="00D0660F" w:rsidRPr="005B51BA">
        <w:rPr>
          <w:b/>
        </w:rPr>
        <w:t>9</w:t>
      </w:r>
    </w:p>
    <w:p w:rsidR="008C4502" w:rsidRPr="005B51BA" w:rsidRDefault="005B51BA" w:rsidP="00F0222F">
      <w:pPr>
        <w:spacing w:line="276" w:lineRule="auto"/>
        <w:jc w:val="both"/>
        <w:rPr>
          <w:b/>
        </w:rPr>
      </w:pPr>
      <w:r>
        <w:rPr>
          <w:b/>
        </w:rPr>
        <w:t>Obowiązki wychowawcy klasy</w:t>
      </w:r>
      <w:r w:rsidR="008C4502" w:rsidRPr="005B51BA">
        <w:rPr>
          <w:b/>
        </w:rPr>
        <w:t xml:space="preserve"> i nauczycieli w zakresie wspierania uczniów</w:t>
      </w:r>
    </w:p>
    <w:p w:rsidR="008C4502" w:rsidRPr="005B51BA" w:rsidRDefault="008C4502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2"/>
        </w:numPr>
        <w:spacing w:line="276" w:lineRule="auto"/>
        <w:jc w:val="both"/>
      </w:pPr>
      <w:r w:rsidRPr="005B51BA">
        <w:t>W zakresie organizacji pomocy psychologiczno – pedagogicznej uczniom powierzonej klasy do obowiązków wychowawcy należy:</w:t>
      </w:r>
    </w:p>
    <w:p w:rsidR="005C495B" w:rsidRPr="005B51BA" w:rsidRDefault="005C495B" w:rsidP="00F0222F">
      <w:pPr>
        <w:spacing w:line="276" w:lineRule="auto"/>
        <w:ind w:left="360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przeanalizowanie opinii poradni psychologiczno – pedagogicznej i wstępne zdefiniowanie trudności / zdolności uczniów;</w:t>
      </w:r>
    </w:p>
    <w:p w:rsidR="005C495B" w:rsidRPr="005B51BA" w:rsidRDefault="005C495B" w:rsidP="00F0222F">
      <w:pPr>
        <w:spacing w:line="276" w:lineRule="auto"/>
        <w:ind w:left="720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przyjmowanie uwag i opinii nauczycieli pracujących z daną klasą o specjalnych potrzebach edukacyjnych uczniów;</w:t>
      </w:r>
    </w:p>
    <w:p w:rsidR="005C495B" w:rsidRPr="005B51BA" w:rsidRDefault="005C495B" w:rsidP="00F0222F">
      <w:pPr>
        <w:spacing w:line="276" w:lineRule="auto"/>
        <w:jc w:val="both"/>
      </w:pPr>
    </w:p>
    <w:p w:rsidR="005C495B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zdobycie rzetelnej wiedzy o uczniu i jego środowisku; wychowawca p</w:t>
      </w:r>
      <w:r w:rsidR="005B51BA">
        <w:t xml:space="preserve">oznaje ucznia </w:t>
      </w:r>
      <w:r w:rsidR="00660DE4">
        <w:br/>
      </w:r>
      <w:r w:rsidRPr="005B51BA">
        <w:t>i jego sytuację poprzez rozmowy z nim i jego rodzic</w:t>
      </w:r>
      <w:r w:rsidR="005B51BA">
        <w:t>ami, obserwacje zachowań ucznia</w:t>
      </w:r>
      <w:r w:rsidRPr="005B51BA">
        <w:t xml:space="preserve"> </w:t>
      </w:r>
      <w:r w:rsidR="00660DE4">
        <w:br/>
      </w:r>
      <w:r w:rsidRPr="005B51BA">
        <w:t>i jego relacji z innymi,  analizę zauważonych postępów w rozwoju dziecka związanych z edukacją i rozwojem społecznym. Sam wchodzi w relację z uczniem i ma szansę dokonywać autorefleksji związanej z tym, co się w tej relacj</w:t>
      </w:r>
      <w:r w:rsidR="00743D20" w:rsidRPr="005B51BA">
        <w:t>i dzieje. Dodatkowo ma obowiązek</w:t>
      </w:r>
      <w:r w:rsidRPr="005B51BA">
        <w:t xml:space="preserve"> analizowania dokumentów (orzeczenia, opinii, dokumentacji medycznej udostępnionej przez rodzica itp.),</w:t>
      </w:r>
      <w:r w:rsidR="00E8494B">
        <w:t xml:space="preserve"> analizowania wytworów dziecka;</w:t>
      </w:r>
    </w:p>
    <w:p w:rsidR="00743D20" w:rsidRPr="005B51BA" w:rsidRDefault="00743D20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określenie specjalnych potrzeb ucznia samodzielnie lub we współpracy z grupą nauczycieli prowadzących zajęcia w klasie;</w:t>
      </w:r>
    </w:p>
    <w:p w:rsidR="005C495B" w:rsidRPr="005B51BA" w:rsidRDefault="005C495B" w:rsidP="00F0222F">
      <w:pPr>
        <w:spacing w:line="276" w:lineRule="auto"/>
        <w:ind w:left="360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w przypadku stwierdzenia, że uczeń wymaga pomocy psychologiczno – pedagogicznej złożenia wniosku do dyrektora szkoły o uruchomienie sformalizowanej formy pomocy psychologicz</w:t>
      </w:r>
      <w:r w:rsidR="005B51BA">
        <w:t>no – pedagogicznej uczniowi – w</w:t>
      </w:r>
      <w:r w:rsidRPr="005B51BA">
        <w:t xml:space="preserve"> ramach form pomocy możliwych </w:t>
      </w:r>
      <w:r w:rsidR="00660DE4">
        <w:br/>
      </w:r>
      <w:r w:rsidRPr="005B51BA">
        <w:t>do uruchomienia w szkole;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poinformowanie pisemnie rodziców o zalecanych formach pomocy dziecku. Pismo wychodzące do rodziców przygotowuje wychowaw</w:t>
      </w:r>
      <w:r w:rsidR="00743D20" w:rsidRPr="005B51BA">
        <w:t>ca, a podpisuje dyrektor szkoły;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monitorowanie organizacji pomocy i obecności ucznia na zajęciach;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informowani</w:t>
      </w:r>
      <w:r w:rsidR="005B51BA">
        <w:t>e rodziców i innych nauczycieli</w:t>
      </w:r>
      <w:r w:rsidRPr="005B51BA">
        <w:t xml:space="preserve"> o efektywności pomocy </w:t>
      </w:r>
      <w:r w:rsidR="005B51BA">
        <w:t>psychologiczno – pedagogicznej</w:t>
      </w:r>
      <w:r w:rsidRPr="005B51BA">
        <w:t xml:space="preserve"> i postępach ucznia;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angażowanie rodziców w działania pomocowe swoim dzieciom;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lastRenderedPageBreak/>
        <w:t>stałe kontaktowanie się z nauczycielami prowadzącymi zajęcia w klasie w celu ewentualnego wprowadzenia zmian w oddziaływani</w:t>
      </w:r>
      <w:r w:rsidR="005B51BA">
        <w:t xml:space="preserve">ach pedagogicznych </w:t>
      </w:r>
      <w:r w:rsidR="00660DE4">
        <w:br/>
      </w:r>
      <w:r w:rsidR="003F635C">
        <w:t>i psychologicznych;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prowadzenie działań służących wszechstronnemu rozwojowi ucznia w sferze emocjonalnej i behawioralnej;</w:t>
      </w:r>
    </w:p>
    <w:p w:rsidR="005C495B" w:rsidRPr="005B51BA" w:rsidRDefault="005C495B" w:rsidP="00F0222F">
      <w:pPr>
        <w:spacing w:line="276" w:lineRule="auto"/>
        <w:jc w:val="both"/>
      </w:pPr>
    </w:p>
    <w:p w:rsidR="008C4502" w:rsidRPr="005B51BA" w:rsidRDefault="008C4502" w:rsidP="003578BC">
      <w:pPr>
        <w:numPr>
          <w:ilvl w:val="0"/>
          <w:numId w:val="33"/>
        </w:numPr>
        <w:spacing w:line="276" w:lineRule="auto"/>
        <w:jc w:val="both"/>
      </w:pPr>
      <w:r w:rsidRPr="005B51BA">
        <w:t>udzielanie doraźnej pomocy uczniom w sytuacjach kryzysowych z wykorzystaniem zasobów ucznia, jego rodziny, otoczenia społecznego i instytucji pomocowych.</w:t>
      </w:r>
    </w:p>
    <w:p w:rsidR="008C4502" w:rsidRPr="005B51BA" w:rsidRDefault="008C4502" w:rsidP="00F0222F">
      <w:pPr>
        <w:spacing w:line="276" w:lineRule="auto"/>
        <w:jc w:val="both"/>
      </w:pPr>
    </w:p>
    <w:p w:rsidR="008C4502" w:rsidRPr="005B51BA" w:rsidRDefault="008C4502" w:rsidP="003578BC">
      <w:pPr>
        <w:numPr>
          <w:ilvl w:val="0"/>
          <w:numId w:val="32"/>
        </w:numPr>
        <w:spacing w:line="276" w:lineRule="auto"/>
        <w:jc w:val="both"/>
      </w:pPr>
      <w:r w:rsidRPr="005B51BA">
        <w:t>Wychowawca realizuje zadania poprzez:</w:t>
      </w:r>
    </w:p>
    <w:p w:rsidR="004E7597" w:rsidRPr="005B51BA" w:rsidRDefault="008C4502" w:rsidP="003578BC">
      <w:pPr>
        <w:numPr>
          <w:ilvl w:val="0"/>
          <w:numId w:val="34"/>
        </w:numPr>
        <w:spacing w:before="240" w:line="276" w:lineRule="auto"/>
        <w:ind w:left="714" w:hanging="357"/>
        <w:jc w:val="both"/>
      </w:pPr>
      <w:r w:rsidRPr="005B51BA">
        <w:t>bliższe poznanie uczniów, ich zdrowia, cech osobowościowych, waru</w:t>
      </w:r>
      <w:r w:rsidR="005B51BA">
        <w:t>nków rodzinnych i bytowych, ich</w:t>
      </w:r>
      <w:r w:rsidRPr="005B51BA">
        <w:t xml:space="preserve"> potrzeb i oczekiwań;</w:t>
      </w:r>
    </w:p>
    <w:p w:rsidR="005C495B" w:rsidRPr="005B51BA" w:rsidRDefault="005C495B" w:rsidP="00F0222F">
      <w:pPr>
        <w:spacing w:line="276" w:lineRule="auto"/>
        <w:ind w:left="360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rozpoznawanie i diagnozowanie możliwości psychofizycznych oraz indywidualnych potrzeb rozwojowych wychowanków;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wnioskowanie o objęcie wychowanka pomocą psychologiczno-pedagogiczną;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 xml:space="preserve">udział w pracach Zespołu </w:t>
      </w:r>
      <w:r w:rsidR="00BF35D1" w:rsidRPr="005B51BA">
        <w:t>Nauczycieli Uczących w Oddziale</w:t>
      </w:r>
      <w:r w:rsidR="005B51BA">
        <w:t xml:space="preserve"> dla uczniów </w:t>
      </w:r>
      <w:r w:rsidR="00660DE4">
        <w:br/>
      </w:r>
      <w:r w:rsidR="005B51BA">
        <w:t xml:space="preserve">z </w:t>
      </w:r>
      <w:r w:rsidRPr="005B51BA">
        <w:t>orzeczeniami;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tworzenie środowiska zapewniającego wychowankom prawi</w:t>
      </w:r>
      <w:r w:rsidR="005B51BA">
        <w:t xml:space="preserve">dłowy rozwój fizyczny </w:t>
      </w:r>
      <w:r w:rsidR="00660DE4">
        <w:br/>
      </w:r>
      <w:r w:rsidRPr="005B51BA">
        <w:t>i psychiczny, opiekę wychowawczą oraz atmosferę bezpieczeństwa i zaufania;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ułatwianie adaptacji w środowisku rówieśniczym (kl.</w:t>
      </w:r>
      <w:r w:rsidR="003F635C">
        <w:t xml:space="preserve"> </w:t>
      </w:r>
      <w:r w:rsidRPr="005B51BA">
        <w:t>1</w:t>
      </w:r>
      <w:r w:rsidR="00A8667B" w:rsidRPr="005B51BA">
        <w:t>, kl. IV, nowo przyjęci uczniowie</w:t>
      </w:r>
      <w:r w:rsidRPr="005B51BA">
        <w:t>) oraz p</w:t>
      </w:r>
      <w:r w:rsidR="005B51BA">
        <w:t>omoc w rozwiązywaniu konfliktów</w:t>
      </w:r>
      <w:r w:rsidRPr="005B51BA">
        <w:t xml:space="preserve"> z rówieśnikami;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pomoc w rozwiązywaniu napięć powstałych na tle konfliktów rod</w:t>
      </w:r>
      <w:r w:rsidR="005B51BA">
        <w:t xml:space="preserve">zinnych, niepowodzeń szkolnych </w:t>
      </w:r>
      <w:r w:rsidRPr="005B51BA">
        <w:t>spowodowanych trudnościami w nauce;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utrzymywanie systematycznego kontaktu z nauczycielami uczącymi w powierzonej mu klasie w celu ustalenia zróżnicowanych wymagań wobec uczniów i sposobu udzielania im pomocy w nauce;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rozwijanie pozytywnej motywacji uczenia się, wdrażanie efektywnych technik uczenia się;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wdrażanie uczniów do wysiłku, rzetelnej pracy, cierpliwości, pokonywania trudności, odporności na niepowodzenia, porządku i punktualności</w:t>
      </w:r>
      <w:r w:rsidR="005B51BA">
        <w:t xml:space="preserve">, do prawidłowego </w:t>
      </w:r>
      <w:r w:rsidR="00660DE4">
        <w:br/>
      </w:r>
      <w:r w:rsidRPr="005B51BA">
        <w:t>i efektywnego organizowania sobie pracy;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systematyczne interesowanie się postępami (wynikami) uczniów w nauc</w:t>
      </w:r>
      <w:r w:rsidR="005B51BA">
        <w:t xml:space="preserve">e: zwracanie szczególnej uwagi </w:t>
      </w:r>
      <w:r w:rsidRPr="005B51BA">
        <w:t>zarówno na ucznió</w:t>
      </w:r>
      <w:r w:rsidR="005B51BA">
        <w:t>w szczególnie uzdolnionych, jak</w:t>
      </w:r>
      <w:r w:rsidRPr="005B51BA">
        <w:t xml:space="preserve"> i na tych, którzy mają trudności i niepowodzenia w nauce, analizowanie wspólnie z</w:t>
      </w:r>
      <w:r w:rsidR="005B51BA">
        <w:t xml:space="preserve"> </w:t>
      </w:r>
      <w:r w:rsidRPr="005B51BA">
        <w:t xml:space="preserve">nauczycielami </w:t>
      </w:r>
      <w:r w:rsidR="00660DE4">
        <w:br/>
      </w:r>
      <w:r w:rsidRPr="005B51BA">
        <w:t xml:space="preserve">i rodzicami przyczyn niepowodzeń uczniów w nauce, czuwanie nad regularnym </w:t>
      </w:r>
      <w:r w:rsidRPr="005B51BA">
        <w:lastRenderedPageBreak/>
        <w:t>uczęszczaniem uczniów na zajęcia lekcyjne, badanie przyczyn opuszczania przez wychowanków zajęć szkolnych, udzielanie wskazówek i pomocy</w:t>
      </w:r>
      <w:r w:rsidR="005B51BA">
        <w:t xml:space="preserve"> tym, którzy</w:t>
      </w:r>
      <w:r w:rsidRPr="005B51BA">
        <w:t xml:space="preserve"> </w:t>
      </w:r>
      <w:r w:rsidR="00660DE4">
        <w:br/>
      </w:r>
      <w:r w:rsidRPr="005B51BA">
        <w:t>(z przyczyn obiektywnych) opuścili znaczną ilość zajęć szkolnych i mają trudności w</w:t>
      </w:r>
      <w:r w:rsidR="005C495B" w:rsidRPr="005B51BA">
        <w:t> </w:t>
      </w:r>
      <w:r w:rsidRPr="005B51BA">
        <w:t>uzupełnieniu materiału;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tworzenie poprawnych relacji interpersonalnych opartych na życzliwości i zaufa</w:t>
      </w:r>
      <w:r w:rsidR="005B51BA">
        <w:t xml:space="preserve">niu, m.in. poprzez organizację </w:t>
      </w:r>
      <w:r w:rsidRPr="005B51BA">
        <w:t>zajęć pozalekcyjnych, wycieczek, biwaków, rajdów, obozów wakacyjnych, zimowisk, wyjazdów na „ zielone szkoły”;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>tworzenie warunków umożliwiających uczniom odkrywanie i rozwijanie pozytywnych stron ich osobowości: stwarzanie uczniom warunków do wykazania się nie tylko zdolnoś</w:t>
      </w:r>
      <w:r w:rsidR="005B51BA">
        <w:t>ciami poznawczymi, ale</w:t>
      </w:r>
      <w:r w:rsidRPr="005B51BA">
        <w:t xml:space="preserve"> także - poprzez pow</w:t>
      </w:r>
      <w:r w:rsidR="005B51BA">
        <w:t xml:space="preserve">ierzenie zadań na rzecz spraw </w:t>
      </w:r>
      <w:r w:rsidR="00660DE4">
        <w:br/>
      </w:r>
      <w:r w:rsidRPr="005B51BA">
        <w:t>i</w:t>
      </w:r>
      <w:r w:rsidR="005B51BA">
        <w:t xml:space="preserve"> </w:t>
      </w:r>
      <w:r w:rsidRPr="005B51BA">
        <w:t>osób drugich - zdolnościami organizacyjnymi, opiekuńczymi, artystycznymi, menedżerskimi, przymiotami ducha i charakteru;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 xml:space="preserve">współpracę z pielęgniarką szkolną, rodzicami, opiekunami </w:t>
      </w:r>
      <w:r w:rsidR="005B51BA">
        <w:t>uczniów w sprawach ich zdrowia,</w:t>
      </w:r>
      <w:r w:rsidRPr="005B51BA">
        <w:t xml:space="preserve"> organizowan</w:t>
      </w:r>
      <w:r w:rsidR="005B51BA">
        <w:t xml:space="preserve">ie opieki i pomocy materialnej </w:t>
      </w:r>
      <w:r w:rsidRPr="005B51BA">
        <w:t>uczniom;</w:t>
      </w:r>
    </w:p>
    <w:p w:rsidR="005C495B" w:rsidRPr="005B51BA" w:rsidRDefault="005C495B" w:rsidP="00F0222F">
      <w:pPr>
        <w:spacing w:line="276" w:lineRule="auto"/>
        <w:jc w:val="both"/>
      </w:pPr>
    </w:p>
    <w:p w:rsidR="008C4502" w:rsidRPr="005B51BA" w:rsidRDefault="008C4502" w:rsidP="003578BC">
      <w:pPr>
        <w:numPr>
          <w:ilvl w:val="0"/>
          <w:numId w:val="34"/>
        </w:numPr>
        <w:spacing w:line="276" w:lineRule="auto"/>
        <w:jc w:val="both"/>
      </w:pPr>
      <w:r w:rsidRPr="005B51BA">
        <w:t xml:space="preserve">udzielanie pomocy, rad i wskazówek uczniom znajdującym się w trudnych sytuacjach życiowych, występowanie do organów Szkoły i </w:t>
      </w:r>
      <w:r w:rsidR="005B51BA">
        <w:t xml:space="preserve">innych instytucji z wnioskami </w:t>
      </w:r>
      <w:r w:rsidR="00660DE4">
        <w:br/>
      </w:r>
      <w:r w:rsidRPr="005B51BA">
        <w:t>o</w:t>
      </w:r>
      <w:r w:rsidR="005B51BA">
        <w:t xml:space="preserve"> </w:t>
      </w:r>
      <w:r w:rsidRPr="005B51BA">
        <w:t>udzielenie pomocy.</w:t>
      </w:r>
    </w:p>
    <w:p w:rsidR="00743D20" w:rsidRPr="005B51BA" w:rsidRDefault="00743D20" w:rsidP="00F0222F">
      <w:pPr>
        <w:spacing w:line="276" w:lineRule="auto"/>
        <w:jc w:val="both"/>
      </w:pPr>
    </w:p>
    <w:p w:rsidR="005B51BA" w:rsidRDefault="00546722" w:rsidP="005B51BA">
      <w:pPr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2715B8" w:rsidRPr="005B51BA">
        <w:rPr>
          <w:b/>
        </w:rPr>
        <w:t>1</w:t>
      </w:r>
      <w:r w:rsidR="00D0660F" w:rsidRPr="005B51BA">
        <w:rPr>
          <w:b/>
        </w:rPr>
        <w:t>30</w:t>
      </w:r>
    </w:p>
    <w:p w:rsidR="00B402B7" w:rsidRDefault="00A8667B" w:rsidP="00F0222F">
      <w:pPr>
        <w:spacing w:line="276" w:lineRule="auto"/>
        <w:jc w:val="both"/>
        <w:rPr>
          <w:b/>
        </w:rPr>
      </w:pPr>
      <w:r w:rsidRPr="005B51BA">
        <w:rPr>
          <w:b/>
        </w:rPr>
        <w:t>Obowiązki nauczycieli w zakresie udzie</w:t>
      </w:r>
      <w:r w:rsidR="00D0660F" w:rsidRPr="005B51BA">
        <w:rPr>
          <w:b/>
        </w:rPr>
        <w:t>lania pomocy psychologiczno-ped</w:t>
      </w:r>
      <w:r w:rsidR="00E8494B">
        <w:rPr>
          <w:b/>
        </w:rPr>
        <w:t>agogicznej</w:t>
      </w:r>
    </w:p>
    <w:p w:rsidR="00B5001A" w:rsidRPr="005B51BA" w:rsidRDefault="00B5001A" w:rsidP="00F0222F">
      <w:pPr>
        <w:spacing w:line="276" w:lineRule="auto"/>
        <w:jc w:val="both"/>
        <w:rPr>
          <w:b/>
        </w:rPr>
      </w:pPr>
    </w:p>
    <w:p w:rsidR="004E7597" w:rsidRPr="005B51BA" w:rsidRDefault="002715B8" w:rsidP="00F0222F">
      <w:pPr>
        <w:spacing w:line="276" w:lineRule="auto"/>
        <w:jc w:val="both"/>
        <w:rPr>
          <w:b/>
        </w:rPr>
      </w:pPr>
      <w:r w:rsidRPr="005B51BA">
        <w:t>1.</w:t>
      </w:r>
      <w:r w:rsidR="008C4502" w:rsidRPr="005B51BA">
        <w:t>Do obowiązków każdego nauczyciela w zakresie wspieran</w:t>
      </w:r>
      <w:r w:rsidR="004E7597" w:rsidRPr="005B51BA">
        <w:t>ia uczniów</w:t>
      </w:r>
      <w:r w:rsidR="008C4502" w:rsidRPr="005B51BA">
        <w:t xml:space="preserve"> i świadczenia pomocy psychologiczno –pedagogicznej uczniom należy: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prowadzenie obserwacji w celu zdiagnozowania trudności lub uzdolnień uczniów;</w:t>
      </w:r>
    </w:p>
    <w:p w:rsidR="005C495B" w:rsidRPr="005B51BA" w:rsidRDefault="005C495B" w:rsidP="00F0222F">
      <w:pPr>
        <w:spacing w:line="276" w:lineRule="auto"/>
        <w:ind w:left="360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zgłaszanie zauważonych specjalnych potrzeb uczniów wychowawcy klasy;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świadczenie pomocy psychologiczno – pedagogicznej w bieżącej pracy z uczniem;</w:t>
      </w:r>
    </w:p>
    <w:p w:rsidR="005C495B" w:rsidRPr="005B51BA" w:rsidRDefault="005C495B" w:rsidP="00F0222F">
      <w:pPr>
        <w:spacing w:line="276" w:lineRule="auto"/>
        <w:jc w:val="both"/>
      </w:pPr>
    </w:p>
    <w:p w:rsidR="008C4502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dostosowanie w</w:t>
      </w:r>
      <w:r w:rsidR="005B51BA">
        <w:t xml:space="preserve">ymagań edukacyjnych uczniom do </w:t>
      </w:r>
      <w:r w:rsidRPr="005B51BA">
        <w:t xml:space="preserve">indywidualnych potrzeb rozwojowych i edukacyjnych oraz możliwości psychofizycznych ucznia:  </w:t>
      </w:r>
    </w:p>
    <w:p w:rsidR="004E7597" w:rsidRPr="005B51BA" w:rsidRDefault="008C4502" w:rsidP="003578BC">
      <w:pPr>
        <w:numPr>
          <w:ilvl w:val="1"/>
          <w:numId w:val="35"/>
        </w:numPr>
        <w:spacing w:before="240" w:line="276" w:lineRule="auto"/>
        <w:ind w:left="1077" w:hanging="357"/>
        <w:jc w:val="both"/>
      </w:pPr>
      <w:r w:rsidRPr="005B51BA">
        <w:t>posiadającego orzeczenia o potrzebie kształcenia specjalnego – na podstawie tego orzeczenia oraz ustaleń zawartych w indywidualnym programie edukacyjno-terapeutycznym;</w:t>
      </w:r>
    </w:p>
    <w:p w:rsidR="004E7597" w:rsidRPr="005B51BA" w:rsidRDefault="008C4502" w:rsidP="003578BC">
      <w:pPr>
        <w:numPr>
          <w:ilvl w:val="1"/>
          <w:numId w:val="35"/>
        </w:numPr>
        <w:spacing w:before="240" w:line="276" w:lineRule="auto"/>
        <w:ind w:left="1077" w:hanging="357"/>
        <w:jc w:val="both"/>
      </w:pPr>
      <w:r w:rsidRPr="005B51BA">
        <w:t>posiadającego orzeczenie o potrzebie indywidualnego nauczania - na podstawie tego orzeczenia;</w:t>
      </w:r>
    </w:p>
    <w:p w:rsidR="004E7597" w:rsidRPr="005B51BA" w:rsidRDefault="008C4502" w:rsidP="003578BC">
      <w:pPr>
        <w:numPr>
          <w:ilvl w:val="1"/>
          <w:numId w:val="35"/>
        </w:numPr>
        <w:spacing w:before="240" w:line="276" w:lineRule="auto"/>
        <w:ind w:left="1077" w:hanging="357"/>
        <w:jc w:val="both"/>
      </w:pPr>
      <w:r w:rsidRPr="005B51BA">
        <w:t>posiadającego opinię poradni psychologiczno-pedagogicznej;</w:t>
      </w:r>
    </w:p>
    <w:p w:rsidR="004E7597" w:rsidRPr="005B51BA" w:rsidRDefault="008C4502" w:rsidP="003578BC">
      <w:pPr>
        <w:numPr>
          <w:ilvl w:val="1"/>
          <w:numId w:val="35"/>
        </w:numPr>
        <w:spacing w:before="240" w:line="276" w:lineRule="auto"/>
        <w:ind w:left="1077" w:hanging="357"/>
        <w:jc w:val="both"/>
      </w:pPr>
      <w:r w:rsidRPr="005B51BA">
        <w:lastRenderedPageBreak/>
        <w:t>nieposiadającego orzeczenia lub opinii, który objęty jest pomocą psychologiczno-pedagogiczną w szkole - na podstawie rozpoznania indywidualnych potrzeb rozwojowych i edukacyjnych oraz indywidualnych możliwości psychofizycznych ucznia dokonanego przez nauczycieli i specjalistów, o którym mowa w przepisach w sprawie zasad udzielania i organizacji pomocy</w:t>
      </w:r>
      <w:r w:rsidR="00D433D8" w:rsidRPr="005B51BA">
        <w:t xml:space="preserve"> psychologiczno-pedagogicznej w </w:t>
      </w:r>
      <w:r w:rsidRPr="005B51BA">
        <w:t>publicznych przedszkolach, szkołach i placówkach.</w:t>
      </w:r>
    </w:p>
    <w:p w:rsidR="005C495B" w:rsidRPr="005B51BA" w:rsidRDefault="005C495B" w:rsidP="00F0222F">
      <w:pPr>
        <w:spacing w:line="276" w:lineRule="auto"/>
        <w:ind w:left="426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indywidualizowanie pr</w:t>
      </w:r>
      <w:r w:rsidR="005B51BA">
        <w:t xml:space="preserve">acy z uczniem na obowiązkowych i </w:t>
      </w:r>
      <w:r w:rsidRPr="005B51BA">
        <w:t>dodatkowych zajęciach edukacyjnych, odpowiednio do potrzeb rozwojowych i edukacyjnych oraz możliwości psychofizycznych ucznia;</w:t>
      </w:r>
    </w:p>
    <w:p w:rsidR="005C495B" w:rsidRPr="005B51BA" w:rsidRDefault="005C495B" w:rsidP="00F0222F">
      <w:pPr>
        <w:spacing w:line="276" w:lineRule="auto"/>
        <w:ind w:left="360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dostosowywać metody pracy do sposobów uczenia się ucznia;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komunikowanie rodzicom postępów ucznia oraz efektywności świadczonej pomocy;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prowadzenie dokumentacji na potrzeby zajęć dodatkowych</w:t>
      </w:r>
      <w:r w:rsidR="003F635C">
        <w:t>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5B51BA" w:rsidP="003578BC">
      <w:pPr>
        <w:numPr>
          <w:ilvl w:val="0"/>
          <w:numId w:val="36"/>
        </w:numPr>
        <w:spacing w:line="276" w:lineRule="auto"/>
        <w:jc w:val="both"/>
      </w:pPr>
      <w:r>
        <w:t xml:space="preserve">współdziałanie </w:t>
      </w:r>
      <w:r w:rsidR="008C4502" w:rsidRPr="005B51BA">
        <w:t>z innymi nauczycielami uczącym</w:t>
      </w:r>
      <w:r w:rsidR="005C495B" w:rsidRPr="005B51BA">
        <w:t xml:space="preserve">i w klasie w celu zintegrowania </w:t>
      </w:r>
      <w:r w:rsidR="00660DE4">
        <w:br/>
      </w:r>
      <w:r w:rsidR="008C4502" w:rsidRPr="005B51BA">
        <w:t>i</w:t>
      </w:r>
      <w:r>
        <w:t xml:space="preserve"> </w:t>
      </w:r>
      <w:r w:rsidR="008C4502" w:rsidRPr="005B51BA">
        <w:t>ujednolicenia oddziaływań na ucznia oraz wymiany doświadczeń i komunikowania postępów ucznia;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prowadzenie działań służących wszechstronnemu rozwojowi ucznia w sferze emocjonalnej i behawioralnej;</w:t>
      </w:r>
    </w:p>
    <w:p w:rsidR="005C495B" w:rsidRPr="005B51BA" w:rsidRDefault="005C495B" w:rsidP="00F0222F">
      <w:pPr>
        <w:spacing w:line="276" w:lineRule="auto"/>
        <w:jc w:val="both"/>
      </w:pPr>
    </w:p>
    <w:p w:rsidR="004E7597" w:rsidRPr="005B51BA" w:rsidRDefault="008C4502" w:rsidP="003578BC">
      <w:pPr>
        <w:numPr>
          <w:ilvl w:val="0"/>
          <w:numId w:val="36"/>
        </w:numPr>
        <w:spacing w:line="276" w:lineRule="auto"/>
        <w:jc w:val="both"/>
      </w:pPr>
      <w:r w:rsidRPr="005B51BA">
        <w:t>udzielanie doraźnej pomocy uczniom w sytuacjach kryzysowych z wykorzystaniem zasobów ucznia, jego rodziny, otoczenia społecznego i instytucji pomocowych;</w:t>
      </w:r>
    </w:p>
    <w:p w:rsidR="005C495B" w:rsidRPr="005B51BA" w:rsidRDefault="005C495B" w:rsidP="00F0222F">
      <w:pPr>
        <w:spacing w:line="276" w:lineRule="auto"/>
        <w:jc w:val="both"/>
      </w:pPr>
    </w:p>
    <w:p w:rsidR="008C4502" w:rsidRDefault="008C4502" w:rsidP="00F0222F">
      <w:pPr>
        <w:numPr>
          <w:ilvl w:val="0"/>
          <w:numId w:val="36"/>
        </w:numPr>
        <w:spacing w:line="276" w:lineRule="auto"/>
        <w:jc w:val="both"/>
      </w:pPr>
      <w:r w:rsidRPr="005B51BA">
        <w:t>stosowanie oceniania wspierającego ucznia.</w:t>
      </w:r>
    </w:p>
    <w:p w:rsidR="005B51BA" w:rsidRDefault="005B51BA" w:rsidP="005B51BA">
      <w:pPr>
        <w:pStyle w:val="Akapitzlist"/>
      </w:pPr>
    </w:p>
    <w:p w:rsidR="005B51BA" w:rsidRDefault="005B51BA" w:rsidP="005B51BA">
      <w:pPr>
        <w:spacing w:line="276" w:lineRule="auto"/>
        <w:ind w:left="720"/>
        <w:jc w:val="both"/>
      </w:pPr>
    </w:p>
    <w:p w:rsidR="005B51BA" w:rsidRPr="00516561" w:rsidRDefault="005B51BA" w:rsidP="00660DE4">
      <w:pPr>
        <w:spacing w:line="276" w:lineRule="auto"/>
        <w:jc w:val="both"/>
      </w:pPr>
    </w:p>
    <w:p w:rsidR="00223154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t>DZIAŁ</w:t>
      </w:r>
      <w:r>
        <w:rPr>
          <w:rFonts w:ascii="Times New Roman" w:hAnsi="Times New Roman"/>
        </w:rPr>
        <w:t xml:space="preserve"> V</w:t>
      </w:r>
    </w:p>
    <w:p w:rsidR="00963B30" w:rsidRPr="00963B30" w:rsidRDefault="00963B30" w:rsidP="00F0222F">
      <w:pPr>
        <w:spacing w:line="276" w:lineRule="auto"/>
        <w:jc w:val="center"/>
        <w:rPr>
          <w:b/>
        </w:rPr>
      </w:pPr>
    </w:p>
    <w:p w:rsidR="008C4502" w:rsidRPr="00963B30" w:rsidRDefault="00963B30" w:rsidP="00F0222F">
      <w:pPr>
        <w:spacing w:line="276" w:lineRule="auto"/>
        <w:jc w:val="center"/>
        <w:rPr>
          <w:b/>
        </w:rPr>
      </w:pPr>
      <w:r w:rsidRPr="00963B30">
        <w:rPr>
          <w:b/>
        </w:rPr>
        <w:t>ORGANIZACJA NAUCZANIA I ORGANIZACJA ZAJĘĆ REWALIDACYJNYCH UCZNIOM NIEPEŁNOSPRAWNYM</w:t>
      </w:r>
    </w:p>
    <w:p w:rsidR="002715B8" w:rsidRPr="005B51BA" w:rsidRDefault="002715B8" w:rsidP="00F0222F">
      <w:pPr>
        <w:tabs>
          <w:tab w:val="left" w:pos="567"/>
        </w:tabs>
        <w:spacing w:line="276" w:lineRule="auto"/>
        <w:jc w:val="both"/>
      </w:pPr>
    </w:p>
    <w:p w:rsidR="005B51BA" w:rsidRDefault="006714CC" w:rsidP="005B51BA">
      <w:pPr>
        <w:tabs>
          <w:tab w:val="left" w:pos="567"/>
        </w:tabs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2715B8" w:rsidRPr="005B51BA">
        <w:rPr>
          <w:b/>
        </w:rPr>
        <w:t>1</w:t>
      </w:r>
      <w:r w:rsidR="00D0660F" w:rsidRPr="005B51BA">
        <w:rPr>
          <w:b/>
        </w:rPr>
        <w:t>31</w:t>
      </w:r>
    </w:p>
    <w:p w:rsidR="006714CC" w:rsidRPr="005B51BA" w:rsidRDefault="006714CC" w:rsidP="00F0222F">
      <w:pPr>
        <w:tabs>
          <w:tab w:val="left" w:pos="567"/>
        </w:tabs>
        <w:spacing w:line="276" w:lineRule="auto"/>
        <w:jc w:val="both"/>
      </w:pPr>
      <w:r w:rsidRPr="005B51BA">
        <w:t>W szkole kształcenie</w:t>
      </w:r>
      <w:r w:rsidR="003F635C">
        <w:t>m</w:t>
      </w:r>
      <w:r w:rsidRPr="005B51BA">
        <w:t xml:space="preserve"> specjalnym obejmuje się uczniów posiadających orzeczenie poradni psychologiczno-pedagogicznej o potrzebie kształcenia specjalnego</w:t>
      </w:r>
      <w:r w:rsidR="003F635C">
        <w:t>.</w:t>
      </w:r>
      <w:r w:rsidRPr="005B51BA">
        <w:t xml:space="preserve"> Nauczanie specjalne prowadzone jest w oddziałach ogólnodostępnych/ integracyjnych na każdym etapie edukacyjnym. </w:t>
      </w:r>
    </w:p>
    <w:p w:rsidR="002715B8" w:rsidRPr="005B51BA" w:rsidRDefault="002715B8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:rsidR="00B402B7" w:rsidRPr="005B51BA" w:rsidRDefault="006714CC" w:rsidP="005B51B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2715B8" w:rsidRPr="005B51BA">
        <w:rPr>
          <w:b/>
        </w:rPr>
        <w:t>13</w:t>
      </w:r>
      <w:r w:rsidR="00D0660F" w:rsidRPr="005B51BA">
        <w:rPr>
          <w:b/>
        </w:rPr>
        <w:t>2</w:t>
      </w:r>
    </w:p>
    <w:p w:rsidR="006714CC" w:rsidRPr="005B51BA" w:rsidRDefault="006714CC" w:rsidP="003578BC">
      <w:pPr>
        <w:pStyle w:val="Akapitzlist"/>
        <w:numPr>
          <w:ilvl w:val="0"/>
          <w:numId w:val="3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5B51BA">
        <w:t>Szkoła zapewnia uczniom z orzeczoną niepełnosprawnością lub niedostosowaniem społecznym: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lastRenderedPageBreak/>
        <w:t>realizację zaleceń zawartych w orzeczeniu o potrzebie kształcenia specjalnego;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t>odpowiednie warunki do</w:t>
      </w:r>
      <w:r w:rsidR="005B51BA">
        <w:t xml:space="preserve"> nauki oraz w miarę możliwości </w:t>
      </w:r>
      <w:r w:rsidRPr="005B51BA">
        <w:t>sprzęt specjalistyczny</w:t>
      </w:r>
      <w:r w:rsidR="005B51BA">
        <w:t xml:space="preserve"> </w:t>
      </w:r>
      <w:r w:rsidRPr="005B51BA">
        <w:t>i środki dydaktyczne;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t>realizację programów nauczania dostosowanych do indyw</w:t>
      </w:r>
      <w:r w:rsidR="00A8667B" w:rsidRPr="005B51BA">
        <w:t xml:space="preserve">idualnych potrzeb edukacyjnych </w:t>
      </w:r>
      <w:r w:rsidRPr="005B51BA">
        <w:t>i możliwości psychofizycznych ucznia;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t xml:space="preserve">zajęcia specjalistyczne, stosownie do zaleceń w orzeczeniach </w:t>
      </w:r>
      <w:r w:rsidR="002715B8" w:rsidRPr="005B51BA">
        <w:t>poradni psychologiczno - pedagogicznej</w:t>
      </w:r>
      <w:r w:rsidRPr="005B51BA">
        <w:t xml:space="preserve"> i możliwości organizacyjnych szkoły;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t>zajęcia rewalidacyjne,</w:t>
      </w:r>
      <w:r w:rsidR="00BC6262" w:rsidRPr="005B51BA">
        <w:t xml:space="preserve"> rewalidacyjno-wychowawcze, resocjalizacyjne lub </w:t>
      </w:r>
      <w:r w:rsidRPr="005B51BA">
        <w:t>socjoterapeutyczne stosownie do potrzeb;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t>integrację ze środowiskiem rówieśniczym;</w:t>
      </w:r>
    </w:p>
    <w:p w:rsidR="006714CC" w:rsidRPr="005B51BA" w:rsidRDefault="006714CC" w:rsidP="003578BC">
      <w:pPr>
        <w:pStyle w:val="Akapitzlist"/>
        <w:numPr>
          <w:ilvl w:val="0"/>
          <w:numId w:val="239"/>
        </w:numPr>
        <w:suppressAutoHyphens w:val="0"/>
        <w:spacing w:before="240" w:line="276" w:lineRule="auto"/>
        <w:ind w:left="714" w:hanging="357"/>
        <w:jc w:val="both"/>
      </w:pPr>
      <w:r w:rsidRPr="005B51BA">
        <w:t>dla uczniów niesłyszących, z afazją lub z autyzmem w ramach zajęć rewalidacyjnych naukę języka migowego lub zajęcia z innych alternatywnych metod komunikacji.</w:t>
      </w:r>
    </w:p>
    <w:p w:rsidR="006714CC" w:rsidRPr="005B51BA" w:rsidRDefault="006714CC" w:rsidP="00F0222F">
      <w:pPr>
        <w:spacing w:line="276" w:lineRule="auto"/>
        <w:ind w:left="284"/>
        <w:jc w:val="both"/>
        <w:rPr>
          <w:b/>
          <w:color w:val="000000" w:themeColor="text1"/>
        </w:rPr>
      </w:pPr>
    </w:p>
    <w:p w:rsidR="006714CC" w:rsidRPr="005B51BA" w:rsidRDefault="006714CC" w:rsidP="003578BC">
      <w:pPr>
        <w:pStyle w:val="Akapitzlist"/>
        <w:numPr>
          <w:ilvl w:val="0"/>
          <w:numId w:val="3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B51BA">
        <w:t>Szkoła organizuje zajęcia zgodnie z zaleceniami zawartymi w orzeczeniu o potrzebie kształcenia specjalnego.</w:t>
      </w:r>
    </w:p>
    <w:p w:rsidR="006714CC" w:rsidRPr="005B51BA" w:rsidRDefault="006714CC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420"/>
        <w:jc w:val="both"/>
        <w:rPr>
          <w:b/>
        </w:rPr>
      </w:pPr>
    </w:p>
    <w:p w:rsidR="005B51BA" w:rsidRDefault="006714CC" w:rsidP="005B51BA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223154" w:rsidRPr="005B51BA">
        <w:rPr>
          <w:b/>
        </w:rPr>
        <w:t>13</w:t>
      </w:r>
      <w:r w:rsidR="00D0660F" w:rsidRPr="005B51BA">
        <w:rPr>
          <w:b/>
        </w:rPr>
        <w:t>3</w:t>
      </w:r>
    </w:p>
    <w:p w:rsidR="00D433D8" w:rsidRPr="005B51BA" w:rsidRDefault="00A8667B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51BA">
        <w:rPr>
          <w:b/>
        </w:rPr>
        <w:t>Wydłużenie etapu edukacyjnego</w:t>
      </w:r>
    </w:p>
    <w:p w:rsidR="00DE4DD3" w:rsidRPr="005B51BA" w:rsidRDefault="00DE4DD3" w:rsidP="00F0222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714CC" w:rsidRPr="005B51BA" w:rsidRDefault="006714CC" w:rsidP="003578BC">
      <w:pPr>
        <w:numPr>
          <w:ilvl w:val="0"/>
          <w:numId w:val="240"/>
        </w:numPr>
        <w:spacing w:line="276" w:lineRule="auto"/>
        <w:jc w:val="both"/>
      </w:pPr>
      <w:r w:rsidRPr="005B51BA">
        <w:t>Uczniowi niepełnosprawnemu można</w:t>
      </w:r>
      <w:r w:rsidR="00A8667B" w:rsidRPr="005B51BA">
        <w:t xml:space="preserve"> </w:t>
      </w:r>
      <w:r w:rsidRPr="005B51BA">
        <w:t>przedłużyć o jeden rok w cyklu edukacyjnym okres nauki, zwiększając proporcjonalnie wymiar godzin zajęć obowiązkowych.</w:t>
      </w:r>
    </w:p>
    <w:p w:rsidR="006714CC" w:rsidRPr="005B51BA" w:rsidRDefault="006714CC" w:rsidP="00F0222F">
      <w:pPr>
        <w:autoSpaceDE w:val="0"/>
        <w:autoSpaceDN w:val="0"/>
        <w:adjustRightInd w:val="0"/>
        <w:spacing w:line="276" w:lineRule="auto"/>
        <w:jc w:val="both"/>
      </w:pPr>
    </w:p>
    <w:p w:rsidR="006714CC" w:rsidRPr="005B51BA" w:rsidRDefault="006714CC" w:rsidP="003578BC">
      <w:pPr>
        <w:numPr>
          <w:ilvl w:val="0"/>
          <w:numId w:val="240"/>
        </w:numPr>
        <w:spacing w:line="276" w:lineRule="auto"/>
        <w:jc w:val="both"/>
      </w:pPr>
      <w:r w:rsidRPr="005B51BA">
        <w:t>Decyzję o przedłużeniu okresu nauki uczniowi niepełnosprawnemu podejmuje w formie uchwały stanowiącej rada pedagogiczna, po uzyskan</w:t>
      </w:r>
      <w:r w:rsidR="00591442" w:rsidRPr="005B51BA">
        <w:t xml:space="preserve">iu pozytywnej opinii zespołu nauczycieli uczących w danej klasie </w:t>
      </w:r>
      <w:r w:rsidRPr="005B51BA">
        <w:t>oraz zgody rodziców.</w:t>
      </w:r>
    </w:p>
    <w:p w:rsidR="006714CC" w:rsidRPr="005B51BA" w:rsidRDefault="006714CC" w:rsidP="00F0222F">
      <w:pPr>
        <w:spacing w:line="276" w:lineRule="auto"/>
        <w:ind w:left="360"/>
        <w:jc w:val="both"/>
      </w:pPr>
    </w:p>
    <w:p w:rsidR="006714CC" w:rsidRPr="005B51BA" w:rsidRDefault="006714CC" w:rsidP="003578BC">
      <w:pPr>
        <w:numPr>
          <w:ilvl w:val="0"/>
          <w:numId w:val="240"/>
        </w:numPr>
        <w:spacing w:line="276" w:lineRule="auto"/>
        <w:jc w:val="both"/>
      </w:pPr>
      <w:r w:rsidRPr="005B51BA">
        <w:t>Opinię, o której mowa w ust. 2 sporządza się na piśmie.</w:t>
      </w:r>
    </w:p>
    <w:p w:rsidR="006714CC" w:rsidRPr="005B51BA" w:rsidRDefault="006714CC" w:rsidP="00F0222F">
      <w:pPr>
        <w:spacing w:line="276" w:lineRule="auto"/>
        <w:ind w:left="360"/>
        <w:jc w:val="both"/>
      </w:pPr>
    </w:p>
    <w:p w:rsidR="006714CC" w:rsidRPr="005B51BA" w:rsidRDefault="006714CC" w:rsidP="003578BC">
      <w:pPr>
        <w:numPr>
          <w:ilvl w:val="0"/>
          <w:numId w:val="240"/>
        </w:numPr>
        <w:spacing w:line="276" w:lineRule="auto"/>
        <w:jc w:val="both"/>
      </w:pPr>
      <w:r w:rsidRPr="005B51BA">
        <w:t xml:space="preserve">Zgodę na przedłużenie o rok nauki rodzice ucznia składają w formie pisemnej </w:t>
      </w:r>
      <w:r w:rsidR="00660DE4">
        <w:br/>
      </w:r>
      <w:r w:rsidRPr="005B51BA">
        <w:t>do wychowawcy oddziału, nie później niż do 15 lutego danego roku szkolnego.</w:t>
      </w:r>
    </w:p>
    <w:p w:rsidR="006714CC" w:rsidRPr="005B51BA" w:rsidRDefault="006714CC" w:rsidP="00F0222F">
      <w:pPr>
        <w:spacing w:line="276" w:lineRule="auto"/>
        <w:ind w:left="360"/>
        <w:jc w:val="both"/>
      </w:pPr>
    </w:p>
    <w:p w:rsidR="006714CC" w:rsidRPr="005B51BA" w:rsidRDefault="006714CC" w:rsidP="003578BC">
      <w:pPr>
        <w:numPr>
          <w:ilvl w:val="0"/>
          <w:numId w:val="240"/>
        </w:numPr>
        <w:spacing w:line="276" w:lineRule="auto"/>
        <w:jc w:val="both"/>
      </w:pPr>
      <w:r w:rsidRPr="005B51BA">
        <w:t>Decyzję o przedłużeniu okresu nauki podejmuje dyrektor szkoły nie później niż do końca lutego w ostatnim roku nauki w szkole podstawowej.</w:t>
      </w:r>
    </w:p>
    <w:p w:rsidR="006714CC" w:rsidRPr="005B51BA" w:rsidRDefault="006714CC" w:rsidP="00F0222F">
      <w:pPr>
        <w:spacing w:line="276" w:lineRule="auto"/>
        <w:ind w:left="360"/>
        <w:jc w:val="both"/>
      </w:pPr>
    </w:p>
    <w:p w:rsidR="006714CC" w:rsidRPr="005B51BA" w:rsidRDefault="006714CC" w:rsidP="003578BC">
      <w:pPr>
        <w:numPr>
          <w:ilvl w:val="0"/>
          <w:numId w:val="240"/>
        </w:numPr>
        <w:spacing w:line="276" w:lineRule="auto"/>
        <w:jc w:val="both"/>
      </w:pPr>
      <w:r w:rsidRPr="005B51BA">
        <w:t>Przedłużenie nauki uczniowi niepełnosprawnemu może być dokonane w przypadkach:</w:t>
      </w:r>
    </w:p>
    <w:p w:rsidR="006714CC" w:rsidRPr="005B51BA" w:rsidRDefault="006714CC" w:rsidP="00F0222F">
      <w:pPr>
        <w:autoSpaceDE w:val="0"/>
        <w:autoSpaceDN w:val="0"/>
        <w:adjustRightInd w:val="0"/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4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B51BA">
        <w:t>braków w opanowaniu wiedzy i umiejętności z zakresu podstawy programowej, utrudniającej kontynuowanie nauki w kolejnym etapie edukacyjnym, spowodowanych dysfunkcją ucznia lub usprawiedliwionymi nieobecnościami;</w:t>
      </w:r>
    </w:p>
    <w:p w:rsidR="006714CC" w:rsidRPr="005B51BA" w:rsidRDefault="006714CC" w:rsidP="00F0222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6714CC" w:rsidRPr="005B51BA" w:rsidRDefault="00D0660F" w:rsidP="003578BC">
      <w:pPr>
        <w:pStyle w:val="Akapitzlist"/>
        <w:numPr>
          <w:ilvl w:val="0"/>
          <w:numId w:val="24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B51BA">
        <w:t xml:space="preserve">braku gotowości </w:t>
      </w:r>
      <w:r w:rsidR="00882C7D" w:rsidRPr="005B51BA">
        <w:t>psychoemocjonalnej</w:t>
      </w:r>
      <w:r w:rsidR="006714CC" w:rsidRPr="005B51BA">
        <w:t xml:space="preserve"> ucznia do zmiany szkoły. </w:t>
      </w:r>
    </w:p>
    <w:p w:rsidR="003C7F55" w:rsidRPr="005B51BA" w:rsidRDefault="003C7F55" w:rsidP="00F0222F">
      <w:pPr>
        <w:tabs>
          <w:tab w:val="left" w:pos="567"/>
        </w:tabs>
        <w:spacing w:line="276" w:lineRule="auto"/>
        <w:jc w:val="both"/>
        <w:rPr>
          <w:b/>
        </w:rPr>
      </w:pPr>
    </w:p>
    <w:p w:rsidR="00D6592E" w:rsidRDefault="006714CC" w:rsidP="00D6592E">
      <w:pPr>
        <w:tabs>
          <w:tab w:val="left" w:pos="567"/>
        </w:tabs>
        <w:spacing w:line="276" w:lineRule="auto"/>
        <w:jc w:val="center"/>
        <w:rPr>
          <w:b/>
        </w:rPr>
      </w:pPr>
      <w:r w:rsidRPr="005B51BA">
        <w:rPr>
          <w:b/>
        </w:rPr>
        <w:lastRenderedPageBreak/>
        <w:t>§</w:t>
      </w:r>
      <w:r w:rsidR="00532393" w:rsidRPr="005B51BA">
        <w:rPr>
          <w:b/>
        </w:rPr>
        <w:t xml:space="preserve"> </w:t>
      </w:r>
      <w:r w:rsidR="00223154" w:rsidRPr="005B51BA">
        <w:rPr>
          <w:b/>
        </w:rPr>
        <w:t>13</w:t>
      </w:r>
      <w:r w:rsidR="00D0660F" w:rsidRPr="005B51BA">
        <w:rPr>
          <w:b/>
        </w:rPr>
        <w:t>4</w:t>
      </w:r>
    </w:p>
    <w:p w:rsidR="00D6592E" w:rsidRDefault="00A8667B" w:rsidP="00F0222F">
      <w:pPr>
        <w:tabs>
          <w:tab w:val="left" w:pos="567"/>
        </w:tabs>
        <w:spacing w:line="276" w:lineRule="auto"/>
        <w:jc w:val="both"/>
        <w:rPr>
          <w:b/>
        </w:rPr>
      </w:pPr>
      <w:r w:rsidRPr="005B51BA">
        <w:rPr>
          <w:b/>
        </w:rPr>
        <w:t>Zwolnienie z nauki drugiego języka obcego</w:t>
      </w:r>
    </w:p>
    <w:p w:rsidR="00D6592E" w:rsidRPr="005B51BA" w:rsidRDefault="00D6592E" w:rsidP="00F0222F">
      <w:pPr>
        <w:tabs>
          <w:tab w:val="left" w:pos="567"/>
        </w:tabs>
        <w:spacing w:line="276" w:lineRule="auto"/>
        <w:jc w:val="both"/>
        <w:rPr>
          <w:b/>
        </w:rPr>
      </w:pPr>
    </w:p>
    <w:p w:rsidR="006714CC" w:rsidRPr="005B51BA" w:rsidRDefault="006714CC" w:rsidP="003578BC">
      <w:pPr>
        <w:pStyle w:val="Akapitzlist"/>
        <w:numPr>
          <w:ilvl w:val="0"/>
          <w:numId w:val="265"/>
        </w:numPr>
        <w:tabs>
          <w:tab w:val="left" w:pos="567"/>
        </w:tabs>
        <w:spacing w:line="276" w:lineRule="auto"/>
        <w:ind w:left="426" w:hanging="426"/>
        <w:jc w:val="both"/>
      </w:pPr>
      <w:r w:rsidRPr="005B51BA">
        <w:t>Dyrektor szkoły, na wniosek rodziców oraz na podstawie orzeczenia poradni psychologiczno – pedagogicznej, w tym specjalistycznej, zwalnia ucznia z wadą s</w:t>
      </w:r>
      <w:r w:rsidR="00A8667B" w:rsidRPr="005B51BA">
        <w:t>łuchu lub</w:t>
      </w:r>
      <w:r w:rsidR="005B51BA">
        <w:t xml:space="preserve"> z </w:t>
      </w:r>
      <w:r w:rsidRPr="005B51BA">
        <w:t>głęboką dysleksją rozwojową, z afazją ze sprzężony</w:t>
      </w:r>
      <w:r w:rsidR="00A8667B" w:rsidRPr="005B51BA">
        <w:t xml:space="preserve">mi </w:t>
      </w:r>
      <w:r w:rsidRPr="005B51BA">
        <w:t>niepełnosprawnościami l</w:t>
      </w:r>
      <w:r w:rsidR="00A8667B" w:rsidRPr="005B51BA">
        <w:t>ub autyzm</w:t>
      </w:r>
      <w:r w:rsidR="003F635C">
        <w:t>em</w:t>
      </w:r>
      <w:r w:rsidR="005B51BA">
        <w:t xml:space="preserve"> </w:t>
      </w:r>
      <w:r w:rsidRPr="005B51BA">
        <w:t xml:space="preserve">z nauki </w:t>
      </w:r>
      <w:r w:rsidR="00A8667B" w:rsidRPr="005B51BA">
        <w:t xml:space="preserve">drugiego języka obcego do końca </w:t>
      </w:r>
      <w:r w:rsidRPr="005B51BA">
        <w:t>danego etapu edukacyjnego.</w:t>
      </w:r>
    </w:p>
    <w:p w:rsidR="006714CC" w:rsidRPr="005B51BA" w:rsidRDefault="006714CC" w:rsidP="00F0222F">
      <w:pPr>
        <w:spacing w:line="276" w:lineRule="auto"/>
        <w:jc w:val="both"/>
        <w:rPr>
          <w:b/>
        </w:rPr>
      </w:pPr>
    </w:p>
    <w:p w:rsidR="006714CC" w:rsidRPr="005B51BA" w:rsidRDefault="006714CC" w:rsidP="003578BC">
      <w:pPr>
        <w:pStyle w:val="Akapitzlist"/>
        <w:numPr>
          <w:ilvl w:val="0"/>
          <w:numId w:val="265"/>
        </w:numPr>
        <w:tabs>
          <w:tab w:val="left" w:pos="426"/>
        </w:tabs>
        <w:spacing w:line="276" w:lineRule="auto"/>
        <w:ind w:left="426" w:hanging="284"/>
        <w:jc w:val="both"/>
      </w:pPr>
      <w:r w:rsidRPr="005B51BA">
        <w:t xml:space="preserve">Dyrektor szkoły zwalnia ucznia z orzeczeniem o potrzebie kształcenia specjalnego </w:t>
      </w:r>
      <w:r w:rsidR="00660DE4">
        <w:br/>
      </w:r>
      <w:r w:rsidRPr="005B51BA">
        <w:t>z drugiego języka obcego na podstawie tego orzeczenia do zakończenia cyklu edukacyjnego</w:t>
      </w:r>
      <w:r w:rsidR="00223154" w:rsidRPr="005B51BA">
        <w:t>.</w:t>
      </w:r>
    </w:p>
    <w:p w:rsidR="006714CC" w:rsidRPr="005B51BA" w:rsidRDefault="006714CC" w:rsidP="00F0222F">
      <w:p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</w:p>
    <w:p w:rsidR="005B51BA" w:rsidRDefault="006714CC" w:rsidP="005B51BA">
      <w:pPr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223154" w:rsidRPr="005B51BA">
        <w:rPr>
          <w:b/>
        </w:rPr>
        <w:t>1</w:t>
      </w:r>
      <w:r w:rsidR="00D433D8" w:rsidRPr="005B51BA">
        <w:rPr>
          <w:b/>
        </w:rPr>
        <w:t>3</w:t>
      </w:r>
      <w:r w:rsidR="00D0660F" w:rsidRPr="005B51BA">
        <w:rPr>
          <w:b/>
        </w:rPr>
        <w:t>5</w:t>
      </w:r>
    </w:p>
    <w:p w:rsidR="00D6592E" w:rsidRDefault="00A8667B" w:rsidP="00F0222F">
      <w:pPr>
        <w:spacing w:line="276" w:lineRule="auto"/>
        <w:jc w:val="both"/>
        <w:rPr>
          <w:b/>
        </w:rPr>
      </w:pPr>
      <w:r w:rsidRPr="005B51BA">
        <w:rPr>
          <w:b/>
        </w:rPr>
        <w:t>Organizacja zajęć rewalidacyjnych</w:t>
      </w:r>
    </w:p>
    <w:p w:rsidR="00D6592E" w:rsidRPr="005B51BA" w:rsidRDefault="00D6592E" w:rsidP="00F0222F">
      <w:pPr>
        <w:spacing w:line="276" w:lineRule="auto"/>
        <w:jc w:val="both"/>
        <w:rPr>
          <w:b/>
        </w:rPr>
      </w:pPr>
    </w:p>
    <w:p w:rsidR="006714CC" w:rsidRPr="005B51BA" w:rsidRDefault="006714CC" w:rsidP="003578BC">
      <w:pPr>
        <w:pStyle w:val="Akapitzlist"/>
        <w:numPr>
          <w:ilvl w:val="0"/>
          <w:numId w:val="266"/>
        </w:numPr>
        <w:tabs>
          <w:tab w:val="left" w:pos="567"/>
        </w:tabs>
        <w:spacing w:line="276" w:lineRule="auto"/>
        <w:ind w:left="284" w:hanging="284"/>
        <w:jc w:val="both"/>
      </w:pPr>
      <w:r w:rsidRPr="005B51BA">
        <w:t>Uczniowi niepełnosprawnemu szkoła o</w:t>
      </w:r>
      <w:r w:rsidR="00DE4DD3" w:rsidRPr="005B51BA">
        <w:t>rganizuje zajęcia rewalidacyjne lub rewalidacyjno-wychowawcze, zgodnie</w:t>
      </w:r>
      <w:r w:rsidRPr="005B51BA">
        <w:t xml:space="preserve"> z zalec</w:t>
      </w:r>
      <w:r w:rsidR="00DE4DD3" w:rsidRPr="005B51BA">
        <w:t>eniami poradni psychologiczno -</w:t>
      </w:r>
      <w:r w:rsidRPr="005B51BA">
        <w:t xml:space="preserve">pedagogicznej. Tygodniowy wymiar zajęć rewalidacyjnych w każdym roku szkolnym wynosi </w:t>
      </w:r>
      <w:r w:rsidR="00223154" w:rsidRPr="005B51BA">
        <w:t>w oddziale ogólnodostępnym po 2 </w:t>
      </w:r>
      <w:r w:rsidR="00DE4DD3" w:rsidRPr="005B51BA">
        <w:t xml:space="preserve">godziny tygodniowo na ucznia, a rewalidacyjno-wychowawczych </w:t>
      </w:r>
      <w:r w:rsidR="00660DE4">
        <w:br/>
      </w:r>
      <w:r w:rsidR="00DE4DD3" w:rsidRPr="005B51BA">
        <w:t>po 2 godziny dziennie na ucznia.</w:t>
      </w:r>
    </w:p>
    <w:p w:rsidR="006714CC" w:rsidRPr="005B51BA" w:rsidRDefault="006714CC" w:rsidP="00F0222F">
      <w:pPr>
        <w:pStyle w:val="Akapitzlist"/>
        <w:tabs>
          <w:tab w:val="left" w:pos="567"/>
        </w:tabs>
        <w:spacing w:line="276" w:lineRule="auto"/>
        <w:ind w:left="284"/>
        <w:jc w:val="both"/>
      </w:pPr>
    </w:p>
    <w:p w:rsidR="006714CC" w:rsidRPr="005B51BA" w:rsidRDefault="003F635C" w:rsidP="003578BC">
      <w:pPr>
        <w:pStyle w:val="Akapitzlist"/>
        <w:numPr>
          <w:ilvl w:val="0"/>
          <w:numId w:val="266"/>
        </w:numPr>
        <w:tabs>
          <w:tab w:val="left" w:pos="567"/>
        </w:tabs>
        <w:spacing w:line="276" w:lineRule="auto"/>
        <w:ind w:left="284" w:hanging="284"/>
        <w:jc w:val="both"/>
      </w:pPr>
      <w:r>
        <w:t>Liczbę</w:t>
      </w:r>
      <w:r w:rsidR="006714CC" w:rsidRPr="005B51BA">
        <w:t xml:space="preserve"> godzin zajęć rewalidacyjnych dyrektor szkoły umieszcza w szkolnym planie nauczania i arkuszu organizacyjnym.</w:t>
      </w:r>
    </w:p>
    <w:p w:rsidR="006714CC" w:rsidRPr="005B51BA" w:rsidRDefault="006714CC" w:rsidP="00F0222F">
      <w:pPr>
        <w:pStyle w:val="Akapitzlist"/>
        <w:tabs>
          <w:tab w:val="left" w:pos="567"/>
        </w:tabs>
        <w:spacing w:line="276" w:lineRule="auto"/>
        <w:ind w:left="284" w:hanging="284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66"/>
        </w:numPr>
        <w:tabs>
          <w:tab w:val="left" w:pos="567"/>
        </w:tabs>
        <w:spacing w:line="276" w:lineRule="auto"/>
        <w:ind w:left="284" w:hanging="284"/>
        <w:jc w:val="both"/>
      </w:pPr>
      <w:r w:rsidRPr="005B51BA"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6714CC" w:rsidRPr="005B51BA" w:rsidRDefault="006714CC" w:rsidP="00F0222F">
      <w:pPr>
        <w:tabs>
          <w:tab w:val="left" w:pos="426"/>
        </w:tabs>
        <w:spacing w:line="276" w:lineRule="auto"/>
        <w:jc w:val="both"/>
      </w:pPr>
    </w:p>
    <w:p w:rsidR="00D6592E" w:rsidRDefault="006714CC" w:rsidP="00D6592E">
      <w:pPr>
        <w:tabs>
          <w:tab w:val="left" w:pos="426"/>
        </w:tabs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223154" w:rsidRPr="005B51BA">
        <w:rPr>
          <w:b/>
        </w:rPr>
        <w:t>1</w:t>
      </w:r>
      <w:r w:rsidR="00584610" w:rsidRPr="005B51BA">
        <w:rPr>
          <w:b/>
        </w:rPr>
        <w:t>3</w:t>
      </w:r>
      <w:r w:rsidR="00D0660F" w:rsidRPr="005B51BA">
        <w:rPr>
          <w:b/>
        </w:rPr>
        <w:t>6</w:t>
      </w:r>
    </w:p>
    <w:p w:rsidR="00A97766" w:rsidRPr="005B51BA" w:rsidRDefault="00B836F8" w:rsidP="00F0222F">
      <w:pPr>
        <w:tabs>
          <w:tab w:val="left" w:pos="426"/>
        </w:tabs>
        <w:spacing w:line="276" w:lineRule="auto"/>
        <w:jc w:val="both"/>
        <w:rPr>
          <w:b/>
        </w:rPr>
      </w:pPr>
      <w:r w:rsidRPr="005B51BA">
        <w:rPr>
          <w:b/>
        </w:rPr>
        <w:t>Zajęcia z zakresu pomocy psychologiczno-pedagogicznej</w:t>
      </w:r>
    </w:p>
    <w:p w:rsidR="00DE4DD3" w:rsidRPr="005B51BA" w:rsidRDefault="00DE4DD3" w:rsidP="00F0222F">
      <w:pPr>
        <w:tabs>
          <w:tab w:val="left" w:pos="426"/>
        </w:tabs>
        <w:spacing w:line="276" w:lineRule="auto"/>
        <w:jc w:val="both"/>
        <w:rPr>
          <w:b/>
        </w:rPr>
      </w:pPr>
    </w:p>
    <w:p w:rsidR="006714CC" w:rsidRPr="005B51BA" w:rsidRDefault="006714CC" w:rsidP="00F0222F">
      <w:pPr>
        <w:tabs>
          <w:tab w:val="left" w:pos="426"/>
        </w:tabs>
        <w:spacing w:line="276" w:lineRule="auto"/>
        <w:jc w:val="both"/>
      </w:pPr>
      <w:r w:rsidRPr="005B51BA">
        <w:t>1.</w:t>
      </w:r>
      <w:r w:rsidR="00A3506D">
        <w:t xml:space="preserve"> </w:t>
      </w:r>
      <w:r w:rsidRPr="005B51BA">
        <w:t>W szkole da uczniów o potrzebie kształcenia specjalnego organizowane są:</w:t>
      </w:r>
    </w:p>
    <w:p w:rsidR="00A93A32" w:rsidRPr="005B51BA" w:rsidRDefault="00A93A32" w:rsidP="00F0222F">
      <w:pPr>
        <w:tabs>
          <w:tab w:val="left" w:pos="426"/>
        </w:tabs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68"/>
        </w:numPr>
        <w:tabs>
          <w:tab w:val="left" w:pos="426"/>
        </w:tabs>
        <w:suppressAutoHyphens w:val="0"/>
        <w:spacing w:after="160" w:line="276" w:lineRule="auto"/>
        <w:ind w:left="0" w:firstLine="0"/>
        <w:jc w:val="both"/>
      </w:pPr>
      <w:r w:rsidRPr="005B51BA">
        <w:t>zajęcia rewalidacyjne dla uczniów niepełnosprawnych w zakresie:</w:t>
      </w:r>
    </w:p>
    <w:p w:rsidR="006714CC" w:rsidRPr="005B51BA" w:rsidRDefault="006714CC" w:rsidP="003578BC">
      <w:pPr>
        <w:pStyle w:val="Akapitzlist"/>
        <w:numPr>
          <w:ilvl w:val="0"/>
          <w:numId w:val="267"/>
        </w:numPr>
        <w:spacing w:before="240" w:line="276" w:lineRule="auto"/>
        <w:ind w:left="714" w:hanging="357"/>
        <w:jc w:val="both"/>
      </w:pPr>
      <w:r w:rsidRPr="005B51BA">
        <w:t>korekcji wad postawy (gimnastyka korekcyjna);</w:t>
      </w:r>
    </w:p>
    <w:p w:rsidR="00A93A32" w:rsidRPr="005B51BA" w:rsidRDefault="006714CC" w:rsidP="003578BC">
      <w:pPr>
        <w:pStyle w:val="Akapitzlist"/>
        <w:numPr>
          <w:ilvl w:val="0"/>
          <w:numId w:val="267"/>
        </w:numPr>
        <w:spacing w:before="240" w:line="276" w:lineRule="auto"/>
        <w:ind w:left="714" w:hanging="357"/>
        <w:jc w:val="both"/>
      </w:pPr>
      <w:r w:rsidRPr="005B51BA">
        <w:t>korygujące wady mowy (zajęcia logopedyczne i z logo rytmiki);</w:t>
      </w:r>
    </w:p>
    <w:p w:rsidR="00A93A32" w:rsidRPr="005B51BA" w:rsidRDefault="00A93A32" w:rsidP="003578BC">
      <w:pPr>
        <w:pStyle w:val="Akapitzlist"/>
        <w:numPr>
          <w:ilvl w:val="0"/>
          <w:numId w:val="267"/>
        </w:numPr>
        <w:spacing w:before="240" w:line="276" w:lineRule="auto"/>
        <w:ind w:left="714" w:hanging="357"/>
        <w:jc w:val="both"/>
      </w:pPr>
      <w:r w:rsidRPr="005B51BA">
        <w:t xml:space="preserve">zajęcia </w:t>
      </w:r>
      <w:r w:rsidR="006714CC" w:rsidRPr="005B51BA">
        <w:t>korekcyjno – kompensacyjn</w:t>
      </w:r>
      <w:r w:rsidRPr="005B51BA">
        <w:t>e</w:t>
      </w:r>
      <w:r w:rsidR="006714CC" w:rsidRPr="005B51BA">
        <w:t>;</w:t>
      </w:r>
    </w:p>
    <w:p w:rsidR="006714CC" w:rsidRPr="005B51BA" w:rsidRDefault="006714CC" w:rsidP="003578BC">
      <w:pPr>
        <w:pStyle w:val="Akapitzlist"/>
        <w:numPr>
          <w:ilvl w:val="0"/>
          <w:numId w:val="267"/>
        </w:numPr>
        <w:spacing w:before="240" w:line="276" w:lineRule="auto"/>
        <w:ind w:left="714" w:hanging="357"/>
        <w:jc w:val="both"/>
      </w:pPr>
      <w:r w:rsidRPr="005B51BA">
        <w:t>nauka języka migowego lub inne alternatywne metody komunikacji;</w:t>
      </w:r>
    </w:p>
    <w:p w:rsidR="006714CC" w:rsidRPr="005B51BA" w:rsidRDefault="00DE4DD3" w:rsidP="003578BC">
      <w:pPr>
        <w:pStyle w:val="Akapitzlist"/>
        <w:numPr>
          <w:ilvl w:val="0"/>
          <w:numId w:val="267"/>
        </w:numPr>
        <w:spacing w:before="240" w:line="276" w:lineRule="auto"/>
        <w:ind w:left="714" w:hanging="357"/>
        <w:jc w:val="both"/>
        <w:rPr>
          <w:i/>
        </w:rPr>
      </w:pPr>
      <w:r w:rsidRPr="005B51BA">
        <w:t>zajęcia specjalistyczne, np. terapia psychologiczna</w:t>
      </w:r>
      <w:r w:rsidR="00A3506D">
        <w:t>;</w:t>
      </w:r>
      <w:r w:rsidR="006714CC" w:rsidRPr="005B51BA">
        <w:rPr>
          <w:i/>
        </w:rPr>
        <w:t xml:space="preserve"> </w:t>
      </w:r>
    </w:p>
    <w:p w:rsidR="006714CC" w:rsidRPr="005B51BA" w:rsidRDefault="006714CC" w:rsidP="003578BC">
      <w:pPr>
        <w:pStyle w:val="Akapitzlist"/>
        <w:numPr>
          <w:ilvl w:val="0"/>
          <w:numId w:val="267"/>
        </w:numPr>
        <w:suppressAutoHyphens w:val="0"/>
        <w:spacing w:before="240" w:line="276" w:lineRule="auto"/>
        <w:ind w:left="714" w:hanging="357"/>
        <w:jc w:val="both"/>
      </w:pPr>
      <w:r w:rsidRPr="005B51BA">
        <w:t>inne, które wynikają z konieczności realizacji</w:t>
      </w:r>
      <w:r w:rsidR="00A3506D">
        <w:t xml:space="preserve"> zaleceń w orzeczeniu PPP</w:t>
      </w:r>
      <w:r w:rsidRPr="005B51BA">
        <w:t>.</w:t>
      </w:r>
    </w:p>
    <w:p w:rsidR="006714CC" w:rsidRPr="005B51BA" w:rsidRDefault="006714CC" w:rsidP="00F0222F">
      <w:pPr>
        <w:spacing w:line="276" w:lineRule="auto"/>
        <w:ind w:left="78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68"/>
        </w:numPr>
        <w:tabs>
          <w:tab w:val="left" w:pos="426"/>
        </w:tabs>
        <w:suppressAutoHyphens w:val="0"/>
        <w:spacing w:after="160" w:line="276" w:lineRule="auto"/>
        <w:ind w:left="0" w:firstLine="0"/>
        <w:jc w:val="both"/>
      </w:pPr>
      <w:r w:rsidRPr="005B51BA">
        <w:t>zajęcia resocjalizacyjne dla uczniów niedostosowanych społecznie;</w:t>
      </w:r>
    </w:p>
    <w:p w:rsidR="006714CC" w:rsidRPr="005B51BA" w:rsidRDefault="006714CC" w:rsidP="003578BC">
      <w:pPr>
        <w:pStyle w:val="Akapitzlist"/>
        <w:numPr>
          <w:ilvl w:val="0"/>
          <w:numId w:val="268"/>
        </w:numPr>
        <w:tabs>
          <w:tab w:val="left" w:pos="426"/>
        </w:tabs>
        <w:suppressAutoHyphens w:val="0"/>
        <w:spacing w:after="160" w:line="276" w:lineRule="auto"/>
        <w:ind w:left="0" w:firstLine="0"/>
        <w:jc w:val="both"/>
      </w:pPr>
      <w:r w:rsidRPr="005B51BA">
        <w:lastRenderedPageBreak/>
        <w:t>zajęcia socjoterapeutyczne dla uczniów zagrożonych niedostosowaniem społecznym;</w:t>
      </w:r>
    </w:p>
    <w:p w:rsidR="003C7F55" w:rsidRPr="005B51BA" w:rsidRDefault="006714CC" w:rsidP="003578BC">
      <w:pPr>
        <w:pStyle w:val="Akapitzlist"/>
        <w:numPr>
          <w:ilvl w:val="0"/>
          <w:numId w:val="268"/>
        </w:numPr>
        <w:tabs>
          <w:tab w:val="left" w:pos="426"/>
        </w:tabs>
        <w:suppressAutoHyphens w:val="0"/>
        <w:spacing w:after="160" w:line="276" w:lineRule="auto"/>
        <w:ind w:left="0" w:firstLine="0"/>
        <w:jc w:val="both"/>
      </w:pPr>
      <w:r w:rsidRPr="005B51BA">
        <w:t>w ramach pomocy psychologiczno-pedagogicznej zajęcia związane z wyborem kierunku kształcenia i zawodu.</w:t>
      </w:r>
    </w:p>
    <w:p w:rsidR="00D6592E" w:rsidRDefault="006714CC" w:rsidP="00D6592E">
      <w:pPr>
        <w:tabs>
          <w:tab w:val="left" w:pos="426"/>
        </w:tabs>
        <w:spacing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A93A32" w:rsidRPr="005B51BA">
        <w:rPr>
          <w:b/>
        </w:rPr>
        <w:t>1</w:t>
      </w:r>
      <w:r w:rsidR="00584610" w:rsidRPr="005B51BA">
        <w:rPr>
          <w:b/>
        </w:rPr>
        <w:t>3</w:t>
      </w:r>
      <w:r w:rsidR="00D0660F" w:rsidRPr="005B51BA">
        <w:rPr>
          <w:b/>
        </w:rPr>
        <w:t>7</w:t>
      </w:r>
      <w:r w:rsidR="00A93A32" w:rsidRPr="005B51BA">
        <w:rPr>
          <w:b/>
        </w:rPr>
        <w:t>.</w:t>
      </w:r>
    </w:p>
    <w:p w:rsidR="00A97766" w:rsidRPr="005B51BA" w:rsidRDefault="00B836F8" w:rsidP="00F0222F">
      <w:pPr>
        <w:tabs>
          <w:tab w:val="left" w:pos="426"/>
        </w:tabs>
        <w:spacing w:line="276" w:lineRule="auto"/>
        <w:jc w:val="both"/>
        <w:rPr>
          <w:b/>
        </w:rPr>
      </w:pPr>
      <w:r w:rsidRPr="005B51BA">
        <w:rPr>
          <w:b/>
        </w:rPr>
        <w:t>Nauczyciel współorganizujący proces edukacyjny uczniów niepełnosprawnych</w:t>
      </w:r>
    </w:p>
    <w:p w:rsidR="006714CC" w:rsidRPr="005B51BA" w:rsidRDefault="006714CC" w:rsidP="003578BC">
      <w:pPr>
        <w:pStyle w:val="Akapitzlist"/>
        <w:numPr>
          <w:ilvl w:val="0"/>
          <w:numId w:val="269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5B51BA">
        <w:t>W szkole za zgodą organu prowadzącego można zatrudniać dodatkowo nauczycieli posiadających kwalifikacje w zakresie pedagogiki specjalnej w celu współorganizowania kształcenia uczniów niepełnosprawnych, niedostosowanych społecznie oraz zagrożonych niedostosowaniem społecznym.</w:t>
      </w:r>
    </w:p>
    <w:p w:rsidR="006714CC" w:rsidRPr="005B51BA" w:rsidRDefault="006714CC" w:rsidP="00F0222F">
      <w:pPr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69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Nauczyciele, o których mowa w ust. 1:</w:t>
      </w:r>
    </w:p>
    <w:p w:rsidR="006714CC" w:rsidRPr="005B51BA" w:rsidRDefault="006714CC" w:rsidP="003C7F55">
      <w:pPr>
        <w:spacing w:before="240" w:line="276" w:lineRule="auto"/>
        <w:jc w:val="both"/>
      </w:pPr>
      <w:r w:rsidRPr="005B51BA">
        <w:t>1) prowadzą wspólnie z innymi nauczycielami zajęcia edukacyjne oraz wspólnie z innymi nauczycielami i ze specjalistami realizują zintegrowane działania i zajęcia, określo</w:t>
      </w:r>
      <w:r w:rsidR="00D6592E">
        <w:t xml:space="preserve">ne </w:t>
      </w:r>
      <w:r w:rsidR="00660DE4">
        <w:br/>
      </w:r>
      <w:r w:rsidRPr="005B51BA">
        <w:t>w programie</w:t>
      </w:r>
      <w:r w:rsidR="00B836F8" w:rsidRPr="005B51BA">
        <w:t xml:space="preserve"> nauczania</w:t>
      </w:r>
      <w:r w:rsidRPr="005B51BA">
        <w:t>;</w:t>
      </w:r>
    </w:p>
    <w:p w:rsidR="006714CC" w:rsidRPr="005B51BA" w:rsidRDefault="006714CC" w:rsidP="003C7F55">
      <w:pPr>
        <w:spacing w:before="240" w:line="276" w:lineRule="auto"/>
        <w:jc w:val="both"/>
        <w:rPr>
          <w:i/>
        </w:rPr>
      </w:pPr>
      <w:r w:rsidRPr="005B51BA">
        <w:t>2) prowadzą wspólnie z innymi nauczycielami i ze sp</w:t>
      </w:r>
      <w:r w:rsidR="00584610" w:rsidRPr="005B51BA">
        <w:t>ecjalistami pracę wychowawczą z </w:t>
      </w:r>
      <w:r w:rsidRPr="005B51BA">
        <w:t>uczniami niepełnosprawnymi, niedostosowanymi społecznie oraz zagrożonymi niedostosowaniem społecznym;</w:t>
      </w:r>
    </w:p>
    <w:p w:rsidR="006714CC" w:rsidRPr="005B51BA" w:rsidRDefault="006714CC" w:rsidP="003C7F55">
      <w:pPr>
        <w:spacing w:before="240" w:line="276" w:lineRule="auto"/>
        <w:jc w:val="both"/>
      </w:pPr>
      <w:r w:rsidRPr="005B51BA"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6714CC" w:rsidRPr="005B51BA" w:rsidRDefault="006714CC" w:rsidP="003C7F55">
      <w:pPr>
        <w:spacing w:before="240" w:line="276" w:lineRule="auto"/>
        <w:jc w:val="both"/>
      </w:pPr>
      <w:r w:rsidRPr="005B51BA">
        <w:t>4) udzielają pomocy nauczycielom prowadzącym zajęcia edukacyjne oraz nauczy</w:t>
      </w:r>
      <w:r w:rsidR="00D6592E">
        <w:t xml:space="preserve">cielom </w:t>
      </w:r>
      <w:r w:rsidR="00660DE4">
        <w:br/>
      </w:r>
      <w:r w:rsidRPr="005B51BA">
        <w:t>i specjalistom realizującym zintegrowane działania i za</w:t>
      </w:r>
      <w:r w:rsidR="00D6592E">
        <w:t xml:space="preserve">jęcia, określone w programie, </w:t>
      </w:r>
      <w:r w:rsidR="00A3506D">
        <w:br/>
      </w:r>
      <w:r w:rsidR="00D6592E">
        <w:t xml:space="preserve">w </w:t>
      </w:r>
      <w:r w:rsidRPr="005B51BA">
        <w:t>doborze form i metod pracy z uczniami niepełnosprawnymi, niedostosowanymi społecznie oraz zagrożonymi niedostosowaniem społecznym.</w:t>
      </w:r>
    </w:p>
    <w:p w:rsidR="006714CC" w:rsidRPr="005B51BA" w:rsidRDefault="006714CC" w:rsidP="00F0222F">
      <w:pPr>
        <w:spacing w:line="276" w:lineRule="auto"/>
        <w:jc w:val="both"/>
        <w:rPr>
          <w:i/>
        </w:rPr>
      </w:pPr>
    </w:p>
    <w:p w:rsidR="006714CC" w:rsidRPr="005B51BA" w:rsidRDefault="006714CC" w:rsidP="003578BC">
      <w:pPr>
        <w:pStyle w:val="Akapitzlist"/>
        <w:numPr>
          <w:ilvl w:val="0"/>
          <w:numId w:val="269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 xml:space="preserve">Dyrektor szkoły, uwzględniając indywidualne potrzeby rozwojowe i edukacyjne </w:t>
      </w:r>
      <w:r w:rsidR="00660DE4">
        <w:br/>
      </w:r>
      <w:r w:rsidRPr="005B51BA">
        <w:t xml:space="preserve">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1, lub w których nauczyciele </w:t>
      </w:r>
      <w:r w:rsidR="00660DE4">
        <w:br/>
      </w:r>
      <w:r w:rsidRPr="005B51BA">
        <w:t>ci uczestniczą.</w:t>
      </w:r>
    </w:p>
    <w:p w:rsidR="006714CC" w:rsidRPr="005B51BA" w:rsidRDefault="006714CC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69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Rada pedagogiczna wskazuje sposób dostosowania warunków przepr</w:t>
      </w:r>
      <w:r w:rsidR="00A3506D">
        <w:t>owadzania egzaminu ósmoklasisty</w:t>
      </w:r>
      <w:r w:rsidRPr="005B51BA">
        <w:t xml:space="preserve"> do rodzaju niepełnosprawności lub indyw</w:t>
      </w:r>
      <w:r w:rsidR="00D6592E">
        <w:t xml:space="preserve">idualnych potrzeb rozwojowych </w:t>
      </w:r>
      <w:r w:rsidR="00660DE4">
        <w:br/>
      </w:r>
      <w:r w:rsidR="00D6592E">
        <w:t xml:space="preserve">i </w:t>
      </w:r>
      <w:r w:rsidRPr="005B51BA">
        <w:t xml:space="preserve">edukacyjnych oraz możliwości psychofizycznych ucznia, uwzględniając posiadane przez tego ucznia lub absolwenta orzeczenie o potrzebie kształcenia specjalnego w oparciu o szczegółową informację o sposobach dostosowania warunków i form przeprowadzania egzaminu podaną </w:t>
      </w:r>
      <w:r w:rsidR="00660DE4">
        <w:br/>
      </w:r>
      <w:r w:rsidRPr="005B51BA">
        <w:t>do publicznej wiadomości na stro</w:t>
      </w:r>
      <w:r w:rsidR="00B836F8" w:rsidRPr="005B51BA">
        <w:t>nie internetowej CKE</w:t>
      </w:r>
      <w:r w:rsidRPr="005B51BA">
        <w:t xml:space="preserve"> w terminie do 1 września roku szkolnego, w którym przeprowadzany jest egzamin.</w:t>
      </w:r>
    </w:p>
    <w:p w:rsidR="006714CC" w:rsidRPr="005B51BA" w:rsidRDefault="006714CC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6714CC" w:rsidRDefault="006714CC" w:rsidP="003578BC">
      <w:pPr>
        <w:pStyle w:val="Akapitzlist"/>
        <w:numPr>
          <w:ilvl w:val="0"/>
          <w:numId w:val="269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Zapewnienie warunków, o których mowa w ust. 3 należy do obowiązków przewodniczącego szkolnego zespołu egzaminacyjnego.</w:t>
      </w:r>
    </w:p>
    <w:p w:rsidR="00660DE4" w:rsidRPr="005B51BA" w:rsidRDefault="00660DE4" w:rsidP="00660DE4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D6592E" w:rsidRDefault="006714CC" w:rsidP="00D6592E">
      <w:pPr>
        <w:spacing w:before="240" w:line="276" w:lineRule="auto"/>
        <w:jc w:val="center"/>
        <w:rPr>
          <w:b/>
        </w:rPr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="00A93A32" w:rsidRPr="005B51BA">
        <w:rPr>
          <w:b/>
        </w:rPr>
        <w:t>1</w:t>
      </w:r>
      <w:r w:rsidR="00584610" w:rsidRPr="005B51BA">
        <w:rPr>
          <w:b/>
        </w:rPr>
        <w:t>3</w:t>
      </w:r>
      <w:r w:rsidR="00D0660F" w:rsidRPr="005B51BA">
        <w:rPr>
          <w:b/>
        </w:rPr>
        <w:t>8</w:t>
      </w:r>
    </w:p>
    <w:p w:rsidR="006714CC" w:rsidRPr="005B51BA" w:rsidRDefault="006714CC" w:rsidP="00F0222F">
      <w:pPr>
        <w:spacing w:before="240" w:line="276" w:lineRule="auto"/>
        <w:jc w:val="both"/>
      </w:pPr>
      <w:r w:rsidRPr="005B51BA">
        <w:t>Uczeń niepełnosprawny ma prawo do korzystania z wszelkich form pomocy psychologiczno – pedagogicznej organizowanej w szkole w formach i na zasadach określonych w Rozdziale 3 statutu szkoły.</w:t>
      </w:r>
    </w:p>
    <w:p w:rsidR="003C7F55" w:rsidRPr="005B51BA" w:rsidRDefault="003C7F55" w:rsidP="00F0222F">
      <w:pPr>
        <w:tabs>
          <w:tab w:val="left" w:pos="567"/>
        </w:tabs>
        <w:spacing w:line="276" w:lineRule="auto"/>
        <w:jc w:val="both"/>
        <w:rPr>
          <w:b/>
        </w:rPr>
      </w:pPr>
    </w:p>
    <w:p w:rsidR="00D6592E" w:rsidRDefault="00A93A32" w:rsidP="00D6592E">
      <w:pPr>
        <w:tabs>
          <w:tab w:val="left" w:pos="567"/>
        </w:tabs>
        <w:spacing w:line="276" w:lineRule="auto"/>
        <w:jc w:val="center"/>
      </w:pPr>
      <w:r w:rsidRPr="005B51BA">
        <w:rPr>
          <w:b/>
        </w:rPr>
        <w:t>§</w:t>
      </w:r>
      <w:r w:rsidR="00532393" w:rsidRPr="005B51BA">
        <w:rPr>
          <w:b/>
        </w:rPr>
        <w:t xml:space="preserve"> </w:t>
      </w:r>
      <w:r w:rsidRPr="005B51BA">
        <w:rPr>
          <w:b/>
        </w:rPr>
        <w:t>1</w:t>
      </w:r>
      <w:r w:rsidR="00584610" w:rsidRPr="005B51BA">
        <w:rPr>
          <w:b/>
        </w:rPr>
        <w:t>3</w:t>
      </w:r>
      <w:r w:rsidR="00A3506D">
        <w:rPr>
          <w:b/>
        </w:rPr>
        <w:t>9</w:t>
      </w:r>
    </w:p>
    <w:p w:rsidR="00584610" w:rsidRPr="005B51BA" w:rsidRDefault="00B836F8" w:rsidP="00F0222F">
      <w:pPr>
        <w:tabs>
          <w:tab w:val="left" w:pos="567"/>
        </w:tabs>
        <w:spacing w:line="276" w:lineRule="auto"/>
        <w:jc w:val="both"/>
        <w:rPr>
          <w:b/>
        </w:rPr>
      </w:pPr>
      <w:r w:rsidRPr="005B51BA">
        <w:rPr>
          <w:b/>
        </w:rPr>
        <w:t>Zespół ds. pomocy psychologiczno – pedagogicznej</w:t>
      </w:r>
    </w:p>
    <w:p w:rsidR="00DE4DD3" w:rsidRPr="005B51BA" w:rsidRDefault="00DE4DD3" w:rsidP="00F0222F">
      <w:pPr>
        <w:tabs>
          <w:tab w:val="left" w:pos="567"/>
        </w:tabs>
        <w:spacing w:line="276" w:lineRule="auto"/>
        <w:jc w:val="both"/>
        <w:rPr>
          <w:b/>
        </w:rPr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W szkole powołuje się Zespół ds. pomocy psychologiczno – pedagogicznej uczniom posiadającym orzeczenie o potrzebie kształceni</w:t>
      </w:r>
      <w:r w:rsidR="00660DE4">
        <w:t xml:space="preserve">a specjalnego lub orzeczenie o </w:t>
      </w:r>
      <w:r w:rsidRPr="005B51BA">
        <w:t>niedostosowaniu społecznym lub zagrożeniem niedostosowania społecznego, zwany dalej Zespołem Wspierającym.</w:t>
      </w:r>
    </w:p>
    <w:p w:rsidR="006714CC" w:rsidRPr="005B51BA" w:rsidRDefault="006714CC" w:rsidP="00F0222F">
      <w:pPr>
        <w:tabs>
          <w:tab w:val="left" w:pos="567"/>
        </w:tabs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W skład zespołu wchodzą: wychowawca oddziału</w:t>
      </w:r>
      <w:r w:rsidR="00B5001A">
        <w:t>,</w:t>
      </w:r>
      <w:r w:rsidRPr="005B51BA">
        <w:t xml:space="preserve"> jako przewodniczący zespołu, pedagog szkol</w:t>
      </w:r>
      <w:r w:rsidR="00A3506D">
        <w:t>ny oraz nauczyciele specjaliści</w:t>
      </w:r>
      <w:r w:rsidRPr="005B51BA">
        <w:t xml:space="preserve"> zatrudnieni w szkole. </w:t>
      </w:r>
    </w:p>
    <w:p w:rsidR="006714CC" w:rsidRPr="005B51BA" w:rsidRDefault="006714CC" w:rsidP="00F0222F">
      <w:pPr>
        <w:tabs>
          <w:tab w:val="left" w:pos="284"/>
        </w:tabs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 xml:space="preserve">Zebrania zespołu odbywają się w miarę potrzeb, nie rzadziej jednak niż raz w </w:t>
      </w:r>
      <w:r w:rsidR="00965B83" w:rsidRPr="005B51BA">
        <w:t>półroczu</w:t>
      </w:r>
      <w:r w:rsidRPr="005B51BA">
        <w:t xml:space="preserve">. Zebrania zwołuje wychowawca oddziału, co najmniej z jednotygodniowym wyprzedzeniem. </w:t>
      </w:r>
    </w:p>
    <w:p w:rsidR="006714CC" w:rsidRPr="005B51BA" w:rsidRDefault="006714CC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W spotkaniach zespołu mogą uczestniczyć:</w:t>
      </w:r>
    </w:p>
    <w:p w:rsidR="006714CC" w:rsidRPr="005B51BA" w:rsidRDefault="006714CC" w:rsidP="003578BC">
      <w:pPr>
        <w:numPr>
          <w:ilvl w:val="0"/>
          <w:numId w:val="149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5B51BA">
        <w:t>na wniosek dyrektora szkoły – przedstawiciel poradni psychologiczno-pedagogicznej;</w:t>
      </w:r>
    </w:p>
    <w:p w:rsidR="006714CC" w:rsidRPr="005B51BA" w:rsidRDefault="006714CC" w:rsidP="003578BC">
      <w:pPr>
        <w:numPr>
          <w:ilvl w:val="0"/>
          <w:numId w:val="149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5B51BA">
        <w:t>na wniosek lub za zgodą rodziców ucznia – lekarz, psycholog, pedagog, logopeda lub inny specjalista;</w:t>
      </w:r>
    </w:p>
    <w:p w:rsidR="006714CC" w:rsidRPr="005B51BA" w:rsidRDefault="006714CC" w:rsidP="003578BC">
      <w:pPr>
        <w:numPr>
          <w:ilvl w:val="0"/>
          <w:numId w:val="149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</w:pPr>
      <w:r w:rsidRPr="005B51BA">
        <w:t>asystent lub pomoc nauczyciela.</w:t>
      </w:r>
    </w:p>
    <w:p w:rsidR="006714CC" w:rsidRPr="005B51BA" w:rsidRDefault="006714CC" w:rsidP="00F0222F">
      <w:pPr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 xml:space="preserve">Osoby zaproszone do udziału w posiedzeniu zespołu, a niezatrudnione w szkole </w:t>
      </w:r>
      <w:r w:rsidR="00660DE4">
        <w:br/>
      </w:r>
      <w:r w:rsidRPr="005B51BA">
        <w:t>są zobowiązane udokumentować swoje kwalifikacje zawodowe oraz złożyć oświad</w:t>
      </w:r>
      <w:r w:rsidR="00D6592E">
        <w:t xml:space="preserve">czenie </w:t>
      </w:r>
      <w:r w:rsidR="00660DE4">
        <w:br/>
      </w:r>
      <w:r w:rsidRPr="005B51BA">
        <w:t>o obowiązku ochrony danych osobowych ucznia, w tym danych wrażliwych. W przypadku braków</w:t>
      </w:r>
      <w:r w:rsidR="00B836F8" w:rsidRPr="005B51BA">
        <w:t xml:space="preserve"> </w:t>
      </w:r>
      <w:r w:rsidRPr="005B51BA">
        <w:t>w powyższych dokumentach, osoba zgłoszona do udziału w posiedzeniu zespołu przez rodziców nie może uczestniczyć w pracach zespołu.</w:t>
      </w:r>
    </w:p>
    <w:p w:rsidR="006714CC" w:rsidRPr="005B51BA" w:rsidRDefault="006714CC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Dla uczniów, o których mowa w ust. 1, zespół na podstawie orzeczenia opracowuje indywidualny program edukacyjno – terapeutyczny na okres wskazany w orzeczeniu. Zespół opracowuje program po dokonaniu wielospecjalistycznej oceny poziomu funkcjonowania ucznia, uwzględniając diagnozę i wnioski sformułowane na</w:t>
      </w:r>
      <w:r w:rsidR="00B836F8" w:rsidRPr="005B51BA">
        <w:t xml:space="preserve"> jej podstawie oraz zalecenia</w:t>
      </w:r>
      <w:r w:rsidRPr="005B51BA">
        <w:t xml:space="preserve"> zawarte w orzeczeniu we współpracy, w zależności od potrzeb, z poradnią psychologiczno-pedagogiczną. </w:t>
      </w:r>
    </w:p>
    <w:p w:rsidR="006714CC" w:rsidRPr="005B51BA" w:rsidRDefault="006714CC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Program opracowuje się w terminie 30 dni od dnia złożenia w szkole orze</w:t>
      </w:r>
      <w:r w:rsidR="00D6592E">
        <w:t xml:space="preserve">czenia </w:t>
      </w:r>
      <w:r w:rsidRPr="005B51BA">
        <w:t xml:space="preserve">o potrzebie kształcenia specjalnego lub w terminie 30 dni przed upływem okresu, na jaki został opracowany poprzedni program. </w:t>
      </w:r>
    </w:p>
    <w:p w:rsidR="006714CC" w:rsidRPr="005B51BA" w:rsidRDefault="006714CC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lastRenderedPageBreak/>
        <w:t>Indywidualny program e</w:t>
      </w:r>
      <w:r w:rsidR="00D6592E">
        <w:t xml:space="preserve">dukacyjno-terapeutyczny (IPET) </w:t>
      </w:r>
      <w:r w:rsidRPr="005B51BA">
        <w:t>określa:</w:t>
      </w:r>
    </w:p>
    <w:p w:rsidR="006714CC" w:rsidRPr="005B51BA" w:rsidRDefault="006714CC" w:rsidP="00F0222F">
      <w:pPr>
        <w:spacing w:line="276" w:lineRule="auto"/>
        <w:jc w:val="both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5B51BA">
        <w:t>zakres i sposób dostosowania wymagań edukacyjnych wynikających z programu nauczania do indywidualnych potrzeb rozwojowych i edukacyjnych oraz możliwości psychofizyc</w:t>
      </w:r>
      <w:r w:rsidR="00D6592E">
        <w:t>znych ucznia wraz z określeniem</w:t>
      </w:r>
      <w:r w:rsidRPr="005B51BA">
        <w:t xml:space="preserve"> metod i formy pracy z uczniem;</w:t>
      </w:r>
    </w:p>
    <w:p w:rsidR="006714CC" w:rsidRPr="005B51BA" w:rsidRDefault="006714CC" w:rsidP="00F0222F">
      <w:pPr>
        <w:tabs>
          <w:tab w:val="left" w:pos="426"/>
        </w:tabs>
        <w:spacing w:line="276" w:lineRule="auto"/>
        <w:jc w:val="both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5B51BA">
        <w:t>rodzaj i zakres zintegrowanych działań nauczycieli i spec</w:t>
      </w:r>
      <w:r w:rsidR="00A97766" w:rsidRPr="005B51BA">
        <w:t>jalistów prowadzących zajęcia z </w:t>
      </w:r>
      <w:r w:rsidRPr="005B51BA">
        <w:t>uczniem, z tym, że  w przypadku:</w:t>
      </w:r>
    </w:p>
    <w:p w:rsidR="006714CC" w:rsidRPr="005B51BA" w:rsidRDefault="006714CC" w:rsidP="003578BC">
      <w:pPr>
        <w:pStyle w:val="Akapitzlist"/>
        <w:numPr>
          <w:ilvl w:val="0"/>
          <w:numId w:val="271"/>
        </w:numPr>
        <w:suppressAutoHyphens w:val="0"/>
        <w:spacing w:before="240" w:line="276" w:lineRule="auto"/>
        <w:ind w:left="714" w:hanging="357"/>
        <w:jc w:val="both"/>
      </w:pPr>
      <w:r w:rsidRPr="005B51BA">
        <w:t>ucznia niepełnosprawnego — zakres działań o charakterze rewalidacyjnym,</w:t>
      </w:r>
    </w:p>
    <w:p w:rsidR="006714CC" w:rsidRPr="005B51BA" w:rsidRDefault="006714CC" w:rsidP="003578BC">
      <w:pPr>
        <w:pStyle w:val="Akapitzlist"/>
        <w:numPr>
          <w:ilvl w:val="0"/>
          <w:numId w:val="271"/>
        </w:numPr>
        <w:suppressAutoHyphens w:val="0"/>
        <w:spacing w:before="240" w:line="276" w:lineRule="auto"/>
        <w:ind w:left="714" w:hanging="357"/>
        <w:jc w:val="both"/>
      </w:pPr>
      <w:r w:rsidRPr="005B51BA">
        <w:t>ucznia niedostosowanego społecznie — zakres działań o charakterze resocjalizacyjnym,</w:t>
      </w:r>
    </w:p>
    <w:p w:rsidR="006714CC" w:rsidRPr="005B51BA" w:rsidRDefault="006714CC" w:rsidP="003578BC">
      <w:pPr>
        <w:pStyle w:val="Akapitzlist"/>
        <w:numPr>
          <w:ilvl w:val="0"/>
          <w:numId w:val="271"/>
        </w:numPr>
        <w:suppressAutoHyphens w:val="0"/>
        <w:spacing w:before="240" w:line="276" w:lineRule="auto"/>
        <w:ind w:left="714" w:hanging="357"/>
        <w:jc w:val="both"/>
      </w:pPr>
      <w:r w:rsidRPr="005B51BA">
        <w:t>ucznia zagrożonego niedostosowani</w:t>
      </w:r>
      <w:r w:rsidR="00D6592E">
        <w:t>em społecznym — zakres działań</w:t>
      </w:r>
      <w:r w:rsidRPr="005B51BA">
        <w:t xml:space="preserve"> o charakterze socjoterapeutycznym,</w:t>
      </w:r>
    </w:p>
    <w:p w:rsidR="006714CC" w:rsidRPr="005B51BA" w:rsidRDefault="006714CC" w:rsidP="003578BC">
      <w:pPr>
        <w:pStyle w:val="Akapitzlist"/>
        <w:numPr>
          <w:ilvl w:val="0"/>
          <w:numId w:val="271"/>
        </w:numPr>
        <w:suppressAutoHyphens w:val="0"/>
        <w:spacing w:before="240" w:line="276" w:lineRule="auto"/>
        <w:ind w:left="714" w:hanging="357"/>
        <w:jc w:val="both"/>
      </w:pPr>
      <w:r w:rsidRPr="005B51BA">
        <w:t>zajęcia związane z wyborem kierunku kształcenia i zawodu.</w:t>
      </w:r>
    </w:p>
    <w:p w:rsidR="006714CC" w:rsidRPr="005B51BA" w:rsidRDefault="006714CC" w:rsidP="00F0222F">
      <w:pPr>
        <w:spacing w:line="276" w:lineRule="auto"/>
        <w:jc w:val="both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5B51BA">
        <w:t>formy, sposoby i okres udzielania uczniowi pomocy psychologiczno-pedagogicznej oraz wymiar godzin, w którym poszczególne formy pomocy będą realizowane, ustalone przez dyrekto</w:t>
      </w:r>
      <w:r w:rsidR="00D6592E">
        <w:t>ra szkoły zgodnie z przepisami;</w:t>
      </w:r>
    </w:p>
    <w:p w:rsidR="006714CC" w:rsidRPr="005B51BA" w:rsidRDefault="006714CC" w:rsidP="00F0222F">
      <w:pPr>
        <w:spacing w:line="276" w:lineRule="auto"/>
        <w:ind w:left="426" w:hanging="426"/>
        <w:jc w:val="both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5B51BA">
        <w:t>działania wspierające rodziców ucznia oraz, w zależności od potrzeb,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6714CC" w:rsidRPr="005B51BA" w:rsidRDefault="006714CC" w:rsidP="00F0222F">
      <w:pPr>
        <w:spacing w:line="276" w:lineRule="auto"/>
        <w:ind w:left="426" w:hanging="426"/>
        <w:jc w:val="both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spacing w:line="276" w:lineRule="auto"/>
        <w:ind w:left="0" w:firstLine="0"/>
        <w:jc w:val="both"/>
      </w:pPr>
      <w:r w:rsidRPr="005B51BA">
        <w:t>zajęcia rewalidacyjne, resocjalizacyjne i socjoterapeutyczne oraz inne zajęcia odpowiednie ze względu na indywidualne potrzeby rozwojowe i edukacyjne oraz możliwości psychofizyczne ucznia;</w:t>
      </w:r>
    </w:p>
    <w:p w:rsidR="006714CC" w:rsidRPr="005B51BA" w:rsidRDefault="006714CC" w:rsidP="00F0222F">
      <w:pPr>
        <w:spacing w:line="276" w:lineRule="auto"/>
        <w:ind w:left="426" w:hanging="426"/>
        <w:jc w:val="both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B51BA">
        <w:t>zakres współpracy nauczycieli i specjalistów z rodzicami ucznia w realizacji zadań;</w:t>
      </w:r>
    </w:p>
    <w:p w:rsidR="006714CC" w:rsidRPr="005B51BA" w:rsidRDefault="006714CC" w:rsidP="00F0222F">
      <w:pPr>
        <w:pStyle w:val="Akapitzlist"/>
        <w:spacing w:line="276" w:lineRule="auto"/>
      </w:pPr>
    </w:p>
    <w:p w:rsidR="006714CC" w:rsidRPr="005B51BA" w:rsidRDefault="006714CC" w:rsidP="003578BC">
      <w:pPr>
        <w:numPr>
          <w:ilvl w:val="0"/>
          <w:numId w:val="14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B51BA">
        <w:t>wykaz zajęć edukacyjnych realizowanych indywidua</w:t>
      </w:r>
      <w:r w:rsidR="00A97766" w:rsidRPr="005B51BA">
        <w:t xml:space="preserve">lnie lub w grupie liczącej </w:t>
      </w:r>
      <w:r w:rsidR="00660DE4">
        <w:br/>
      </w:r>
      <w:r w:rsidR="00A97766" w:rsidRPr="005B51BA">
        <w:t>do 5 </w:t>
      </w:r>
      <w:r w:rsidRPr="005B51BA">
        <w:t>uczniów, jeżeli występuje taka potrzeba.</w:t>
      </w:r>
    </w:p>
    <w:p w:rsidR="006714CC" w:rsidRPr="005B51BA" w:rsidRDefault="006714CC" w:rsidP="00F022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A93A32" w:rsidRPr="005B51BA" w:rsidRDefault="00B836F8" w:rsidP="003578BC">
      <w:pPr>
        <w:pStyle w:val="Akapitzlist"/>
        <w:numPr>
          <w:ilvl w:val="0"/>
          <w:numId w:val="270"/>
        </w:numPr>
        <w:tabs>
          <w:tab w:val="left" w:pos="284"/>
        </w:tabs>
        <w:spacing w:line="276" w:lineRule="auto"/>
        <w:ind w:left="0" w:firstLine="0"/>
        <w:jc w:val="both"/>
      </w:pPr>
      <w:r w:rsidRPr="005B51BA">
        <w:t>Rodzice ucznia mają</w:t>
      </w:r>
      <w:r w:rsidR="006714CC" w:rsidRPr="005B51BA">
        <w:t xml:space="preserve"> prawo uczestniczyć w opracowaniu indywidualnego programu edukacyjno – terapeutycznego oraz w dokonywania okresowej wielospecjalistycznej oceny poziomu funkcjonowania ucznia.  Dyrektor szkoły zawiadamia rodziców o terminie posiedzenia zespołu listownie lub w przypadku prowadzenia dziennika elektronicznego poprzez dokonanie wpisu</w:t>
      </w:r>
      <w:r w:rsidR="00BC7C92">
        <w:t>.</w:t>
      </w:r>
    </w:p>
    <w:p w:rsidR="00A93A32" w:rsidRPr="005B51BA" w:rsidRDefault="00A93A32" w:rsidP="00F0222F">
      <w:pPr>
        <w:tabs>
          <w:tab w:val="left" w:pos="284"/>
          <w:tab w:val="left" w:pos="426"/>
        </w:tabs>
        <w:spacing w:line="276" w:lineRule="auto"/>
        <w:jc w:val="both"/>
      </w:pPr>
    </w:p>
    <w:p w:rsidR="00A93A32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B51BA">
        <w:t>Rodzice otrzymują kopię programu i ko</w:t>
      </w:r>
      <w:r w:rsidR="00D6592E">
        <w:t>pię wielospecjalistycznej oceny poziomu funkcjonowania ucznia.</w:t>
      </w:r>
    </w:p>
    <w:p w:rsidR="00A93A32" w:rsidRPr="005B51BA" w:rsidRDefault="00A93A32" w:rsidP="00F0222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B51BA">
        <w:t xml:space="preserve">W przypadku nieobecności rodziców na posiedzeniu Zespołu Wspierającego, rodzice </w:t>
      </w:r>
      <w:r w:rsidR="00660DE4">
        <w:br/>
      </w:r>
      <w:r w:rsidRPr="005B51BA">
        <w:t xml:space="preserve">są niezwłocznie </w:t>
      </w:r>
      <w:r w:rsidR="00D6592E">
        <w:t>zawiadamiani w formie pisemnej</w:t>
      </w:r>
      <w:r w:rsidRPr="005B51BA">
        <w:t xml:space="preserve"> o ustalonych dla dziecka formach, okresie </w:t>
      </w:r>
      <w:r w:rsidRPr="005B51BA">
        <w:lastRenderedPageBreak/>
        <w:t xml:space="preserve">udzielania pomocy psychologiczno –pedagogicznej oraz wymiarze godzin, w których poszczególne formy będą realizowane.   </w:t>
      </w:r>
    </w:p>
    <w:p w:rsidR="00804C50" w:rsidRPr="005B51BA" w:rsidRDefault="00804C50" w:rsidP="00F0222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B51BA">
        <w:t>Wymiar godzin poszczególnych form udzielania uczniom pomocy psychologiczno –pedagogicznej ustala dyrektor szkoły, biorąc pod uwagę wszystkie godziny, które w danym roku szkolnym mogą być przeznaczone na realizację tych form.</w:t>
      </w:r>
    </w:p>
    <w:p w:rsidR="006714CC" w:rsidRPr="005B51BA" w:rsidRDefault="006714CC" w:rsidP="00F0222F">
      <w:pPr>
        <w:autoSpaceDE w:val="0"/>
        <w:autoSpaceDN w:val="0"/>
        <w:adjustRightInd w:val="0"/>
        <w:spacing w:line="276" w:lineRule="auto"/>
        <w:jc w:val="both"/>
      </w:pPr>
    </w:p>
    <w:p w:rsidR="006714CC" w:rsidRPr="005B51BA" w:rsidRDefault="006714CC" w:rsidP="003578BC">
      <w:pPr>
        <w:pStyle w:val="Akapitzlist"/>
        <w:numPr>
          <w:ilvl w:val="0"/>
          <w:numId w:val="27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B51BA">
        <w:t>Nauczyciele pracujący z uczniem, dla którego został opracowany Indywidualny Program edukacyjno – terapeutyczny mają obowiązek znać jego treść oraz stosować się do zaleceń zawartych w nim. Zaleca się, by nauczyciele prowadzili notatki z zapisem postępu w rozwoju ucznia, w oparciu</w:t>
      </w:r>
      <w:r w:rsidR="00660DE4">
        <w:t>,</w:t>
      </w:r>
      <w:r w:rsidRPr="005B51BA">
        <w:t xml:space="preserve"> o które będzie dokonywana ocena efektywności działań.</w:t>
      </w:r>
    </w:p>
    <w:p w:rsidR="00584610" w:rsidRDefault="00584610" w:rsidP="00F0222F">
      <w:pPr>
        <w:spacing w:line="276" w:lineRule="auto"/>
        <w:jc w:val="both"/>
      </w:pPr>
    </w:p>
    <w:p w:rsidR="00660DE4" w:rsidRDefault="00660DE4" w:rsidP="00F0222F">
      <w:pPr>
        <w:spacing w:line="276" w:lineRule="auto"/>
        <w:jc w:val="both"/>
      </w:pPr>
    </w:p>
    <w:p w:rsidR="00660DE4" w:rsidRPr="005B51BA" w:rsidRDefault="00660DE4" w:rsidP="00F0222F">
      <w:pPr>
        <w:spacing w:line="276" w:lineRule="auto"/>
        <w:jc w:val="both"/>
      </w:pPr>
    </w:p>
    <w:p w:rsidR="008C4502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t>DZIAŁ</w:t>
      </w:r>
      <w:r w:rsidR="00BC7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</w:t>
      </w:r>
    </w:p>
    <w:p w:rsidR="00963B30" w:rsidRPr="00963B30" w:rsidRDefault="00963B30" w:rsidP="00F0222F">
      <w:pPr>
        <w:spacing w:line="276" w:lineRule="auto"/>
        <w:jc w:val="center"/>
        <w:rPr>
          <w:b/>
        </w:rPr>
      </w:pPr>
    </w:p>
    <w:p w:rsidR="008C4502" w:rsidRPr="00963B30" w:rsidRDefault="00963B30" w:rsidP="00F0222F">
      <w:pPr>
        <w:spacing w:line="276" w:lineRule="auto"/>
        <w:jc w:val="center"/>
        <w:rPr>
          <w:b/>
        </w:rPr>
      </w:pPr>
      <w:r w:rsidRPr="00963B30">
        <w:rPr>
          <w:b/>
        </w:rPr>
        <w:t>NAUCZANIE INDYWIDUALNE</w:t>
      </w:r>
    </w:p>
    <w:p w:rsidR="008C4502" w:rsidRPr="00516561" w:rsidRDefault="008C4502" w:rsidP="00F0222F">
      <w:pPr>
        <w:spacing w:line="276" w:lineRule="auto"/>
        <w:jc w:val="center"/>
      </w:pPr>
    </w:p>
    <w:p w:rsidR="00584610" w:rsidRPr="00BB3FFD" w:rsidRDefault="008C4502" w:rsidP="00BB3FFD">
      <w:pPr>
        <w:spacing w:line="276" w:lineRule="auto"/>
        <w:jc w:val="center"/>
      </w:pPr>
      <w:r w:rsidRPr="00BB3FFD">
        <w:rPr>
          <w:b/>
        </w:rPr>
        <w:t>§</w:t>
      </w:r>
      <w:r w:rsidR="00532393" w:rsidRPr="00BB3FFD">
        <w:rPr>
          <w:b/>
        </w:rPr>
        <w:t xml:space="preserve"> </w:t>
      </w:r>
      <w:r w:rsidR="00804C50" w:rsidRPr="00BB3FFD">
        <w:rPr>
          <w:b/>
        </w:rPr>
        <w:t>1</w:t>
      </w:r>
      <w:r w:rsidR="00D0660F" w:rsidRPr="00BB3FFD">
        <w:rPr>
          <w:b/>
        </w:rPr>
        <w:t>40</w:t>
      </w:r>
    </w:p>
    <w:p w:rsidR="00C612AD" w:rsidRPr="00584610" w:rsidRDefault="00C612AD" w:rsidP="003578BC">
      <w:pPr>
        <w:numPr>
          <w:ilvl w:val="0"/>
          <w:numId w:val="37"/>
        </w:numPr>
        <w:spacing w:line="276" w:lineRule="auto"/>
        <w:jc w:val="both"/>
      </w:pPr>
      <w:r>
        <w:t>U</w:t>
      </w:r>
      <w:r w:rsidR="008C4502" w:rsidRPr="00516561">
        <w:t>czniów, którym stan zdrowia uniemożliwia lub znacznie utrudnia uczęszczanie do szkoły obejmuje się indywidualnym nauczaniem.</w:t>
      </w:r>
    </w:p>
    <w:p w:rsidR="00294349" w:rsidRDefault="00294349" w:rsidP="00F0222F">
      <w:pPr>
        <w:spacing w:line="276" w:lineRule="auto"/>
        <w:ind w:left="360"/>
        <w:jc w:val="both"/>
      </w:pPr>
    </w:p>
    <w:p w:rsidR="00ED70C7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t>Indywidualne nauczanie organizuje dyrektor szkoły na wniosek rodziców (prawnych opiekunów) i na podstawie orzeczenia wydanego przez zespół orzekający w</w:t>
      </w:r>
      <w:r w:rsidR="00294349">
        <w:t> </w:t>
      </w:r>
      <w:r w:rsidRPr="00516561">
        <w:t>publicznej poradni psychologiczno – pedagogicznej, w tym poradni specjalistycznej.</w:t>
      </w:r>
    </w:p>
    <w:p w:rsidR="00ED70C7" w:rsidRDefault="00ED70C7" w:rsidP="00ED70C7">
      <w:pPr>
        <w:pStyle w:val="Akapitzlist"/>
      </w:pPr>
    </w:p>
    <w:p w:rsidR="00C612AD" w:rsidRDefault="008C4502" w:rsidP="003578BC">
      <w:pPr>
        <w:numPr>
          <w:ilvl w:val="0"/>
          <w:numId w:val="37"/>
        </w:numPr>
        <w:jc w:val="both"/>
      </w:pPr>
      <w:r w:rsidRPr="00516561">
        <w:t>Dyrektor organizuje indywidualne nauczanie w sposób zapewniający wykonanie określonych w orzeczeniu zaleceń dotyczących warunków realizacji potrzeb edukacyjnych ucznia.</w:t>
      </w:r>
    </w:p>
    <w:p w:rsidR="00C612AD" w:rsidRDefault="00C612AD" w:rsidP="00ED70C7">
      <w:pPr>
        <w:ind w:left="360"/>
        <w:jc w:val="both"/>
      </w:pPr>
    </w:p>
    <w:p w:rsidR="00C612AD" w:rsidRDefault="008C4502" w:rsidP="003578BC">
      <w:pPr>
        <w:numPr>
          <w:ilvl w:val="0"/>
          <w:numId w:val="37"/>
        </w:numPr>
        <w:jc w:val="both"/>
      </w:pPr>
      <w:r w:rsidRPr="00516561">
        <w:t xml:space="preserve">Zajęcia indywidualnego nauczania przydziela dyrektor nauczycielom zatrudnionym </w:t>
      </w:r>
      <w:r w:rsidR="00660DE4">
        <w:br/>
      </w:r>
      <w:r w:rsidRPr="00516561">
        <w:t>w placówce, zgodnie</w:t>
      </w:r>
      <w:r w:rsidR="00C612AD">
        <w:t xml:space="preserve"> z posiadanymi kwalifikacjami. </w:t>
      </w:r>
    </w:p>
    <w:p w:rsidR="00C612AD" w:rsidRDefault="00C612AD" w:rsidP="00F0222F">
      <w:pPr>
        <w:spacing w:line="276" w:lineRule="auto"/>
        <w:ind w:left="360"/>
        <w:jc w:val="both"/>
      </w:pPr>
    </w:p>
    <w:p w:rsidR="00C612AD" w:rsidRDefault="008C4502" w:rsidP="003578BC">
      <w:pPr>
        <w:numPr>
          <w:ilvl w:val="0"/>
          <w:numId w:val="37"/>
        </w:numPr>
        <w:jc w:val="both"/>
      </w:pPr>
      <w:r w:rsidRPr="00516561">
        <w:t>W uzasadnionych przypadkach dyrektor może powierzyć prowadzenie zajęć indywidualnego nauczania nauczycielowi zatrudnionemu spoza placówki. Może to nastąpić w sytuacji braku nauczyciela do nauczania odpowiedniej edukacji, znacznej odległości miejsca prowadzenia zajęć od siedziby szkoły lub w związku z trudnościami dojazdu nauczyciela na zajęcia.</w:t>
      </w:r>
    </w:p>
    <w:p w:rsidR="00C612AD" w:rsidRDefault="00C612AD" w:rsidP="00ED70C7">
      <w:pPr>
        <w:pStyle w:val="Akapitzlist"/>
        <w:jc w:val="both"/>
      </w:pPr>
    </w:p>
    <w:p w:rsidR="00C612AD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t xml:space="preserve">Zajęcia indywidualnego nauczania prowadzi się w miejscu pobytu ucznia oraz zgodnie </w:t>
      </w:r>
      <w:r w:rsidR="00660DE4">
        <w:br/>
      </w:r>
      <w:r w:rsidRPr="00516561">
        <w:t>ze wskazaniami w orzeczeniu.</w:t>
      </w:r>
    </w:p>
    <w:p w:rsidR="00C612AD" w:rsidRDefault="00C612AD" w:rsidP="00F0222F">
      <w:pPr>
        <w:pStyle w:val="Akapitzlist"/>
        <w:spacing w:line="276" w:lineRule="auto"/>
        <w:jc w:val="both"/>
      </w:pPr>
    </w:p>
    <w:p w:rsidR="00C612AD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t>W indywidualnym nauczaniu realizuje się treści wynikające z podstawy kształcenia ogólnego dosto</w:t>
      </w:r>
      <w:r w:rsidR="00BB3FFD">
        <w:t xml:space="preserve">sowane do potrzeb i możliwości </w:t>
      </w:r>
      <w:r w:rsidRPr="00516561">
        <w:t>psychofizycznych ucznia, a także miejsca, w których zajęcia są organizowane.</w:t>
      </w:r>
    </w:p>
    <w:p w:rsidR="00C612AD" w:rsidRDefault="00C612AD" w:rsidP="00F0222F">
      <w:pPr>
        <w:pStyle w:val="Akapitzlist"/>
        <w:spacing w:line="276" w:lineRule="auto"/>
        <w:jc w:val="both"/>
      </w:pPr>
    </w:p>
    <w:p w:rsidR="00C612AD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lastRenderedPageBreak/>
        <w:t xml:space="preserve">Na wniosek nauczyciela prowadzącego zajęcia indywidualne nauczanie, dyrektor może zezwolić na odstąpienie od realizacji niektórych treści wynikających z podstawy programowej, stosownie </w:t>
      </w:r>
      <w:r w:rsidR="00BB3FFD">
        <w:t xml:space="preserve">do możliwości psychofizycznych ucznia oraz warunków, </w:t>
      </w:r>
      <w:r w:rsidR="00BC7C92">
        <w:br/>
      </w:r>
      <w:r w:rsidRPr="00516561">
        <w:t>w</w:t>
      </w:r>
      <w:r w:rsidR="00BC7C92">
        <w:t xml:space="preserve"> </w:t>
      </w:r>
      <w:r w:rsidRPr="00516561">
        <w:t>których zajęcia są realizowane.</w:t>
      </w:r>
    </w:p>
    <w:p w:rsidR="00C612AD" w:rsidRDefault="00C612AD" w:rsidP="00ED70C7">
      <w:pPr>
        <w:pStyle w:val="Akapitzlist"/>
        <w:jc w:val="both"/>
      </w:pPr>
    </w:p>
    <w:p w:rsidR="00C612AD" w:rsidRDefault="00E615DE" w:rsidP="003578BC">
      <w:pPr>
        <w:numPr>
          <w:ilvl w:val="0"/>
          <w:numId w:val="37"/>
        </w:numPr>
        <w:jc w:val="both"/>
      </w:pPr>
      <w:r>
        <w:t>Wniosek, o którym mowa w ust. 7</w:t>
      </w:r>
      <w:r w:rsidR="008C4502" w:rsidRPr="00516561">
        <w:t xml:space="preserve"> składa się w formi</w:t>
      </w:r>
      <w:r>
        <w:t>e pisemnej wraz z uzasadnieniem.</w:t>
      </w:r>
    </w:p>
    <w:p w:rsidR="00C612AD" w:rsidRDefault="00C612AD" w:rsidP="00ED70C7">
      <w:pPr>
        <w:pStyle w:val="Akapitzlist"/>
        <w:jc w:val="both"/>
      </w:pPr>
    </w:p>
    <w:p w:rsidR="00C612AD" w:rsidRDefault="008C4502" w:rsidP="003578BC">
      <w:pPr>
        <w:numPr>
          <w:ilvl w:val="0"/>
          <w:numId w:val="37"/>
        </w:numPr>
        <w:jc w:val="both"/>
      </w:pPr>
      <w:r w:rsidRPr="00516561">
        <w:t>Dzienniki indywidualnego nauczania zakłada się i prowadzi odrębnie dla każdego ucznia.</w:t>
      </w:r>
    </w:p>
    <w:p w:rsidR="00C612AD" w:rsidRDefault="00C612AD" w:rsidP="00F0222F">
      <w:pPr>
        <w:pStyle w:val="Akapitzlist"/>
        <w:spacing w:line="276" w:lineRule="auto"/>
        <w:jc w:val="both"/>
      </w:pPr>
    </w:p>
    <w:p w:rsidR="00C612AD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t>Na podstawie orzeczenia, dyrektor ustala zakres, miejsce i czas prowadzenia zajęć indywidualnego nauczania oraz na zasadach okreś</w:t>
      </w:r>
      <w:r w:rsidR="00BB3FFD">
        <w:t>lonych w statucie szkoły, formy</w:t>
      </w:r>
      <w:r w:rsidRPr="00516561">
        <w:t xml:space="preserve"> i </w:t>
      </w:r>
      <w:r w:rsidR="00BB3FFD">
        <w:t xml:space="preserve">zakres pomocy psychologiczno – </w:t>
      </w:r>
      <w:r w:rsidRPr="00516561">
        <w:t xml:space="preserve">pedagogicznej.  Zajęcia organizowane w ramach pomocy psychologiczno-pedagogicznej nie wchodzą w wymiar </w:t>
      </w:r>
      <w:r w:rsidR="00BB3FFD">
        <w:t>godzin indywidualnego nauczania</w:t>
      </w:r>
      <w:r w:rsidRPr="00516561">
        <w:t>.</w:t>
      </w:r>
    </w:p>
    <w:p w:rsidR="00C612AD" w:rsidRDefault="00C612AD" w:rsidP="00F0222F">
      <w:pPr>
        <w:pStyle w:val="Akapitzlist"/>
        <w:spacing w:line="276" w:lineRule="auto"/>
        <w:jc w:val="both"/>
      </w:pPr>
    </w:p>
    <w:p w:rsidR="008C4502" w:rsidRPr="00516561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t>Tygodniowy wymiar godzin zajęć ind</w:t>
      </w:r>
      <w:r w:rsidR="00BB3FFD">
        <w:t>ywidualnego nauczania</w:t>
      </w:r>
      <w:r w:rsidRPr="00516561">
        <w:t xml:space="preserve"> realiz</w:t>
      </w:r>
      <w:r w:rsidR="00BB3FFD">
        <w:t>owanego bezpośrednio z uczniem</w:t>
      </w:r>
      <w:r w:rsidRPr="00516561">
        <w:t xml:space="preserve"> wynosi:</w:t>
      </w:r>
    </w:p>
    <w:p w:rsidR="00C612AD" w:rsidRDefault="008C4502" w:rsidP="003578BC">
      <w:pPr>
        <w:numPr>
          <w:ilvl w:val="0"/>
          <w:numId w:val="38"/>
        </w:numPr>
        <w:spacing w:before="240" w:line="276" w:lineRule="auto"/>
        <w:ind w:left="714" w:hanging="357"/>
        <w:jc w:val="both"/>
      </w:pPr>
      <w:r w:rsidRPr="00516561">
        <w:t>dla u</w:t>
      </w:r>
      <w:r w:rsidR="00BB3FFD">
        <w:t xml:space="preserve">czniów klasy I-III - od 6 do 8 </w:t>
      </w:r>
      <w:r w:rsidRPr="00516561">
        <w:t>prowadzonych</w:t>
      </w:r>
      <w:r w:rsidR="00660DE4">
        <w:t>,</w:t>
      </w:r>
      <w:r w:rsidRPr="00516561">
        <w:t xml:space="preserve"> w co najmniej 2 dniach;</w:t>
      </w:r>
    </w:p>
    <w:p w:rsidR="00C612AD" w:rsidRDefault="008C4502" w:rsidP="003578BC">
      <w:pPr>
        <w:numPr>
          <w:ilvl w:val="0"/>
          <w:numId w:val="38"/>
        </w:numPr>
        <w:spacing w:before="240" w:line="276" w:lineRule="auto"/>
        <w:ind w:left="714" w:hanging="357"/>
        <w:jc w:val="both"/>
      </w:pPr>
      <w:r w:rsidRPr="00516561">
        <w:t>dla uczniów klasy IV- VI</w:t>
      </w:r>
      <w:r w:rsidR="006714CC">
        <w:t>II</w:t>
      </w:r>
      <w:r w:rsidR="00BB3FFD">
        <w:t xml:space="preserve"> - od 8 do 10</w:t>
      </w:r>
      <w:r w:rsidRPr="00516561">
        <w:t xml:space="preserve"> prow</w:t>
      </w:r>
      <w:r w:rsidR="006714CC">
        <w:t>adzonych</w:t>
      </w:r>
      <w:r w:rsidR="00660DE4">
        <w:t>,</w:t>
      </w:r>
      <w:r w:rsidR="00BC7C92">
        <w:t xml:space="preserve"> w co najmniej 3 dniach.</w:t>
      </w:r>
    </w:p>
    <w:p w:rsidR="00C612AD" w:rsidRDefault="00C612AD" w:rsidP="00F0222F">
      <w:pPr>
        <w:spacing w:line="276" w:lineRule="auto"/>
        <w:jc w:val="both"/>
      </w:pPr>
    </w:p>
    <w:p w:rsidR="008C4502" w:rsidRDefault="008C4502" w:rsidP="003578BC">
      <w:pPr>
        <w:numPr>
          <w:ilvl w:val="0"/>
          <w:numId w:val="37"/>
        </w:numPr>
        <w:spacing w:line="276" w:lineRule="auto"/>
        <w:jc w:val="both"/>
      </w:pPr>
      <w:r w:rsidRPr="00516561">
        <w:t>Uczniom objętym indywidualnym nauczaniem, którym stan zdrowia znacznie utrudnia uczęszczanie do szkoły, w celu</w:t>
      </w:r>
      <w:r w:rsidR="00BB3FFD">
        <w:t xml:space="preserve"> ich integracji ze środowiskiem</w:t>
      </w:r>
      <w:r w:rsidRPr="00516561">
        <w:t xml:space="preserve"> i zapewnienia im pełnego osobowego rozwoju, dyrektor w miarę posiadanych możliwości i uwzględniając zalecenia zawarte w orzeczeniu oraz aktualny s</w:t>
      </w:r>
      <w:r w:rsidR="00BB3FFD">
        <w:t>tan zdrowia ucznia umożliwia</w:t>
      </w:r>
      <w:r w:rsidRPr="00516561">
        <w:t xml:space="preserve"> udział w zajęciach rozwijających zainteresowania i uzdolnienia, uroczystościach i imprezach szkolnych.</w:t>
      </w:r>
    </w:p>
    <w:p w:rsidR="00F50664" w:rsidRDefault="00F50664" w:rsidP="00F0222F">
      <w:pPr>
        <w:spacing w:line="276" w:lineRule="auto"/>
        <w:ind w:left="360"/>
        <w:jc w:val="both"/>
      </w:pPr>
    </w:p>
    <w:p w:rsidR="00E615DE" w:rsidRDefault="006714CC" w:rsidP="003578BC">
      <w:pPr>
        <w:numPr>
          <w:ilvl w:val="0"/>
          <w:numId w:val="37"/>
        </w:numPr>
        <w:spacing w:line="276" w:lineRule="auto"/>
        <w:jc w:val="both"/>
      </w:pPr>
      <w:r>
        <w:t>Nauczanie indywi</w:t>
      </w:r>
      <w:r w:rsidR="00ED70C7">
        <w:t>dualne</w:t>
      </w:r>
      <w:r w:rsidR="00BC7C92">
        <w:t xml:space="preserve"> odbywa</w:t>
      </w:r>
      <w:r>
        <w:t xml:space="preserve"> się w miejscu zamieszkan</w:t>
      </w:r>
      <w:r w:rsidR="00660DE4">
        <w:t>ia ucznia.</w:t>
      </w:r>
    </w:p>
    <w:p w:rsidR="004C38BE" w:rsidRDefault="004C38BE" w:rsidP="004C38BE">
      <w:pPr>
        <w:spacing w:line="276" w:lineRule="auto"/>
        <w:jc w:val="both"/>
      </w:pPr>
    </w:p>
    <w:p w:rsidR="00F50664" w:rsidRDefault="00F50664" w:rsidP="00F0222F">
      <w:pPr>
        <w:spacing w:line="276" w:lineRule="auto"/>
      </w:pPr>
    </w:p>
    <w:p w:rsidR="00660DE4" w:rsidRPr="00F50664" w:rsidRDefault="00660DE4" w:rsidP="00F0222F">
      <w:pPr>
        <w:spacing w:line="276" w:lineRule="auto"/>
      </w:pPr>
    </w:p>
    <w:p w:rsidR="008C45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t xml:space="preserve">DZIAŁ </w:t>
      </w:r>
      <w:r>
        <w:rPr>
          <w:rFonts w:ascii="Times New Roman" w:hAnsi="Times New Roman"/>
        </w:rPr>
        <w:t>VII</w:t>
      </w:r>
    </w:p>
    <w:p w:rsidR="00633914" w:rsidRDefault="00534808" w:rsidP="0063391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728EB">
        <w:rPr>
          <w:rFonts w:ascii="Times New Roman" w:hAnsi="Times New Roman"/>
          <w:i w:val="0"/>
          <w:sz w:val="24"/>
          <w:szCs w:val="24"/>
        </w:rPr>
        <w:t>ORGANIZACJA WEWNĄTRZSZKOLNEGO SYSTEMU DORADZTWA ZAWODOWEGO</w:t>
      </w:r>
    </w:p>
    <w:p w:rsidR="00633914" w:rsidRPr="00224E39" w:rsidRDefault="00633914" w:rsidP="00633914"/>
    <w:p w:rsidR="00BB3FFD" w:rsidRDefault="00633914" w:rsidP="00BB3FFD">
      <w:pPr>
        <w:spacing w:line="276" w:lineRule="auto"/>
        <w:jc w:val="center"/>
        <w:rPr>
          <w:b/>
        </w:rPr>
      </w:pPr>
      <w:r w:rsidRPr="00BB3FFD">
        <w:rPr>
          <w:b/>
        </w:rPr>
        <w:t>§</w:t>
      </w:r>
      <w:r w:rsidR="00532393" w:rsidRPr="00BB3FFD">
        <w:rPr>
          <w:b/>
        </w:rPr>
        <w:t xml:space="preserve"> </w:t>
      </w:r>
      <w:r w:rsidR="00D0660F" w:rsidRPr="00BB3FFD">
        <w:rPr>
          <w:b/>
        </w:rPr>
        <w:t>141</w:t>
      </w:r>
    </w:p>
    <w:p w:rsidR="00633914" w:rsidRPr="00BB3FFD" w:rsidRDefault="00532393" w:rsidP="00633914">
      <w:pPr>
        <w:spacing w:line="276" w:lineRule="auto"/>
        <w:rPr>
          <w:b/>
        </w:rPr>
      </w:pPr>
      <w:r w:rsidRPr="00BB3FFD">
        <w:t>Wewnątrzszkolny System Doradztwa Z</w:t>
      </w:r>
      <w:r w:rsidR="00633914" w:rsidRPr="00BB3FFD">
        <w:t>awodowego</w:t>
      </w:r>
    </w:p>
    <w:p w:rsidR="00633914" w:rsidRPr="00BB3FFD" w:rsidRDefault="00633914" w:rsidP="003578BC">
      <w:pPr>
        <w:pStyle w:val="Akapitzlist"/>
        <w:numPr>
          <w:ilvl w:val="0"/>
          <w:numId w:val="312"/>
        </w:numPr>
        <w:tabs>
          <w:tab w:val="left" w:pos="284"/>
        </w:tabs>
        <w:spacing w:before="240" w:line="276" w:lineRule="auto"/>
        <w:ind w:left="0" w:firstLine="0"/>
      </w:pPr>
      <w:r w:rsidRPr="00BB3FFD">
        <w:t xml:space="preserve">Za organizację doradztwa zawodowego w szkole odpowiada dyrektor. </w:t>
      </w:r>
    </w:p>
    <w:p w:rsidR="00633914" w:rsidRPr="00BB3FFD" w:rsidRDefault="00633914" w:rsidP="003578BC">
      <w:pPr>
        <w:pStyle w:val="Akapitzlist"/>
        <w:numPr>
          <w:ilvl w:val="0"/>
          <w:numId w:val="312"/>
        </w:numPr>
        <w:tabs>
          <w:tab w:val="left" w:pos="284"/>
        </w:tabs>
        <w:spacing w:before="240" w:line="276" w:lineRule="auto"/>
        <w:ind w:left="0" w:firstLine="0"/>
      </w:pPr>
      <w:r w:rsidRPr="00BB3FFD">
        <w:t xml:space="preserve">Organizacją wewnątrzszkolnego systemu doradztwa zawodowego zajmuje się koordynator doradztwa powołany przez Dyrektora. </w:t>
      </w:r>
    </w:p>
    <w:p w:rsidR="00534808" w:rsidRPr="00BB3FFD" w:rsidRDefault="00534808" w:rsidP="00633914">
      <w:pPr>
        <w:rPr>
          <w:b/>
        </w:rPr>
      </w:pPr>
    </w:p>
    <w:p w:rsidR="00633914" w:rsidRPr="00BB3FFD" w:rsidRDefault="00D0660F" w:rsidP="00BB3FFD">
      <w:pPr>
        <w:jc w:val="center"/>
        <w:rPr>
          <w:b/>
        </w:rPr>
      </w:pPr>
      <w:r w:rsidRPr="00BB3FFD">
        <w:rPr>
          <w:b/>
        </w:rPr>
        <w:t>§ 142</w:t>
      </w:r>
    </w:p>
    <w:p w:rsidR="00633914" w:rsidRPr="00BB3FFD" w:rsidRDefault="00633914" w:rsidP="003578BC">
      <w:pPr>
        <w:pStyle w:val="Akapitzlist"/>
        <w:numPr>
          <w:ilvl w:val="0"/>
          <w:numId w:val="319"/>
        </w:numPr>
        <w:tabs>
          <w:tab w:val="left" w:pos="284"/>
        </w:tabs>
        <w:spacing w:before="240" w:line="276" w:lineRule="auto"/>
        <w:ind w:left="0" w:firstLine="0"/>
      </w:pPr>
      <w:r w:rsidRPr="00BB3FFD">
        <w:t xml:space="preserve"> Szkoła prowadzi doradztwo zawodowe, którego celem jest:</w:t>
      </w:r>
    </w:p>
    <w:p w:rsidR="00633914" w:rsidRPr="00BB3FFD" w:rsidRDefault="00633914" w:rsidP="003578BC">
      <w:pPr>
        <w:numPr>
          <w:ilvl w:val="0"/>
          <w:numId w:val="320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lastRenderedPageBreak/>
        <w:t>dostęp do informacji zawodowej dla uczniów, nauczycieli oraz rodziców,</w:t>
      </w:r>
    </w:p>
    <w:p w:rsidR="00633914" w:rsidRPr="00BB3FFD" w:rsidRDefault="00633914" w:rsidP="003578BC">
      <w:pPr>
        <w:numPr>
          <w:ilvl w:val="0"/>
          <w:numId w:val="320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t xml:space="preserve">poszerzanie edukacyjnych i zawodowych perspektyw uczniów, </w:t>
      </w:r>
    </w:p>
    <w:p w:rsidR="00633914" w:rsidRPr="00BB3FFD" w:rsidRDefault="00633914" w:rsidP="003578BC">
      <w:pPr>
        <w:numPr>
          <w:ilvl w:val="0"/>
          <w:numId w:val="320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t xml:space="preserve"> udzielanie uczniom wszechstronnego wsparcia w procesie decyzyjnym wyboru szkoły ponadpodstawowej i kierunku kształcenia,</w:t>
      </w:r>
    </w:p>
    <w:p w:rsidR="00633914" w:rsidRPr="00BB3FFD" w:rsidRDefault="00633914" w:rsidP="003578BC">
      <w:pPr>
        <w:numPr>
          <w:ilvl w:val="0"/>
          <w:numId w:val="320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t>uświadomienie możliwości zmian w zaplanowanej karierze zawodowej.</w:t>
      </w:r>
    </w:p>
    <w:p w:rsidR="00633914" w:rsidRPr="00BB3FFD" w:rsidRDefault="00633914" w:rsidP="003578BC">
      <w:pPr>
        <w:pStyle w:val="Akapitzlist"/>
        <w:numPr>
          <w:ilvl w:val="0"/>
          <w:numId w:val="319"/>
        </w:numPr>
        <w:tabs>
          <w:tab w:val="left" w:pos="284"/>
        </w:tabs>
        <w:spacing w:before="240" w:line="276" w:lineRule="auto"/>
        <w:ind w:left="0" w:firstLine="0"/>
      </w:pPr>
      <w:r w:rsidRPr="00BB3FFD">
        <w:t>Wewnątrzszkolny system doradztwa zawodowego realizowany jest poprzez:</w:t>
      </w:r>
    </w:p>
    <w:p w:rsidR="00633914" w:rsidRPr="00BB3FFD" w:rsidRDefault="00633914" w:rsidP="003578BC">
      <w:pPr>
        <w:numPr>
          <w:ilvl w:val="0"/>
          <w:numId w:val="321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t>prowadzenie grupowych zajęć obowiązkowych z zakresu doradztw</w:t>
      </w:r>
      <w:r w:rsidR="00BB3FFD">
        <w:t>a zawodowego dla uczniów</w:t>
      </w:r>
      <w:r w:rsidRPr="00BB3FFD">
        <w:t xml:space="preserve"> klas VII i VIII; dla uczniów klas I –VI na obowiązkowych z</w:t>
      </w:r>
      <w:r w:rsidR="00BB3FFD">
        <w:t>ajęciach edukacyjnych z zakresu</w:t>
      </w:r>
      <w:r w:rsidRPr="00BB3FFD">
        <w:t xml:space="preserve"> kształcenia ogólnego; w oddziałach przedszkolnych </w:t>
      </w:r>
      <w:r w:rsidR="00660DE4">
        <w:br/>
      </w:r>
      <w:r w:rsidRPr="00BB3FFD">
        <w:t>na zajęciach edukacyjnych prowadzonych zgodnie z przyjętymi programami wychowania przedszkolnego;</w:t>
      </w:r>
    </w:p>
    <w:p w:rsidR="00633914" w:rsidRPr="00BB3FFD" w:rsidRDefault="00633914" w:rsidP="003578BC">
      <w:pPr>
        <w:numPr>
          <w:ilvl w:val="0"/>
          <w:numId w:val="321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t>udzielanie indywidualnych porad uczniom i rodzicom w zakresie wykorzystania posiadanych uzdolnień i talentów przy wykonywaniu przyszłych zadań zawodowych;</w:t>
      </w:r>
    </w:p>
    <w:p w:rsidR="00633914" w:rsidRPr="00BB3FFD" w:rsidRDefault="00633914" w:rsidP="003578BC">
      <w:pPr>
        <w:numPr>
          <w:ilvl w:val="0"/>
          <w:numId w:val="321"/>
        </w:numPr>
        <w:tabs>
          <w:tab w:val="left" w:pos="426"/>
        </w:tabs>
        <w:suppressAutoHyphens w:val="0"/>
        <w:spacing w:before="240" w:after="200" w:line="276" w:lineRule="auto"/>
        <w:jc w:val="both"/>
      </w:pPr>
      <w:r w:rsidRPr="00BB3FFD">
        <w:t>upowszechnianie wśród uczniów i ro</w:t>
      </w:r>
      <w:r w:rsidR="000C23E6">
        <w:t xml:space="preserve">dziców informacji o aktualnym i </w:t>
      </w:r>
      <w:r w:rsidRPr="00BB3FFD">
        <w:t>prognozowanym zapotrzebowaniu na pracowników.</w:t>
      </w:r>
    </w:p>
    <w:p w:rsidR="004B741D" w:rsidRPr="00BB3FFD" w:rsidRDefault="00633914" w:rsidP="003578BC">
      <w:pPr>
        <w:pStyle w:val="Akapitzlist"/>
        <w:numPr>
          <w:ilvl w:val="0"/>
          <w:numId w:val="319"/>
        </w:numPr>
        <w:tabs>
          <w:tab w:val="left" w:pos="284"/>
        </w:tabs>
        <w:spacing w:before="240" w:line="276" w:lineRule="auto"/>
        <w:ind w:left="0" w:firstLine="0"/>
      </w:pPr>
      <w:r w:rsidRPr="00BB3FFD">
        <w:t>Na każdy rok szkolny w szkole opracowuje się program realizacji wewnątrzszkolnego systemu doradztwa zawodowego.</w:t>
      </w:r>
    </w:p>
    <w:p w:rsidR="00633914" w:rsidRPr="00BB3FFD" w:rsidRDefault="00633914" w:rsidP="003578BC">
      <w:pPr>
        <w:pStyle w:val="Akapitzlist"/>
        <w:numPr>
          <w:ilvl w:val="0"/>
          <w:numId w:val="319"/>
        </w:numPr>
        <w:tabs>
          <w:tab w:val="left" w:pos="284"/>
        </w:tabs>
        <w:spacing w:before="240" w:line="276" w:lineRule="auto"/>
        <w:ind w:left="0" w:firstLine="0"/>
      </w:pPr>
      <w:r w:rsidRPr="00BB3FFD">
        <w:t>Doradztwo zawodowe prowadzone w placówce ma na celu umożliwienie uczniowi:</w:t>
      </w:r>
    </w:p>
    <w:p w:rsidR="00633914" w:rsidRPr="00BB3FFD" w:rsidRDefault="00633914" w:rsidP="003578BC">
      <w:pPr>
        <w:numPr>
          <w:ilvl w:val="0"/>
          <w:numId w:val="205"/>
        </w:numPr>
        <w:tabs>
          <w:tab w:val="left" w:pos="426"/>
        </w:tabs>
        <w:suppressAutoHyphens w:val="0"/>
        <w:spacing w:before="240" w:after="200" w:line="276" w:lineRule="auto"/>
        <w:ind w:left="0" w:firstLine="0"/>
        <w:jc w:val="both"/>
      </w:pPr>
      <w:r w:rsidRPr="00BB3FFD">
        <w:t xml:space="preserve">zdobycie wiedzy i umiejętności niezbędnych do poznania samego siebie i własnych predyspozycji zawodowych, </w:t>
      </w:r>
    </w:p>
    <w:p w:rsidR="00633914" w:rsidRPr="00BB3FFD" w:rsidRDefault="00BB3FFD" w:rsidP="003578BC">
      <w:pPr>
        <w:numPr>
          <w:ilvl w:val="0"/>
          <w:numId w:val="205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>
        <w:t xml:space="preserve">poznanie </w:t>
      </w:r>
      <w:r w:rsidR="00633914" w:rsidRPr="00BB3FFD">
        <w:t>zawodów</w:t>
      </w:r>
      <w:r>
        <w:t xml:space="preserve"> i stanowisk pracy, rynku</w:t>
      </w:r>
      <w:r w:rsidR="00633914" w:rsidRPr="00BB3FFD">
        <w:t xml:space="preserve"> </w:t>
      </w:r>
      <w:r>
        <w:t>pracy oraz procesów na</w:t>
      </w:r>
      <w:r w:rsidR="00633914" w:rsidRPr="00BB3FFD">
        <w:t xml:space="preserve"> nim zachodzących </w:t>
      </w:r>
      <w:r w:rsidR="00660DE4">
        <w:br/>
      </w:r>
      <w:r w:rsidR="00633914" w:rsidRPr="00BB3FFD">
        <w:t xml:space="preserve">i praw nim rządzących, </w:t>
      </w:r>
    </w:p>
    <w:p w:rsidR="00633914" w:rsidRPr="00BB3FFD" w:rsidRDefault="00633914" w:rsidP="003578BC">
      <w:pPr>
        <w:numPr>
          <w:ilvl w:val="0"/>
          <w:numId w:val="205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 xml:space="preserve">właściwe przygotowanie się do roli pracownika, czyli zdobycie wiedzy i umiejętności związanych z poruszaniem się po rynku pracy, </w:t>
      </w:r>
    </w:p>
    <w:p w:rsidR="00633914" w:rsidRPr="00BB3FFD" w:rsidRDefault="00633914" w:rsidP="003578BC">
      <w:pPr>
        <w:numPr>
          <w:ilvl w:val="0"/>
          <w:numId w:val="205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>poznanie możliwości uzyskania kwalifikacji za</w:t>
      </w:r>
      <w:r w:rsidR="00BB3FFD">
        <w:t xml:space="preserve">wodowych zgodnych z potrzebami </w:t>
      </w:r>
      <w:r w:rsidRPr="00BB3FFD">
        <w:t xml:space="preserve">rynku pracy i własnymi predyspozycjami zawodowymi, </w:t>
      </w:r>
    </w:p>
    <w:p w:rsidR="004B741D" w:rsidRPr="00BB3FFD" w:rsidRDefault="00633914" w:rsidP="003578BC">
      <w:pPr>
        <w:numPr>
          <w:ilvl w:val="0"/>
          <w:numId w:val="205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 xml:space="preserve">zaplanowanie własnej kariery edukacyjno - zawodowej. </w:t>
      </w:r>
    </w:p>
    <w:p w:rsidR="00633914" w:rsidRPr="00BB3FFD" w:rsidRDefault="00BC7C92" w:rsidP="004B741D">
      <w:pPr>
        <w:tabs>
          <w:tab w:val="left" w:pos="426"/>
        </w:tabs>
        <w:suppressAutoHyphens w:val="0"/>
        <w:spacing w:after="200" w:line="276" w:lineRule="auto"/>
        <w:jc w:val="both"/>
      </w:pPr>
      <w:r>
        <w:t>5</w:t>
      </w:r>
      <w:r w:rsidR="004B741D" w:rsidRPr="00BB3FFD">
        <w:t xml:space="preserve">. </w:t>
      </w:r>
      <w:r w:rsidR="00633914" w:rsidRPr="00BB3FFD">
        <w:t>Doradztwo edukacyjno -</w:t>
      </w:r>
      <w:r>
        <w:t xml:space="preserve"> </w:t>
      </w:r>
      <w:r w:rsidR="00633914" w:rsidRPr="00BB3FFD">
        <w:t xml:space="preserve">zawodowe w szkole realizowane jest przez wszystkich członków Rady Pedagogicznej, a w szczególności przez wychowawców i pedagoga, przy współpracy rodziców </w:t>
      </w:r>
      <w:r w:rsidR="00BB3FFD">
        <w:t xml:space="preserve">oraz placówek, instytucji i zakładów pracy, np. poradni psychologiczno - </w:t>
      </w:r>
      <w:r w:rsidR="00633914" w:rsidRPr="00BB3FFD">
        <w:t>pedagogicznych, urzę</w:t>
      </w:r>
      <w:r w:rsidR="00BB3FFD">
        <w:t>dów pracy, Ochotniczych Hufców Pracy, przedstawicieli</w:t>
      </w:r>
      <w:r w:rsidR="000C23E6">
        <w:t xml:space="preserve"> organizacji </w:t>
      </w:r>
      <w:r w:rsidR="00633914" w:rsidRPr="00BB3FFD">
        <w:t xml:space="preserve">zrzeszających pracodawców. </w:t>
      </w:r>
    </w:p>
    <w:p w:rsidR="00633914" w:rsidRPr="00BB3FFD" w:rsidRDefault="00BC7C92" w:rsidP="004B741D">
      <w:pPr>
        <w:pStyle w:val="Akapitzlist"/>
        <w:tabs>
          <w:tab w:val="left" w:pos="284"/>
        </w:tabs>
        <w:spacing w:before="240" w:line="276" w:lineRule="auto"/>
        <w:ind w:left="0"/>
        <w:jc w:val="both"/>
      </w:pPr>
      <w:r>
        <w:t>6</w:t>
      </w:r>
      <w:r w:rsidR="004B741D" w:rsidRPr="00BB3FFD">
        <w:t xml:space="preserve">. </w:t>
      </w:r>
      <w:r w:rsidR="00633914" w:rsidRPr="00BB3FFD">
        <w:t>Dor</w:t>
      </w:r>
      <w:r w:rsidR="00BB3FFD">
        <w:t>adztwo edukacyjno-zawodowe</w:t>
      </w:r>
      <w:r w:rsidR="00633914" w:rsidRPr="00BB3FFD">
        <w:t xml:space="preserve"> w s</w:t>
      </w:r>
      <w:r w:rsidR="00BB3FFD">
        <w:t>zkole jest realizowane</w:t>
      </w:r>
      <w:r w:rsidR="00633914" w:rsidRPr="00BB3FFD">
        <w:t xml:space="preserve"> n</w:t>
      </w:r>
      <w:r w:rsidR="00BB3FFD">
        <w:t>a podstawie</w:t>
      </w:r>
      <w:r w:rsidR="00633914" w:rsidRPr="00BB3FFD">
        <w:t xml:space="preserve"> przeprowadzonej diagnozy potrzeb uczniów za pośrednictwem wielu zróżnicowanych działań, np. zajęcia lekcyjne, </w:t>
      </w:r>
      <w:r w:rsidR="00BB3FFD">
        <w:t>zajęcia edukacyjne</w:t>
      </w:r>
      <w:r w:rsidR="000C23E6">
        <w:t xml:space="preserve"> z</w:t>
      </w:r>
      <w:r w:rsidR="00BB3FFD">
        <w:t xml:space="preserve"> doradcą </w:t>
      </w:r>
      <w:r w:rsidR="000C23E6">
        <w:t xml:space="preserve">zawodowym, </w:t>
      </w:r>
      <w:r w:rsidR="00BB3FFD">
        <w:t xml:space="preserve">warsztaty, </w:t>
      </w:r>
      <w:r w:rsidR="00633914" w:rsidRPr="00BB3FFD">
        <w:t>wyc</w:t>
      </w:r>
      <w:r w:rsidR="00BB3FFD">
        <w:t xml:space="preserve">ieczki </w:t>
      </w:r>
      <w:r w:rsidR="00633914" w:rsidRPr="00BB3FFD">
        <w:t xml:space="preserve">zawodoznawcze, </w:t>
      </w:r>
      <w:r w:rsidR="00633914" w:rsidRPr="00BB3FFD">
        <w:lastRenderedPageBreak/>
        <w:t xml:space="preserve">targi edukacyjne i pracy, spotkania z przedstawicielami zawodów, przedstawicielami szkół </w:t>
      </w:r>
      <w:r w:rsidR="00660DE4">
        <w:br/>
      </w:r>
      <w:r w:rsidR="00633914" w:rsidRPr="00BB3FFD">
        <w:t xml:space="preserve">i uczelni, absolwentami, praktyki, wolontariat. </w:t>
      </w:r>
    </w:p>
    <w:p w:rsidR="00633914" w:rsidRPr="00BB3FFD" w:rsidRDefault="00BC7C92" w:rsidP="004B741D">
      <w:pPr>
        <w:tabs>
          <w:tab w:val="left" w:pos="284"/>
        </w:tabs>
        <w:spacing w:before="240" w:line="276" w:lineRule="auto"/>
      </w:pPr>
      <w:r>
        <w:t>7</w:t>
      </w:r>
      <w:r w:rsidR="004B741D" w:rsidRPr="00BB3FFD">
        <w:t xml:space="preserve">. </w:t>
      </w:r>
      <w:r w:rsidR="00633914" w:rsidRPr="00BB3FFD">
        <w:t xml:space="preserve">Doradztwo edukacyjno-zawodowe w szkole powinno uwzględniać treści związane z: </w:t>
      </w:r>
    </w:p>
    <w:p w:rsidR="00633914" w:rsidRPr="00BB3FFD" w:rsidRDefault="00633914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 xml:space="preserve">poznawaniem różnych zawodów i ścieżek edukacyjnych, </w:t>
      </w:r>
    </w:p>
    <w:p w:rsidR="00633914" w:rsidRPr="00BB3FFD" w:rsidRDefault="00633914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 xml:space="preserve">diagnozowaniem własnych predyspozycji i preferencji zawodowych - zainteresowań, </w:t>
      </w:r>
      <w:r w:rsidRPr="00BB3FFD">
        <w:br/>
        <w:t>uzdolnień, mocnych i słabych stron, cech osobowoś</w:t>
      </w:r>
      <w:r w:rsidR="000C0B80">
        <w:t>ci, ograniczeń zdrowotnych itp.,</w:t>
      </w:r>
    </w:p>
    <w:p w:rsidR="00633914" w:rsidRPr="00BB3FFD" w:rsidRDefault="00BB3FFD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>
        <w:t>konfrontowaniem własnych możliwości i osiągnięć</w:t>
      </w:r>
      <w:r w:rsidR="000C23E6">
        <w:t xml:space="preserve"> z</w:t>
      </w:r>
      <w:r w:rsidR="00633914" w:rsidRPr="00BB3FFD">
        <w:t xml:space="preserve"> wymag</w:t>
      </w:r>
      <w:r>
        <w:t xml:space="preserve">aniami szkół </w:t>
      </w:r>
      <w:r w:rsidR="00633914" w:rsidRPr="00BB3FFD">
        <w:t xml:space="preserve">i pracodawców, </w:t>
      </w:r>
    </w:p>
    <w:p w:rsidR="00633914" w:rsidRPr="00BB3FFD" w:rsidRDefault="00633914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 xml:space="preserve">planowaniem własnej kariery edukacyjno - zawodowej, </w:t>
      </w:r>
    </w:p>
    <w:p w:rsidR="00633914" w:rsidRPr="00BB3FFD" w:rsidRDefault="00BB3FFD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>
        <w:t>analizą potrzeb rynku pracy i możliwości</w:t>
      </w:r>
      <w:r w:rsidR="00633914" w:rsidRPr="00BB3FFD">
        <w:t xml:space="preserve"> zatrudni</w:t>
      </w:r>
      <w:r>
        <w:t>enia</w:t>
      </w:r>
      <w:r w:rsidR="00633914" w:rsidRPr="00BB3FFD">
        <w:t xml:space="preserve"> na</w:t>
      </w:r>
      <w:r>
        <w:t xml:space="preserve"> lokalnym,</w:t>
      </w:r>
      <w:r w:rsidR="00633914" w:rsidRPr="00BB3FFD">
        <w:t xml:space="preserve"> krajowym </w:t>
      </w:r>
      <w:r w:rsidR="00633914" w:rsidRPr="00BB3FFD">
        <w:br/>
        <w:t xml:space="preserve">i międzynarodowym rynku pracy, </w:t>
      </w:r>
    </w:p>
    <w:p w:rsidR="00633914" w:rsidRPr="00BB3FFD" w:rsidRDefault="00BB3FFD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>
        <w:t>radzeniem sobie w sytuacja</w:t>
      </w:r>
      <w:r w:rsidR="000C0B80">
        <w:t>ch</w:t>
      </w:r>
      <w:r>
        <w:t xml:space="preserve"> trudnych</w:t>
      </w:r>
      <w:r w:rsidR="00633914" w:rsidRPr="00BB3FFD">
        <w:t xml:space="preserve"> związany</w:t>
      </w:r>
      <w:r>
        <w:t>ch z aktywnością zawodową, np. poszukiwanie</w:t>
      </w:r>
      <w:r w:rsidR="000C23E6">
        <w:t xml:space="preserve"> pierwszego</w:t>
      </w:r>
      <w:r>
        <w:t xml:space="preserve"> zatrudnienia,</w:t>
      </w:r>
      <w:r w:rsidR="00633914" w:rsidRPr="00BB3FFD">
        <w:t xml:space="preserve"> bezroboc</w:t>
      </w:r>
      <w:r>
        <w:t xml:space="preserve">ie, ograniczenia zdrowotne, </w:t>
      </w:r>
      <w:r w:rsidR="00633914" w:rsidRPr="00BB3FFD">
        <w:t xml:space="preserve">zmiana zawodu, </w:t>
      </w:r>
    </w:p>
    <w:p w:rsidR="00633914" w:rsidRPr="00BB3FFD" w:rsidRDefault="00633914" w:rsidP="003578BC">
      <w:pPr>
        <w:pStyle w:val="Akapitzlist"/>
        <w:numPr>
          <w:ilvl w:val="0"/>
          <w:numId w:val="322"/>
        </w:numPr>
        <w:tabs>
          <w:tab w:val="left" w:pos="426"/>
        </w:tabs>
        <w:suppressAutoHyphens w:val="0"/>
        <w:spacing w:after="200" w:line="276" w:lineRule="auto"/>
        <w:ind w:left="0" w:firstLine="0"/>
        <w:jc w:val="both"/>
      </w:pPr>
      <w:r w:rsidRPr="00BB3FFD">
        <w:t>uzyskiwaniem podstawowych i dodatkowych kwalif</w:t>
      </w:r>
      <w:r w:rsidR="00BB3FFD">
        <w:t xml:space="preserve">ikacji, również poza systemem </w:t>
      </w:r>
      <w:r w:rsidRPr="00BB3FFD">
        <w:t xml:space="preserve">oświatowym, </w:t>
      </w:r>
    </w:p>
    <w:p w:rsidR="00633914" w:rsidRPr="00BB3FFD" w:rsidRDefault="00633914" w:rsidP="00633914">
      <w:r w:rsidRPr="00BB3FFD">
        <w:t>h)</w:t>
      </w:r>
      <w:r w:rsidR="004B741D" w:rsidRPr="00BB3FFD">
        <w:t xml:space="preserve"> </w:t>
      </w:r>
      <w:r w:rsidRPr="00BB3FFD">
        <w:t>rozwijaniem umiejętności interpersonalnych i autoprezentacji.</w:t>
      </w:r>
    </w:p>
    <w:p w:rsidR="00633914" w:rsidRPr="00BB3FFD" w:rsidRDefault="00633914" w:rsidP="00F0222F">
      <w:pPr>
        <w:spacing w:line="276" w:lineRule="auto"/>
        <w:jc w:val="center"/>
      </w:pPr>
    </w:p>
    <w:p w:rsidR="00633914" w:rsidRPr="00BB3FFD" w:rsidRDefault="00633914" w:rsidP="00F0222F">
      <w:pPr>
        <w:spacing w:line="276" w:lineRule="auto"/>
        <w:jc w:val="center"/>
      </w:pPr>
    </w:p>
    <w:p w:rsidR="00633914" w:rsidRPr="00BB3FFD" w:rsidRDefault="00633914" w:rsidP="00660DE4">
      <w:pPr>
        <w:spacing w:line="276" w:lineRule="auto"/>
      </w:pPr>
    </w:p>
    <w:p w:rsidR="00963B30" w:rsidRPr="000C0B80" w:rsidRDefault="00633914" w:rsidP="00F0222F">
      <w:pPr>
        <w:spacing w:line="276" w:lineRule="auto"/>
        <w:jc w:val="center"/>
        <w:rPr>
          <w:b/>
          <w:sz w:val="32"/>
          <w:szCs w:val="32"/>
        </w:rPr>
      </w:pPr>
      <w:r w:rsidRPr="000C0B80">
        <w:rPr>
          <w:b/>
          <w:sz w:val="32"/>
          <w:szCs w:val="32"/>
        </w:rPr>
        <w:t xml:space="preserve">DZIAŁ </w:t>
      </w:r>
      <w:r w:rsidR="00534808" w:rsidRPr="000C0B80">
        <w:rPr>
          <w:b/>
          <w:sz w:val="32"/>
          <w:szCs w:val="32"/>
        </w:rPr>
        <w:t>VII</w:t>
      </w:r>
      <w:r w:rsidRPr="000C0B80">
        <w:rPr>
          <w:b/>
          <w:sz w:val="32"/>
          <w:szCs w:val="32"/>
        </w:rPr>
        <w:t>I</w:t>
      </w:r>
    </w:p>
    <w:p w:rsidR="00633914" w:rsidRPr="00534808" w:rsidRDefault="00963B30" w:rsidP="00633914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4808">
        <w:rPr>
          <w:rFonts w:ascii="Times New Roman" w:hAnsi="Times New Roman"/>
          <w:sz w:val="24"/>
          <w:szCs w:val="24"/>
        </w:rPr>
        <w:t xml:space="preserve">DZIAŁANIA SZKOŁY W ZAKRESIE </w:t>
      </w:r>
    </w:p>
    <w:p w:rsidR="008C4502" w:rsidRPr="00963B30" w:rsidRDefault="00963B30" w:rsidP="00F0222F">
      <w:pPr>
        <w:spacing w:line="276" w:lineRule="auto"/>
        <w:jc w:val="center"/>
        <w:rPr>
          <w:b/>
        </w:rPr>
      </w:pPr>
      <w:r w:rsidRPr="00963B30">
        <w:rPr>
          <w:b/>
        </w:rPr>
        <w:t>WSPIERANIA DZIECKA NA I ETAPIE EDUKACYJNYM</w:t>
      </w:r>
    </w:p>
    <w:p w:rsidR="008C4502" w:rsidRPr="00516561" w:rsidRDefault="008C4502" w:rsidP="00F0222F">
      <w:pPr>
        <w:spacing w:line="276" w:lineRule="auto"/>
        <w:jc w:val="center"/>
      </w:pPr>
    </w:p>
    <w:p w:rsidR="00CC26F3" w:rsidRPr="00CC26F3" w:rsidRDefault="00804C50" w:rsidP="009D2814">
      <w:pPr>
        <w:spacing w:line="276" w:lineRule="auto"/>
        <w:jc w:val="center"/>
        <w:rPr>
          <w:b/>
        </w:rPr>
      </w:pPr>
      <w:r w:rsidRPr="00CC26F3">
        <w:rPr>
          <w:b/>
        </w:rPr>
        <w:t>§</w:t>
      </w:r>
      <w:r w:rsidR="00532393" w:rsidRPr="00CC26F3">
        <w:rPr>
          <w:b/>
        </w:rPr>
        <w:t xml:space="preserve"> </w:t>
      </w:r>
      <w:r w:rsidRPr="00CC26F3">
        <w:rPr>
          <w:b/>
        </w:rPr>
        <w:t>1</w:t>
      </w:r>
      <w:r w:rsidR="00D0660F" w:rsidRPr="00CC26F3">
        <w:rPr>
          <w:b/>
        </w:rPr>
        <w:t>43</w:t>
      </w:r>
    </w:p>
    <w:p w:rsidR="00F50664" w:rsidRDefault="00ED70C7" w:rsidP="00F0222F">
      <w:pPr>
        <w:spacing w:line="276" w:lineRule="auto"/>
        <w:jc w:val="both"/>
        <w:rPr>
          <w:b/>
        </w:rPr>
      </w:pPr>
      <w:r w:rsidRPr="00ED70C7">
        <w:rPr>
          <w:b/>
        </w:rPr>
        <w:t>Organizacja nauczania na pierwszym etapie nauczania</w:t>
      </w:r>
    </w:p>
    <w:p w:rsidR="00DE4DD3" w:rsidRDefault="00DE4DD3" w:rsidP="00F0222F">
      <w:pPr>
        <w:spacing w:line="276" w:lineRule="auto"/>
        <w:jc w:val="both"/>
        <w:rPr>
          <w:b/>
        </w:rPr>
      </w:pPr>
    </w:p>
    <w:p w:rsidR="008C4502" w:rsidRPr="00A97766" w:rsidRDefault="008C4502" w:rsidP="003578BC">
      <w:pPr>
        <w:numPr>
          <w:ilvl w:val="0"/>
          <w:numId w:val="42"/>
        </w:numPr>
        <w:jc w:val="both"/>
      </w:pPr>
      <w:r w:rsidRPr="00516561">
        <w:t>Działania szkoły w zakresie wspierania dziecka na I et</w:t>
      </w:r>
      <w:r w:rsidR="00E615DE">
        <w:t>apie edukacyjnym:</w:t>
      </w:r>
    </w:p>
    <w:p w:rsidR="00E615DE" w:rsidRPr="00516561" w:rsidRDefault="00E615DE" w:rsidP="00ED70C7">
      <w:pPr>
        <w:ind w:left="360"/>
        <w:jc w:val="both"/>
      </w:pPr>
    </w:p>
    <w:p w:rsidR="008C4502" w:rsidRPr="00516561" w:rsidRDefault="008C4502" w:rsidP="00ED70C7">
      <w:pPr>
        <w:ind w:left="360"/>
        <w:jc w:val="both"/>
      </w:pPr>
      <w:r w:rsidRPr="004B741D">
        <w:rPr>
          <w:sz w:val="22"/>
          <w:szCs w:val="22"/>
        </w:rPr>
        <w:t>1)</w:t>
      </w:r>
      <w:r w:rsidRPr="00516561">
        <w:t xml:space="preserve"> w zakresie organizacji szkoły:</w:t>
      </w:r>
    </w:p>
    <w:p w:rsidR="00C612AD" w:rsidRDefault="008C4502" w:rsidP="003578BC">
      <w:pPr>
        <w:numPr>
          <w:ilvl w:val="0"/>
          <w:numId w:val="40"/>
        </w:numPr>
        <w:spacing w:before="240" w:line="276" w:lineRule="auto"/>
        <w:ind w:left="1066" w:hanging="357"/>
        <w:jc w:val="both"/>
      </w:pPr>
      <w:r w:rsidRPr="00516561">
        <w:t>poszczególne oddziały tworzone są w zależności od daty urodzenia, z zachowaniem zasady, by w jednym oddziale były dzieci o zbliżonym wieku, liczonym także w</w:t>
      </w:r>
      <w:r w:rsidR="0097324E">
        <w:t> </w:t>
      </w:r>
      <w:r w:rsidRPr="00516561">
        <w:t>miesiącach urodzenia;</w:t>
      </w:r>
    </w:p>
    <w:p w:rsidR="00C612AD" w:rsidRDefault="008C4502" w:rsidP="003578BC">
      <w:pPr>
        <w:numPr>
          <w:ilvl w:val="0"/>
          <w:numId w:val="40"/>
        </w:numPr>
        <w:spacing w:before="240"/>
        <w:ind w:left="1066" w:hanging="357"/>
        <w:jc w:val="both"/>
      </w:pPr>
      <w:r w:rsidRPr="00516561">
        <w:t xml:space="preserve">szkoła zapewnia bezpłatnie wyposażenie </w:t>
      </w:r>
      <w:r w:rsidR="00965B83" w:rsidRPr="00516561">
        <w:t>uczn</w:t>
      </w:r>
      <w:r w:rsidR="00965B83">
        <w:t>iów</w:t>
      </w:r>
      <w:r w:rsidRPr="00516561">
        <w:t xml:space="preserve"> w podręczniki, materiały edukacyjne i materiały ćwiczeniowe;</w:t>
      </w:r>
    </w:p>
    <w:p w:rsidR="00C612AD" w:rsidRDefault="008C4502" w:rsidP="003578BC">
      <w:pPr>
        <w:numPr>
          <w:ilvl w:val="0"/>
          <w:numId w:val="40"/>
        </w:numPr>
        <w:spacing w:before="240"/>
        <w:ind w:left="1066" w:hanging="357"/>
        <w:jc w:val="both"/>
      </w:pPr>
      <w:r w:rsidRPr="00516561">
        <w:t>godziny nauczania zintegrowanego przydziela się jednemu nauczycielowi</w:t>
      </w:r>
      <w:r w:rsidR="000C0B80">
        <w:t>;</w:t>
      </w:r>
    </w:p>
    <w:p w:rsidR="00C612AD" w:rsidRDefault="008C4502" w:rsidP="003578BC">
      <w:pPr>
        <w:numPr>
          <w:ilvl w:val="0"/>
          <w:numId w:val="40"/>
        </w:numPr>
        <w:spacing w:before="240"/>
        <w:ind w:left="1066" w:hanging="357"/>
        <w:jc w:val="both"/>
      </w:pPr>
      <w:r w:rsidRPr="00516561">
        <w:t>organizację zajęć w ciągu dnia nauczyciel dostosowuje do samopoczucia uczniów, dyspozycji fizycznej, z zachowaniem różnorodności</w:t>
      </w:r>
      <w:r w:rsidR="000C0B80">
        <w:t xml:space="preserve"> zajęć i ćwiczeniami fizycznymi;</w:t>
      </w:r>
    </w:p>
    <w:p w:rsidR="008C4502" w:rsidRPr="00516561" w:rsidRDefault="008C4502" w:rsidP="003578BC">
      <w:pPr>
        <w:numPr>
          <w:ilvl w:val="0"/>
          <w:numId w:val="40"/>
        </w:numPr>
        <w:spacing w:before="240"/>
        <w:ind w:left="1066" w:hanging="357"/>
        <w:jc w:val="both"/>
      </w:pPr>
      <w:r w:rsidRPr="00516561">
        <w:lastRenderedPageBreak/>
        <w:t>nauczyciel sam określa przerwy w zajęciach i w czasie ich trwania organizuje zabawy i pozosta</w:t>
      </w:r>
      <w:r w:rsidR="000C0B80">
        <w:t>je z dziećmi.</w:t>
      </w:r>
    </w:p>
    <w:p w:rsidR="00BD422C" w:rsidRPr="00516561" w:rsidRDefault="00BD422C" w:rsidP="00ED70C7">
      <w:pPr>
        <w:jc w:val="both"/>
      </w:pPr>
    </w:p>
    <w:p w:rsidR="00E615DE" w:rsidRPr="00516561" w:rsidRDefault="008C4502" w:rsidP="00ED70C7">
      <w:pPr>
        <w:ind w:firstLine="426"/>
        <w:jc w:val="both"/>
      </w:pPr>
      <w:r w:rsidRPr="004B741D">
        <w:rPr>
          <w:sz w:val="22"/>
          <w:szCs w:val="22"/>
        </w:rPr>
        <w:t>2)</w:t>
      </w:r>
      <w:r w:rsidRPr="00516561">
        <w:t xml:space="preserve"> w zakresie sprawowania opieki:</w:t>
      </w:r>
    </w:p>
    <w:p w:rsidR="00C612AD" w:rsidRDefault="00C612AD" w:rsidP="003578BC">
      <w:pPr>
        <w:numPr>
          <w:ilvl w:val="0"/>
          <w:numId w:val="41"/>
        </w:numPr>
        <w:spacing w:before="240" w:line="276" w:lineRule="auto"/>
        <w:ind w:left="1066" w:hanging="357"/>
        <w:jc w:val="both"/>
        <w:rPr>
          <w:lang w:eastAsia="pl-PL"/>
        </w:rPr>
      </w:pPr>
      <w:r>
        <w:t>w</w:t>
      </w:r>
      <w:r w:rsidR="008C4502" w:rsidRPr="00516561">
        <w:t xml:space="preserve"> I </w:t>
      </w:r>
      <w:r w:rsidR="00965B83">
        <w:t>półroczu</w:t>
      </w:r>
      <w:r w:rsidR="008C4502" w:rsidRPr="00516561">
        <w:t xml:space="preserve">, w przypadku, gdy dziecko przed zajęciami przebywało w świetlicy, </w:t>
      </w:r>
      <w:r w:rsidR="00660DE4">
        <w:br/>
      </w:r>
      <w:r w:rsidR="008C4502" w:rsidRPr="00516561">
        <w:t>na zajęcia dydaktyczne odprowadza je nauczyciel wychowawca;</w:t>
      </w:r>
    </w:p>
    <w:p w:rsidR="008C4502" w:rsidRPr="00516561" w:rsidRDefault="008C4502" w:rsidP="003578BC">
      <w:pPr>
        <w:numPr>
          <w:ilvl w:val="0"/>
          <w:numId w:val="41"/>
        </w:numPr>
        <w:spacing w:before="240"/>
        <w:ind w:left="1066" w:hanging="357"/>
        <w:jc w:val="both"/>
        <w:rPr>
          <w:lang w:eastAsia="pl-PL"/>
        </w:rPr>
      </w:pPr>
      <w:r w:rsidRPr="00516561">
        <w:t>nauczyciel prowadzący ostatnią lekcję każdego dnia z pierwszoklasistami dopilnowuje, aby dzieci spakowały swoje rzeczy do ple</w:t>
      </w:r>
      <w:r w:rsidR="00422FE6">
        <w:t>caków lub indywidualnych szafek.</w:t>
      </w:r>
    </w:p>
    <w:p w:rsidR="008C4502" w:rsidRPr="00516561" w:rsidRDefault="008C4502" w:rsidP="00ED70C7">
      <w:pPr>
        <w:jc w:val="both"/>
      </w:pPr>
    </w:p>
    <w:p w:rsidR="008C4502" w:rsidRPr="00516561" w:rsidRDefault="008C4502" w:rsidP="00ED70C7">
      <w:pPr>
        <w:ind w:firstLine="426"/>
        <w:jc w:val="both"/>
        <w:rPr>
          <w:lang w:eastAsia="zh-CN"/>
        </w:rPr>
      </w:pPr>
      <w:r w:rsidRPr="004B741D">
        <w:rPr>
          <w:sz w:val="22"/>
          <w:szCs w:val="22"/>
        </w:rPr>
        <w:t>3)</w:t>
      </w:r>
      <w:r w:rsidRPr="00516561">
        <w:t xml:space="preserve"> w zakresie prowadzenia procesu dydaktyczno- wychowawczego:</w:t>
      </w:r>
    </w:p>
    <w:p w:rsidR="008C4502" w:rsidRPr="00516561" w:rsidRDefault="008C4502" w:rsidP="003578BC">
      <w:pPr>
        <w:numPr>
          <w:ilvl w:val="1"/>
          <w:numId w:val="39"/>
        </w:numPr>
        <w:spacing w:before="240" w:line="276" w:lineRule="auto"/>
        <w:ind w:left="1077" w:hanging="357"/>
        <w:jc w:val="both"/>
      </w:pPr>
      <w:r w:rsidRPr="00516561">
        <w:t>wyboru podręczników i materiałów ćwiczeniowych do klasy I dokonują nauczyciele edukacji wczesnoszkolnej. Dyrektor szkoły dopuszcza do użytku jeden podręcznik dla wszystkich oddziałów</w:t>
      </w:r>
      <w:r w:rsidR="00E615DE">
        <w:t>,</w:t>
      </w:r>
    </w:p>
    <w:p w:rsidR="00C612AD" w:rsidRDefault="008C4502" w:rsidP="003578BC">
      <w:pPr>
        <w:numPr>
          <w:ilvl w:val="1"/>
          <w:numId w:val="39"/>
        </w:numPr>
        <w:spacing w:before="240" w:line="276" w:lineRule="auto"/>
        <w:ind w:left="1077" w:hanging="357"/>
        <w:jc w:val="both"/>
      </w:pPr>
      <w:r w:rsidRPr="00516561">
        <w:t>edukacja wczes</w:t>
      </w:r>
      <w:r w:rsidR="000C23E6">
        <w:t>noszkolna polega na kontynuacji</w:t>
      </w:r>
      <w:r w:rsidRPr="00516561">
        <w:t xml:space="preserve"> nauczania poprzez uzupełnianie, poszerzanie działań przedszkola, w tym: pedagogikę zabawy, metodę kinezjologii edukacy</w:t>
      </w:r>
      <w:r w:rsidR="00E615DE">
        <w:t>jnej, meto</w:t>
      </w:r>
      <w:r w:rsidR="00422FE6">
        <w:t>dę Weroniki Sherborne,</w:t>
      </w:r>
    </w:p>
    <w:p w:rsidR="00C612AD" w:rsidRDefault="008C4502" w:rsidP="003578BC">
      <w:pPr>
        <w:numPr>
          <w:ilvl w:val="1"/>
          <w:numId w:val="39"/>
        </w:numPr>
        <w:spacing w:before="240" w:line="276" w:lineRule="auto"/>
        <w:ind w:left="1077" w:hanging="357"/>
        <w:jc w:val="both"/>
      </w:pPr>
      <w:r w:rsidRPr="00516561">
        <w:t xml:space="preserve">w pierwszym </w:t>
      </w:r>
      <w:r w:rsidR="00965B83">
        <w:t>półroczu</w:t>
      </w:r>
      <w:r w:rsidRPr="00516561">
        <w:t xml:space="preserve"> uczniowie zapoznawani są z wymaganiami szkoły</w:t>
      </w:r>
      <w:r w:rsidR="00E615DE">
        <w:t>,</w:t>
      </w:r>
    </w:p>
    <w:p w:rsidR="00C612AD" w:rsidRDefault="008C4502" w:rsidP="003578BC">
      <w:pPr>
        <w:numPr>
          <w:ilvl w:val="1"/>
          <w:numId w:val="39"/>
        </w:numPr>
        <w:spacing w:before="240" w:line="276" w:lineRule="auto"/>
        <w:ind w:left="1077" w:hanging="357"/>
        <w:jc w:val="both"/>
      </w:pPr>
      <w:r w:rsidRPr="00516561">
        <w:t>nauczyciele dbają o rozwój ruchowy dzieci, zapewnienie naturalnej potrzeby ruchu oraz prawidłową postawę ciała. Zajęcia na sali sportowej i boisku szkolnym zapewniają dzieciom potrzebę ruchu i k</w:t>
      </w:r>
      <w:r w:rsidR="00E615DE">
        <w:t>ształtują rozwój dużej motoryki,</w:t>
      </w:r>
    </w:p>
    <w:p w:rsidR="00C612AD" w:rsidRDefault="008C4502" w:rsidP="003578BC">
      <w:pPr>
        <w:numPr>
          <w:ilvl w:val="1"/>
          <w:numId w:val="39"/>
        </w:numPr>
        <w:spacing w:before="240" w:line="276" w:lineRule="auto"/>
        <w:ind w:left="1077" w:hanging="357"/>
        <w:jc w:val="both"/>
      </w:pPr>
      <w:r w:rsidRPr="00516561">
        <w:t>wewnętrzne zasady ocenian</w:t>
      </w:r>
      <w:r w:rsidR="00BF36ED">
        <w:t xml:space="preserve">ia uwzględniają ocenę opisową; </w:t>
      </w:r>
      <w:r w:rsidR="00422FE6">
        <w:t>o</w:t>
      </w:r>
      <w:r w:rsidRPr="00516561">
        <w:t>cenę opisową sporządza</w:t>
      </w:r>
      <w:r w:rsidR="00965B83">
        <w:t xml:space="preserve"> się po każdym półroczu </w:t>
      </w:r>
      <w:r w:rsidR="00E615DE">
        <w:t>szkolnym,</w:t>
      </w:r>
    </w:p>
    <w:p w:rsidR="008C4502" w:rsidRPr="00516561" w:rsidRDefault="008C4502" w:rsidP="003578BC">
      <w:pPr>
        <w:numPr>
          <w:ilvl w:val="1"/>
          <w:numId w:val="39"/>
        </w:numPr>
        <w:spacing w:before="240" w:line="276" w:lineRule="auto"/>
        <w:ind w:left="1077" w:hanging="357"/>
        <w:jc w:val="both"/>
      </w:pPr>
      <w:r w:rsidRPr="00516561">
        <w:t>każde dziecko, w przypadku posiadania opinii lub orzeczenia, a także w sytuacjach określonych w przepisach o pomocy psychologiczno-pedagogicznej obejmowane jest taką pomocą. W szkole organizowana jest pomoc w bieżącej pracy z uczniem oraz w następujących formach: zajęcia dydaktyczno-wyrównawcze, gimnastyka korekcyjna, zajęcia logopedyczne, rewalidacyjne dla uczniów z orzeczeniem, specjalistyczne: dogoterapia</w:t>
      </w:r>
      <w:r w:rsidR="00E615DE">
        <w:t>, muzykoterapia or</w:t>
      </w:r>
      <w:r w:rsidR="00A0021C">
        <w:t>az inne zależnie od wskazówek w </w:t>
      </w:r>
      <w:r w:rsidR="00422FE6">
        <w:t>opinii lub orzeczeniu.</w:t>
      </w:r>
    </w:p>
    <w:p w:rsidR="00F50664" w:rsidRPr="004B741D" w:rsidRDefault="00F50664" w:rsidP="00F0222F">
      <w:pPr>
        <w:spacing w:line="276" w:lineRule="auto"/>
        <w:jc w:val="both"/>
        <w:rPr>
          <w:sz w:val="22"/>
          <w:szCs w:val="22"/>
        </w:rPr>
      </w:pPr>
    </w:p>
    <w:p w:rsidR="008C4502" w:rsidRPr="00516561" w:rsidRDefault="008C4502" w:rsidP="00924D68">
      <w:pPr>
        <w:spacing w:line="276" w:lineRule="auto"/>
        <w:ind w:firstLine="426"/>
        <w:jc w:val="both"/>
        <w:rPr>
          <w:lang w:eastAsia="zh-CN"/>
        </w:rPr>
      </w:pPr>
      <w:r w:rsidRPr="004B741D">
        <w:rPr>
          <w:sz w:val="22"/>
          <w:szCs w:val="22"/>
        </w:rPr>
        <w:t>4</w:t>
      </w:r>
      <w:r w:rsidRPr="00516561">
        <w:t>) w zakresie współpracy z rodzicami:</w:t>
      </w:r>
    </w:p>
    <w:p w:rsidR="008E63B4" w:rsidRDefault="008C4502" w:rsidP="003578BC">
      <w:pPr>
        <w:numPr>
          <w:ilvl w:val="1"/>
          <w:numId w:val="42"/>
        </w:numPr>
        <w:spacing w:before="240" w:line="276" w:lineRule="auto"/>
        <w:ind w:left="1077" w:hanging="357"/>
        <w:jc w:val="both"/>
      </w:pPr>
      <w:r w:rsidRPr="00516561">
        <w:t>formy kontaktu z rodzicami: comiesięczne spotkania z rodzicami, dyżury nauczycieli</w:t>
      </w:r>
      <w:r w:rsidR="00E615DE">
        <w:t>,</w:t>
      </w:r>
      <w:r w:rsidRPr="00516561">
        <w:t xml:space="preserve"> droga elekt</w:t>
      </w:r>
      <w:r w:rsidR="00E615DE">
        <w:t>roniczna, kontakty telefoniczne,</w:t>
      </w:r>
    </w:p>
    <w:p w:rsidR="008C4502" w:rsidRDefault="008C4502" w:rsidP="003578BC">
      <w:pPr>
        <w:numPr>
          <w:ilvl w:val="1"/>
          <w:numId w:val="42"/>
        </w:numPr>
        <w:spacing w:before="240" w:line="276" w:lineRule="auto"/>
        <w:ind w:left="1077" w:hanging="357"/>
        <w:jc w:val="both"/>
      </w:pPr>
      <w:r w:rsidRPr="00516561">
        <w:t>do dyspozycji rodziców pozostaje pedagog szk</w:t>
      </w:r>
      <w:r w:rsidR="009D2814">
        <w:t>olny i logopeda. Godziny pracy specjalistów</w:t>
      </w:r>
      <w:r w:rsidRPr="00516561">
        <w:t xml:space="preserve"> umieszczone są na dr</w:t>
      </w:r>
      <w:r w:rsidR="00422FE6">
        <w:t>zwiach wejściowych do gabinetów.</w:t>
      </w:r>
    </w:p>
    <w:p w:rsidR="008E63B4" w:rsidRPr="00516561" w:rsidRDefault="008E63B4" w:rsidP="00F0222F">
      <w:pPr>
        <w:spacing w:line="276" w:lineRule="auto"/>
        <w:ind w:left="1080"/>
        <w:jc w:val="both"/>
      </w:pPr>
    </w:p>
    <w:p w:rsidR="008C4502" w:rsidRDefault="008C4502" w:rsidP="003578BC">
      <w:pPr>
        <w:numPr>
          <w:ilvl w:val="0"/>
          <w:numId w:val="42"/>
        </w:numPr>
        <w:jc w:val="both"/>
      </w:pPr>
      <w:r w:rsidRPr="00516561">
        <w:t>Szczególne obowiązki nauczycieli edukacji wczesnoszkolnej</w:t>
      </w:r>
    </w:p>
    <w:p w:rsidR="0097324E" w:rsidRPr="00516561" w:rsidRDefault="0097324E" w:rsidP="00BF36ED">
      <w:pPr>
        <w:ind w:left="360"/>
        <w:jc w:val="both"/>
      </w:pPr>
    </w:p>
    <w:p w:rsidR="008E63B4" w:rsidRDefault="008C4502" w:rsidP="003578BC">
      <w:pPr>
        <w:numPr>
          <w:ilvl w:val="0"/>
          <w:numId w:val="43"/>
        </w:numPr>
        <w:jc w:val="both"/>
      </w:pPr>
      <w:r w:rsidRPr="00516561">
        <w:lastRenderedPageBreak/>
        <w:t>nauczyciele edukacji wczesnoszkolnej uczestniczą w szkoleniach, warsztatach, zespołach samokształceniowych, których celem jest systematyczne podnoszenie kompetenc</w:t>
      </w:r>
      <w:r w:rsidR="00E615DE">
        <w:t>ji w pracy z dzieckiem 6</w:t>
      </w:r>
      <w:r w:rsidR="00422FE6">
        <w:t xml:space="preserve"> i 7 - </w:t>
      </w:r>
      <w:r w:rsidR="00E615DE">
        <w:t>letnim,</w:t>
      </w:r>
    </w:p>
    <w:p w:rsidR="0097324E" w:rsidRDefault="0097324E" w:rsidP="00BF36ED">
      <w:pPr>
        <w:ind w:left="360"/>
        <w:jc w:val="both"/>
      </w:pPr>
    </w:p>
    <w:p w:rsidR="0097324E" w:rsidRDefault="0097324E" w:rsidP="003578BC">
      <w:pPr>
        <w:numPr>
          <w:ilvl w:val="0"/>
          <w:numId w:val="43"/>
        </w:numPr>
        <w:jc w:val="both"/>
      </w:pPr>
      <w:r>
        <w:t>nauczyciele eduka</w:t>
      </w:r>
      <w:r w:rsidR="008C4502" w:rsidRPr="00516561">
        <w:t xml:space="preserve">cji wczesnoszkolnej tworzą </w:t>
      </w:r>
      <w:r>
        <w:t>stały zespół nauczycielski, któr</w:t>
      </w:r>
      <w:r w:rsidR="008C4502" w:rsidRPr="00516561">
        <w:t>ego zadania</w:t>
      </w:r>
      <w:r w:rsidR="00E615DE">
        <w:t xml:space="preserve"> określone są w statucie szkoły,</w:t>
      </w:r>
    </w:p>
    <w:p w:rsidR="0097324E" w:rsidRDefault="0097324E" w:rsidP="00F0222F">
      <w:pPr>
        <w:spacing w:line="276" w:lineRule="auto"/>
        <w:ind w:left="360"/>
        <w:jc w:val="both"/>
      </w:pPr>
    </w:p>
    <w:p w:rsidR="00E615DE" w:rsidRDefault="008C4502" w:rsidP="003578BC">
      <w:pPr>
        <w:numPr>
          <w:ilvl w:val="0"/>
          <w:numId w:val="43"/>
        </w:numPr>
        <w:spacing w:line="276" w:lineRule="auto"/>
        <w:jc w:val="both"/>
      </w:pPr>
      <w:r w:rsidRPr="00516561">
        <w:t>do najważniejszych zadań nauczyciela edukacji wczesnoszkolnej należy:</w:t>
      </w:r>
      <w:r w:rsidR="009D2814">
        <w:t xml:space="preserve"> poszanowanie godności dziecka,</w:t>
      </w:r>
      <w:r w:rsidRPr="00516561">
        <w:t xml:space="preserve"> zapewnienia dz</w:t>
      </w:r>
      <w:r w:rsidR="009D2814">
        <w:t>iecku przyjaznych, bezpiecznych</w:t>
      </w:r>
      <w:r w:rsidRPr="00516561">
        <w:t xml:space="preserve"> i zdrowych waru</w:t>
      </w:r>
      <w:r w:rsidR="009D2814">
        <w:t xml:space="preserve">nków do nauki i zabawy, </w:t>
      </w:r>
      <w:r w:rsidRPr="00516561">
        <w:t>działania indywidualnego i zespołowego, rozw</w:t>
      </w:r>
      <w:r w:rsidR="009D2814">
        <w:t>ijania samodzielności oraz odpowiedzial</w:t>
      </w:r>
      <w:r w:rsidRPr="00516561">
        <w:t>ności za siebie i najbliższe otoczenie</w:t>
      </w:r>
      <w:r w:rsidR="009D2814">
        <w:t>, ekspresji plastycznej, muzycznej i rucho</w:t>
      </w:r>
      <w:r w:rsidRPr="00516561">
        <w:t>wej, aktywności badawczej</w:t>
      </w:r>
      <w:r w:rsidR="00E615DE">
        <w:t>, a także działalności twórczej.</w:t>
      </w:r>
    </w:p>
    <w:p w:rsidR="00DE4DD3" w:rsidRDefault="00DE4DD3" w:rsidP="00DE4DD3"/>
    <w:p w:rsidR="00660DE4" w:rsidRPr="00DE4DD3" w:rsidRDefault="00660DE4" w:rsidP="00DE4DD3"/>
    <w:p w:rsidR="008C4502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t xml:space="preserve">DZIAŁ </w:t>
      </w:r>
      <w:r w:rsidR="00422FE6">
        <w:rPr>
          <w:rFonts w:ascii="Times New Roman" w:hAnsi="Times New Roman"/>
        </w:rPr>
        <w:t>IX</w:t>
      </w:r>
    </w:p>
    <w:p w:rsidR="00963B30" w:rsidRPr="00963B30" w:rsidRDefault="00963B30" w:rsidP="00F0222F">
      <w:pPr>
        <w:spacing w:line="276" w:lineRule="auto"/>
        <w:jc w:val="center"/>
        <w:rPr>
          <w:b/>
        </w:rPr>
      </w:pPr>
    </w:p>
    <w:p w:rsidR="008C4502" w:rsidRPr="00963B30" w:rsidRDefault="00963B30" w:rsidP="00F0222F">
      <w:pPr>
        <w:spacing w:line="276" w:lineRule="auto"/>
        <w:jc w:val="center"/>
        <w:rPr>
          <w:b/>
        </w:rPr>
      </w:pPr>
      <w:r w:rsidRPr="00963B30">
        <w:rPr>
          <w:b/>
        </w:rPr>
        <w:t>POMOC MATERIALNA UCZNIOM</w:t>
      </w:r>
    </w:p>
    <w:p w:rsidR="008E63B4" w:rsidRPr="009D2814" w:rsidRDefault="008E63B4" w:rsidP="00F0222F">
      <w:pPr>
        <w:spacing w:line="276" w:lineRule="auto"/>
        <w:jc w:val="center"/>
        <w:rPr>
          <w:b/>
        </w:rPr>
      </w:pPr>
    </w:p>
    <w:p w:rsidR="009D2814" w:rsidRDefault="009D2814" w:rsidP="009D2814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F74176">
        <w:rPr>
          <w:b/>
        </w:rPr>
        <w:t xml:space="preserve"> </w:t>
      </w:r>
      <w:r w:rsidR="00546722" w:rsidRPr="009D2814">
        <w:rPr>
          <w:b/>
        </w:rPr>
        <w:t>1</w:t>
      </w:r>
      <w:r w:rsidR="00804C50" w:rsidRPr="009D2814">
        <w:rPr>
          <w:b/>
        </w:rPr>
        <w:t>4</w:t>
      </w:r>
      <w:r w:rsidR="00D0660F" w:rsidRPr="009D2814">
        <w:rPr>
          <w:b/>
        </w:rPr>
        <w:t>4</w:t>
      </w:r>
      <w:r w:rsidR="00804C50" w:rsidRPr="009D2814">
        <w:rPr>
          <w:b/>
        </w:rPr>
        <w:t>.</w:t>
      </w:r>
    </w:p>
    <w:p w:rsidR="00F50664" w:rsidRPr="009D2814" w:rsidRDefault="00BF36ED" w:rsidP="00F0222F">
      <w:pPr>
        <w:spacing w:line="276" w:lineRule="auto"/>
        <w:jc w:val="both"/>
        <w:rPr>
          <w:b/>
        </w:rPr>
      </w:pPr>
      <w:r w:rsidRPr="009D2814">
        <w:rPr>
          <w:b/>
        </w:rPr>
        <w:t xml:space="preserve">Opieka nad uczniami </w:t>
      </w:r>
      <w:r w:rsidR="004B741D" w:rsidRPr="009D2814">
        <w:rPr>
          <w:b/>
        </w:rPr>
        <w:t xml:space="preserve">w trudnej sytuacji </w:t>
      </w:r>
      <w:r w:rsidRPr="009D2814">
        <w:rPr>
          <w:b/>
        </w:rPr>
        <w:t>materialnej</w:t>
      </w:r>
    </w:p>
    <w:p w:rsidR="00DE4DD3" w:rsidRPr="009D2814" w:rsidRDefault="00DE4DD3" w:rsidP="00F0222F">
      <w:pPr>
        <w:spacing w:line="276" w:lineRule="auto"/>
        <w:jc w:val="both"/>
        <w:rPr>
          <w:b/>
        </w:rPr>
      </w:pPr>
    </w:p>
    <w:p w:rsidR="008E63B4" w:rsidRPr="009D2814" w:rsidRDefault="008C4502" w:rsidP="003578BC">
      <w:pPr>
        <w:numPr>
          <w:ilvl w:val="0"/>
          <w:numId w:val="44"/>
        </w:numPr>
        <w:spacing w:line="276" w:lineRule="auto"/>
        <w:jc w:val="both"/>
      </w:pPr>
      <w:r w:rsidRPr="009D2814">
        <w:t xml:space="preserve">Szkoła sprawuje opiekę nad uczniami znajdującymi się w trudnej sytuacji materialnej </w:t>
      </w:r>
      <w:r w:rsidR="00660DE4">
        <w:br/>
      </w:r>
      <w:r w:rsidRPr="009D2814">
        <w:t>z</w:t>
      </w:r>
      <w:r w:rsidR="00C40840">
        <w:t xml:space="preserve"> </w:t>
      </w:r>
      <w:r w:rsidRPr="009D2814">
        <w:t>powodu warunków rodzinnych i losowych.</w:t>
      </w:r>
    </w:p>
    <w:p w:rsidR="008E63B4" w:rsidRPr="009D2814" w:rsidRDefault="008E63B4" w:rsidP="00F0222F">
      <w:pPr>
        <w:spacing w:line="276" w:lineRule="auto"/>
        <w:ind w:left="360"/>
        <w:jc w:val="both"/>
      </w:pPr>
    </w:p>
    <w:p w:rsidR="008C4502" w:rsidRPr="009D2814" w:rsidRDefault="008C4502" w:rsidP="003578BC">
      <w:pPr>
        <w:numPr>
          <w:ilvl w:val="0"/>
          <w:numId w:val="44"/>
        </w:numPr>
        <w:jc w:val="both"/>
      </w:pPr>
      <w:r w:rsidRPr="009D2814">
        <w:t>Pomoc materialna uczniom polega w szczególności na:</w:t>
      </w:r>
    </w:p>
    <w:p w:rsidR="0097324E" w:rsidRPr="009D2814" w:rsidRDefault="0097324E" w:rsidP="00BF36ED">
      <w:pPr>
        <w:jc w:val="both"/>
      </w:pPr>
    </w:p>
    <w:p w:rsidR="008E63B4" w:rsidRPr="009D2814" w:rsidRDefault="008C4502" w:rsidP="003578BC">
      <w:pPr>
        <w:numPr>
          <w:ilvl w:val="0"/>
          <w:numId w:val="45"/>
        </w:numPr>
        <w:jc w:val="both"/>
      </w:pPr>
      <w:r w:rsidRPr="009D2814">
        <w:t>diagnoz</w:t>
      </w:r>
      <w:r w:rsidR="00422FE6">
        <w:t>owaniu</w:t>
      </w:r>
      <w:r w:rsidRPr="009D2814">
        <w:t xml:space="preserve"> we współpracy z wychowawcami </w:t>
      </w:r>
      <w:r w:rsidR="00422FE6">
        <w:t>klas</w:t>
      </w:r>
      <w:r w:rsidR="001C5FE0" w:rsidRPr="009D2814">
        <w:t xml:space="preserve"> sytuacji socjalnej ucznia;</w:t>
      </w:r>
    </w:p>
    <w:p w:rsidR="0097324E" w:rsidRPr="009D2814" w:rsidRDefault="0097324E" w:rsidP="00BF36ED">
      <w:pPr>
        <w:ind w:left="360"/>
        <w:jc w:val="both"/>
      </w:pPr>
    </w:p>
    <w:p w:rsidR="008E63B4" w:rsidRPr="009D2814" w:rsidRDefault="008C4502" w:rsidP="003578BC">
      <w:pPr>
        <w:numPr>
          <w:ilvl w:val="0"/>
          <w:numId w:val="45"/>
        </w:numPr>
        <w:jc w:val="both"/>
      </w:pPr>
      <w:r w:rsidRPr="009D2814">
        <w:t>poszukiwaniu możliwości pomocy uczniom</w:t>
      </w:r>
      <w:r w:rsidR="001C5FE0" w:rsidRPr="009D2814">
        <w:t xml:space="preserve"> w trudnej sytuacji materialnej;</w:t>
      </w:r>
    </w:p>
    <w:p w:rsidR="0097324E" w:rsidRPr="009D2814" w:rsidRDefault="0097324E" w:rsidP="00BF36ED">
      <w:pPr>
        <w:jc w:val="both"/>
      </w:pPr>
    </w:p>
    <w:p w:rsidR="001C5FE0" w:rsidRPr="009D2814" w:rsidRDefault="008C4502" w:rsidP="003578BC">
      <w:pPr>
        <w:numPr>
          <w:ilvl w:val="0"/>
          <w:numId w:val="45"/>
        </w:numPr>
        <w:jc w:val="both"/>
      </w:pPr>
      <w:r w:rsidRPr="009D2814">
        <w:t>organizacji zadań służących poprawie sytuacj</w:t>
      </w:r>
      <w:r w:rsidR="001C5FE0" w:rsidRPr="009D2814">
        <w:t>i życiowej uczniów i ich rodzin;</w:t>
      </w:r>
    </w:p>
    <w:p w:rsidR="0097324E" w:rsidRPr="009D2814" w:rsidRDefault="0097324E" w:rsidP="00BF36ED">
      <w:pPr>
        <w:jc w:val="both"/>
      </w:pPr>
    </w:p>
    <w:p w:rsidR="008E63B4" w:rsidRPr="009D2814" w:rsidRDefault="008C4502" w:rsidP="003578BC">
      <w:pPr>
        <w:numPr>
          <w:ilvl w:val="0"/>
          <w:numId w:val="45"/>
        </w:numPr>
        <w:jc w:val="both"/>
      </w:pPr>
      <w:r w:rsidRPr="009D2814">
        <w:t>pomoc w prawidłowym składan</w:t>
      </w:r>
      <w:r w:rsidR="001C5FE0" w:rsidRPr="009D2814">
        <w:t>iu wniosków o stypendia szkolne;</w:t>
      </w:r>
    </w:p>
    <w:p w:rsidR="0097324E" w:rsidRPr="009D2814" w:rsidRDefault="0097324E" w:rsidP="00BF36ED">
      <w:pPr>
        <w:jc w:val="both"/>
      </w:pPr>
    </w:p>
    <w:p w:rsidR="008E63B4" w:rsidRPr="009D2814" w:rsidRDefault="008C4502" w:rsidP="003578BC">
      <w:pPr>
        <w:numPr>
          <w:ilvl w:val="0"/>
          <w:numId w:val="45"/>
        </w:numPr>
        <w:jc w:val="both"/>
      </w:pPr>
      <w:r w:rsidRPr="009D2814">
        <w:t>pomoc w ubieganiu się o dop</w:t>
      </w:r>
      <w:r w:rsidR="001C5FE0" w:rsidRPr="009D2814">
        <w:t>łaty z ośrodków pomocy rodzinie;</w:t>
      </w:r>
    </w:p>
    <w:p w:rsidR="0097324E" w:rsidRPr="009D2814" w:rsidRDefault="0097324E" w:rsidP="00BF36ED">
      <w:pPr>
        <w:jc w:val="both"/>
      </w:pPr>
    </w:p>
    <w:p w:rsidR="008C4502" w:rsidRPr="009D2814" w:rsidRDefault="008C4502" w:rsidP="003578BC">
      <w:pPr>
        <w:numPr>
          <w:ilvl w:val="0"/>
          <w:numId w:val="45"/>
        </w:numPr>
        <w:jc w:val="both"/>
      </w:pPr>
      <w:r w:rsidRPr="009D2814">
        <w:t>występowanie o pomoc dla uczniów do Rady Rodziców i sponsorów, a dla wybitnie uzdolnionych uczniów rów</w:t>
      </w:r>
      <w:r w:rsidR="00C40840">
        <w:t xml:space="preserve">nież do organów samorządowych, </w:t>
      </w:r>
      <w:r w:rsidRPr="009D2814">
        <w:t>instytucji lub osób fizycznych.</w:t>
      </w:r>
    </w:p>
    <w:p w:rsidR="008C4502" w:rsidRPr="009D2814" w:rsidRDefault="008C4502" w:rsidP="00F0222F">
      <w:pPr>
        <w:spacing w:line="276" w:lineRule="auto"/>
        <w:jc w:val="both"/>
      </w:pPr>
    </w:p>
    <w:p w:rsidR="008C4502" w:rsidRPr="009D2814" w:rsidRDefault="008C4502" w:rsidP="003578BC">
      <w:pPr>
        <w:numPr>
          <w:ilvl w:val="0"/>
          <w:numId w:val="44"/>
        </w:numPr>
        <w:jc w:val="both"/>
      </w:pPr>
      <w:r w:rsidRPr="009D2814">
        <w:t>Zadania wyżej wymienione są realizowane we współpracy z:</w:t>
      </w:r>
    </w:p>
    <w:p w:rsidR="0097324E" w:rsidRPr="009D2814" w:rsidRDefault="0097324E" w:rsidP="00BF36ED">
      <w:pPr>
        <w:ind w:left="360"/>
        <w:jc w:val="both"/>
      </w:pPr>
    </w:p>
    <w:p w:rsidR="008F7244" w:rsidRPr="009D2814" w:rsidRDefault="008B37EA" w:rsidP="003578BC">
      <w:pPr>
        <w:numPr>
          <w:ilvl w:val="0"/>
          <w:numId w:val="46"/>
        </w:numPr>
        <w:jc w:val="both"/>
      </w:pPr>
      <w:r w:rsidRPr="009D2814">
        <w:t>r</w:t>
      </w:r>
      <w:r w:rsidR="008F7244" w:rsidRPr="009D2814">
        <w:t>odzicami</w:t>
      </w:r>
      <w:r w:rsidR="001C5FE0" w:rsidRPr="009D2814">
        <w:t>,</w:t>
      </w:r>
    </w:p>
    <w:p w:rsidR="0097324E" w:rsidRPr="009D2814" w:rsidRDefault="0097324E" w:rsidP="00BF36ED">
      <w:pPr>
        <w:jc w:val="both"/>
      </w:pPr>
    </w:p>
    <w:p w:rsidR="008F7244" w:rsidRPr="009D2814" w:rsidRDefault="008C4502" w:rsidP="003578BC">
      <w:pPr>
        <w:numPr>
          <w:ilvl w:val="0"/>
          <w:numId w:val="46"/>
        </w:numPr>
        <w:jc w:val="both"/>
      </w:pPr>
      <w:r w:rsidRPr="009D2814">
        <w:t>nauczyciela</w:t>
      </w:r>
      <w:r w:rsidR="001C5FE0" w:rsidRPr="009D2814">
        <w:t>mi i innymi pracownikami szkoły,</w:t>
      </w:r>
    </w:p>
    <w:p w:rsidR="0097324E" w:rsidRPr="009D2814" w:rsidRDefault="0097324E" w:rsidP="00BF36ED">
      <w:pPr>
        <w:jc w:val="both"/>
      </w:pPr>
    </w:p>
    <w:p w:rsidR="008F7244" w:rsidRPr="009D2814" w:rsidRDefault="001C5FE0" w:rsidP="003578BC">
      <w:pPr>
        <w:numPr>
          <w:ilvl w:val="0"/>
          <w:numId w:val="46"/>
        </w:numPr>
        <w:jc w:val="both"/>
      </w:pPr>
      <w:r w:rsidRPr="009D2814">
        <w:t>ośrodkami pomocy społecznej,</w:t>
      </w:r>
    </w:p>
    <w:p w:rsidR="0097324E" w:rsidRPr="009D2814" w:rsidRDefault="0097324E" w:rsidP="00BF36ED">
      <w:pPr>
        <w:jc w:val="both"/>
      </w:pPr>
    </w:p>
    <w:p w:rsidR="008F7244" w:rsidRPr="009D2814" w:rsidRDefault="001C5FE0" w:rsidP="003578BC">
      <w:pPr>
        <w:numPr>
          <w:ilvl w:val="0"/>
          <w:numId w:val="46"/>
        </w:numPr>
        <w:jc w:val="both"/>
      </w:pPr>
      <w:r w:rsidRPr="009D2814">
        <w:lastRenderedPageBreak/>
        <w:t>organem prowadzącym,</w:t>
      </w:r>
    </w:p>
    <w:p w:rsidR="0097324E" w:rsidRPr="009D2814" w:rsidRDefault="0097324E" w:rsidP="00BF36ED">
      <w:pPr>
        <w:jc w:val="both"/>
      </w:pPr>
    </w:p>
    <w:p w:rsidR="008C4502" w:rsidRPr="009D2814" w:rsidRDefault="008C4502" w:rsidP="003578BC">
      <w:pPr>
        <w:numPr>
          <w:ilvl w:val="0"/>
          <w:numId w:val="46"/>
        </w:numPr>
        <w:jc w:val="both"/>
      </w:pPr>
      <w:r w:rsidRPr="009D2814">
        <w:t xml:space="preserve">innymi podmiotami świadczącymi pomoc materialną na rzecz rodzin, dzieci </w:t>
      </w:r>
      <w:r w:rsidR="00F74176">
        <w:br/>
      </w:r>
      <w:r w:rsidRPr="009D2814">
        <w:t>i</w:t>
      </w:r>
      <w:r w:rsidR="00F74176">
        <w:t xml:space="preserve"> </w:t>
      </w:r>
      <w:r w:rsidRPr="009D2814">
        <w:t>młodzieży.</w:t>
      </w:r>
    </w:p>
    <w:p w:rsidR="008F7244" w:rsidRPr="009D2814" w:rsidRDefault="008F7244" w:rsidP="00F0222F">
      <w:pPr>
        <w:spacing w:line="276" w:lineRule="auto"/>
        <w:jc w:val="both"/>
      </w:pPr>
    </w:p>
    <w:p w:rsidR="008F7244" w:rsidRPr="009D2814" w:rsidRDefault="008C4502" w:rsidP="003578BC">
      <w:pPr>
        <w:numPr>
          <w:ilvl w:val="0"/>
          <w:numId w:val="44"/>
        </w:numPr>
        <w:jc w:val="both"/>
      </w:pPr>
      <w:r w:rsidRPr="009D2814">
        <w:t>Korzystanie z pomocy materialnej jest dobrowolne i odbywa się na wniosek:</w:t>
      </w:r>
    </w:p>
    <w:p w:rsidR="0097324E" w:rsidRPr="009D2814" w:rsidRDefault="0097324E" w:rsidP="005919B9">
      <w:pPr>
        <w:ind w:left="360"/>
        <w:jc w:val="both"/>
      </w:pPr>
    </w:p>
    <w:p w:rsidR="0097324E" w:rsidRPr="009D2814" w:rsidRDefault="008B37EA" w:rsidP="003578BC">
      <w:pPr>
        <w:numPr>
          <w:ilvl w:val="0"/>
          <w:numId w:val="47"/>
        </w:numPr>
        <w:jc w:val="both"/>
      </w:pPr>
      <w:r w:rsidRPr="009D2814">
        <w:t>u</w:t>
      </w:r>
      <w:r w:rsidR="001C5FE0" w:rsidRPr="009D2814">
        <w:t>cznia,</w:t>
      </w:r>
    </w:p>
    <w:p w:rsidR="0097324E" w:rsidRPr="009D2814" w:rsidRDefault="0097324E" w:rsidP="005919B9">
      <w:pPr>
        <w:ind w:left="360"/>
        <w:jc w:val="both"/>
      </w:pPr>
    </w:p>
    <w:p w:rsidR="008F7244" w:rsidRPr="009D2814" w:rsidRDefault="001C5FE0" w:rsidP="003578BC">
      <w:pPr>
        <w:numPr>
          <w:ilvl w:val="0"/>
          <w:numId w:val="47"/>
        </w:numPr>
        <w:jc w:val="both"/>
      </w:pPr>
      <w:r w:rsidRPr="009D2814">
        <w:t>rodziców (opiekunów prawnych),</w:t>
      </w:r>
    </w:p>
    <w:p w:rsidR="0097324E" w:rsidRPr="009D2814" w:rsidRDefault="0097324E" w:rsidP="005919B9">
      <w:pPr>
        <w:jc w:val="both"/>
      </w:pPr>
    </w:p>
    <w:p w:rsidR="008C4502" w:rsidRPr="009D2814" w:rsidRDefault="008C4502" w:rsidP="003578BC">
      <w:pPr>
        <w:numPr>
          <w:ilvl w:val="0"/>
          <w:numId w:val="47"/>
        </w:numPr>
        <w:jc w:val="both"/>
      </w:pPr>
      <w:r w:rsidRPr="009D2814">
        <w:t>nauczyciela.</w:t>
      </w:r>
    </w:p>
    <w:p w:rsidR="008C4502" w:rsidRPr="009D2814" w:rsidRDefault="008C4502" w:rsidP="005919B9">
      <w:pPr>
        <w:jc w:val="both"/>
      </w:pPr>
    </w:p>
    <w:p w:rsidR="008C4502" w:rsidRPr="009D2814" w:rsidRDefault="008C4502" w:rsidP="003578BC">
      <w:pPr>
        <w:numPr>
          <w:ilvl w:val="0"/>
          <w:numId w:val="44"/>
        </w:numPr>
        <w:spacing w:line="276" w:lineRule="auto"/>
        <w:jc w:val="both"/>
      </w:pPr>
      <w:r w:rsidRPr="009D2814">
        <w:t>Pomoc materialna jest organizowana w formie:</w:t>
      </w:r>
    </w:p>
    <w:p w:rsidR="0097324E" w:rsidRPr="009D2814" w:rsidRDefault="0097324E" w:rsidP="00BF36ED">
      <w:pPr>
        <w:jc w:val="both"/>
      </w:pPr>
    </w:p>
    <w:p w:rsidR="00A71E85" w:rsidRPr="009D2814" w:rsidRDefault="008C4502" w:rsidP="003578BC">
      <w:pPr>
        <w:numPr>
          <w:ilvl w:val="0"/>
          <w:numId w:val="48"/>
        </w:numPr>
        <w:jc w:val="both"/>
      </w:pPr>
      <w:r w:rsidRPr="009D2814">
        <w:t>zwol</w:t>
      </w:r>
      <w:r w:rsidR="001C5FE0" w:rsidRPr="009D2814">
        <w:t>nień z opłat za ubezpieczenie,</w:t>
      </w:r>
    </w:p>
    <w:p w:rsidR="0097324E" w:rsidRPr="009D2814" w:rsidRDefault="0097324E" w:rsidP="00BF36ED">
      <w:pPr>
        <w:jc w:val="both"/>
      </w:pPr>
    </w:p>
    <w:p w:rsidR="00A71E85" w:rsidRPr="009D2814" w:rsidRDefault="001C5FE0" w:rsidP="003578BC">
      <w:pPr>
        <w:numPr>
          <w:ilvl w:val="0"/>
          <w:numId w:val="48"/>
        </w:numPr>
        <w:jc w:val="both"/>
      </w:pPr>
      <w:r w:rsidRPr="009D2814">
        <w:t>bezpłatnych obiadów,</w:t>
      </w:r>
    </w:p>
    <w:p w:rsidR="0097324E" w:rsidRPr="009D2814" w:rsidRDefault="0097324E" w:rsidP="00BF36ED">
      <w:pPr>
        <w:jc w:val="both"/>
      </w:pPr>
    </w:p>
    <w:p w:rsidR="00A71E85" w:rsidRPr="009D2814" w:rsidRDefault="008C4502" w:rsidP="003578BC">
      <w:pPr>
        <w:numPr>
          <w:ilvl w:val="0"/>
          <w:numId w:val="48"/>
        </w:numPr>
        <w:jc w:val="both"/>
      </w:pPr>
      <w:r w:rsidRPr="009D2814">
        <w:t>stypendiów za wyniki w nauce, osiąg</w:t>
      </w:r>
      <w:r w:rsidR="001C5FE0" w:rsidRPr="009D2814">
        <w:t>nięcia sportowe lub artystyczne,</w:t>
      </w:r>
    </w:p>
    <w:p w:rsidR="0097324E" w:rsidRPr="009D2814" w:rsidRDefault="0097324E" w:rsidP="00BF36ED">
      <w:pPr>
        <w:jc w:val="both"/>
      </w:pPr>
    </w:p>
    <w:p w:rsidR="00A71E85" w:rsidRPr="009D2814" w:rsidRDefault="008C4502" w:rsidP="003578BC">
      <w:pPr>
        <w:numPr>
          <w:ilvl w:val="0"/>
          <w:numId w:val="48"/>
        </w:numPr>
        <w:jc w:val="both"/>
      </w:pPr>
      <w:r w:rsidRPr="009D2814">
        <w:t>po</w:t>
      </w:r>
      <w:r w:rsidR="001C5FE0" w:rsidRPr="009D2814">
        <w:t>mocy rzeczowej lub żywnościowej,</w:t>
      </w:r>
    </w:p>
    <w:p w:rsidR="0097324E" w:rsidRPr="009D2814" w:rsidRDefault="0097324E" w:rsidP="00BF36ED">
      <w:pPr>
        <w:jc w:val="both"/>
      </w:pPr>
    </w:p>
    <w:p w:rsidR="00A71E85" w:rsidRPr="009D2814" w:rsidRDefault="001C5FE0" w:rsidP="003578BC">
      <w:pPr>
        <w:numPr>
          <w:ilvl w:val="0"/>
          <w:numId w:val="48"/>
        </w:numPr>
        <w:jc w:val="both"/>
      </w:pPr>
      <w:r w:rsidRPr="009D2814">
        <w:t>programu: „Wyprawka szkolna”,</w:t>
      </w:r>
    </w:p>
    <w:p w:rsidR="0097324E" w:rsidRPr="009D2814" w:rsidRDefault="0097324E" w:rsidP="00BF36ED">
      <w:pPr>
        <w:jc w:val="both"/>
      </w:pPr>
    </w:p>
    <w:p w:rsidR="008C4502" w:rsidRPr="009D2814" w:rsidRDefault="008C4502" w:rsidP="003578BC">
      <w:pPr>
        <w:numPr>
          <w:ilvl w:val="0"/>
          <w:numId w:val="48"/>
        </w:numPr>
        <w:jc w:val="both"/>
      </w:pPr>
      <w:r w:rsidRPr="009D2814">
        <w:t>innych, w zależności od potrzeb i możliwości.</w:t>
      </w:r>
    </w:p>
    <w:p w:rsidR="008C4502" w:rsidRPr="009D2814" w:rsidRDefault="008C4502" w:rsidP="00F0222F">
      <w:pPr>
        <w:spacing w:line="276" w:lineRule="auto"/>
        <w:jc w:val="both"/>
      </w:pPr>
    </w:p>
    <w:p w:rsidR="008C4502" w:rsidRPr="009D2814" w:rsidRDefault="008C4502" w:rsidP="003578BC">
      <w:pPr>
        <w:numPr>
          <w:ilvl w:val="0"/>
          <w:numId w:val="44"/>
        </w:numPr>
        <w:jc w:val="both"/>
      </w:pPr>
      <w:r w:rsidRPr="009D2814">
        <w:t>Pomoc materialna ma charakter socjalny albo motywacyjny.</w:t>
      </w:r>
    </w:p>
    <w:p w:rsidR="008C4502" w:rsidRPr="009D2814" w:rsidRDefault="008C4502" w:rsidP="00BF36ED">
      <w:pPr>
        <w:jc w:val="both"/>
      </w:pPr>
    </w:p>
    <w:p w:rsidR="008C4502" w:rsidRPr="009D2814" w:rsidRDefault="008C4502" w:rsidP="003578BC">
      <w:pPr>
        <w:numPr>
          <w:ilvl w:val="0"/>
          <w:numId w:val="44"/>
        </w:numPr>
        <w:jc w:val="both"/>
      </w:pPr>
      <w:r w:rsidRPr="009D2814">
        <w:t>Szkoła może udzielać stypendium za wyniki w nauce lub za osiągnięcia sportowe:</w:t>
      </w:r>
    </w:p>
    <w:p w:rsidR="008C4502" w:rsidRPr="009D2814" w:rsidRDefault="008C4502" w:rsidP="00BF36ED">
      <w:pPr>
        <w:jc w:val="both"/>
      </w:pPr>
    </w:p>
    <w:p w:rsidR="001C5FE0" w:rsidRPr="009D2814" w:rsidRDefault="008C4502" w:rsidP="003578BC">
      <w:pPr>
        <w:numPr>
          <w:ilvl w:val="0"/>
          <w:numId w:val="49"/>
        </w:numPr>
        <w:jc w:val="both"/>
      </w:pPr>
      <w:r w:rsidRPr="009D2814">
        <w:t xml:space="preserve">stypendium za wyniki w nauce może być przyznane uczniowi, który </w:t>
      </w:r>
      <w:r w:rsidR="001C5FE0" w:rsidRPr="009D2814">
        <w:t xml:space="preserve">spełnia kryteria </w:t>
      </w:r>
      <w:r w:rsidR="001C5FE0" w:rsidRPr="009D2814">
        <w:rPr>
          <w:i/>
        </w:rPr>
        <w:t>Regulaminu nagrody dyrektora szkoły;</w:t>
      </w:r>
    </w:p>
    <w:p w:rsidR="00924D68" w:rsidRPr="009D2814" w:rsidRDefault="00924D68" w:rsidP="00BF36ED">
      <w:pPr>
        <w:ind w:left="720"/>
        <w:jc w:val="both"/>
      </w:pPr>
    </w:p>
    <w:p w:rsidR="001C5FE0" w:rsidRPr="009D2814" w:rsidRDefault="008C4502" w:rsidP="003578BC">
      <w:pPr>
        <w:numPr>
          <w:ilvl w:val="0"/>
          <w:numId w:val="49"/>
        </w:numPr>
        <w:jc w:val="both"/>
      </w:pPr>
      <w:r w:rsidRPr="009D2814">
        <w:t>stypendium za wyniki w nauce nie udziela się uczniom klas I-III</w:t>
      </w:r>
      <w:r w:rsidR="00422FE6">
        <w:t>;</w:t>
      </w:r>
      <w:r w:rsidRPr="009D2814">
        <w:t xml:space="preserve"> </w:t>
      </w:r>
    </w:p>
    <w:p w:rsidR="0097324E" w:rsidRPr="009D2814" w:rsidRDefault="0097324E" w:rsidP="00BF36ED">
      <w:pPr>
        <w:ind w:left="720"/>
        <w:jc w:val="both"/>
      </w:pPr>
    </w:p>
    <w:p w:rsidR="00A71E85" w:rsidRPr="009D2814" w:rsidRDefault="008C4502" w:rsidP="003578BC">
      <w:pPr>
        <w:numPr>
          <w:ilvl w:val="0"/>
          <w:numId w:val="49"/>
        </w:numPr>
        <w:jc w:val="both"/>
      </w:pPr>
      <w:r w:rsidRPr="009D2814">
        <w:t>dyrektor szkoły powołuje w szkole komisję stypendialną;</w:t>
      </w:r>
    </w:p>
    <w:p w:rsidR="0097324E" w:rsidRPr="009D2814" w:rsidRDefault="0097324E" w:rsidP="00BF36ED">
      <w:pPr>
        <w:jc w:val="both"/>
      </w:pPr>
    </w:p>
    <w:p w:rsidR="00A71E85" w:rsidRPr="009D2814" w:rsidRDefault="008C4502" w:rsidP="003578BC">
      <w:pPr>
        <w:numPr>
          <w:ilvl w:val="0"/>
          <w:numId w:val="49"/>
        </w:numPr>
        <w:spacing w:line="276" w:lineRule="auto"/>
        <w:jc w:val="both"/>
      </w:pPr>
      <w:r w:rsidRPr="009D2814">
        <w:t xml:space="preserve">wniosek o przyznanie stypendium za wyniki w nauce lub za osiągnięcia sportowe wychowawca klasy składa do komisji stypendialnej, która przekazuje wniosek wraz </w:t>
      </w:r>
      <w:r w:rsidR="00660DE4">
        <w:br/>
      </w:r>
      <w:r w:rsidRPr="009D2814">
        <w:t>ze swoją opinią dyrektorowi szkoły;</w:t>
      </w:r>
    </w:p>
    <w:p w:rsidR="0097324E" w:rsidRPr="009D2814" w:rsidRDefault="0097324E" w:rsidP="00BF36ED">
      <w:pPr>
        <w:jc w:val="both"/>
      </w:pPr>
    </w:p>
    <w:p w:rsidR="00A71E85" w:rsidRPr="009D2814" w:rsidRDefault="008C4502" w:rsidP="003578BC">
      <w:pPr>
        <w:numPr>
          <w:ilvl w:val="0"/>
          <w:numId w:val="49"/>
        </w:numPr>
        <w:spacing w:line="276" w:lineRule="auto"/>
        <w:jc w:val="both"/>
      </w:pPr>
      <w:r w:rsidRPr="009D2814">
        <w:t>stypendium za wyniki w nauce lub za osiągnięcia sportowe jest wypłacane jednorazowo;</w:t>
      </w:r>
    </w:p>
    <w:p w:rsidR="0097324E" w:rsidRPr="009D2814" w:rsidRDefault="0097324E" w:rsidP="00BF36ED">
      <w:pPr>
        <w:jc w:val="both"/>
      </w:pPr>
    </w:p>
    <w:p w:rsidR="008C4502" w:rsidRPr="009D2814" w:rsidRDefault="001C5FE0" w:rsidP="003578BC">
      <w:pPr>
        <w:numPr>
          <w:ilvl w:val="0"/>
          <w:numId w:val="49"/>
        </w:numPr>
        <w:spacing w:line="276" w:lineRule="auto"/>
        <w:jc w:val="both"/>
      </w:pPr>
      <w:r w:rsidRPr="009D2814">
        <w:t>w</w:t>
      </w:r>
      <w:r w:rsidR="008C4502" w:rsidRPr="009D2814">
        <w:t>ysokość stypendium ustala dyrektor szkoły, po zasięgnięciu opinii komisji stypendialnej i rady pedagogicznej w ramach środków przyznanych przez organ prowadzący.</w:t>
      </w:r>
    </w:p>
    <w:p w:rsidR="008C4502" w:rsidRPr="009D2814" w:rsidRDefault="008C4502" w:rsidP="00BF36ED">
      <w:pPr>
        <w:jc w:val="both"/>
      </w:pPr>
    </w:p>
    <w:p w:rsidR="008C4502" w:rsidRPr="009D2814" w:rsidRDefault="008C4502" w:rsidP="003578BC">
      <w:pPr>
        <w:numPr>
          <w:ilvl w:val="0"/>
          <w:numId w:val="44"/>
        </w:numPr>
        <w:spacing w:line="276" w:lineRule="auto"/>
        <w:jc w:val="both"/>
      </w:pPr>
      <w:r w:rsidRPr="009D2814">
        <w:t>Udzielanie świadczeń pomocy materialnej o charakterze socjalnym należy do zadań własnych gminy.</w:t>
      </w:r>
    </w:p>
    <w:p w:rsidR="008C4502" w:rsidRPr="009D2814" w:rsidRDefault="008C4502" w:rsidP="00F0222F">
      <w:pPr>
        <w:spacing w:line="276" w:lineRule="auto"/>
        <w:jc w:val="both"/>
      </w:pPr>
    </w:p>
    <w:p w:rsidR="00C40840" w:rsidRDefault="00546722" w:rsidP="00C40840">
      <w:pPr>
        <w:spacing w:line="276" w:lineRule="auto"/>
        <w:jc w:val="center"/>
        <w:rPr>
          <w:b/>
        </w:rPr>
      </w:pPr>
      <w:r w:rsidRPr="009D2814">
        <w:rPr>
          <w:b/>
        </w:rPr>
        <w:t>§</w:t>
      </w:r>
      <w:r w:rsidR="00532393" w:rsidRPr="009D2814">
        <w:rPr>
          <w:b/>
        </w:rPr>
        <w:t xml:space="preserve"> </w:t>
      </w:r>
      <w:r w:rsidR="00804C50" w:rsidRPr="009D2814">
        <w:rPr>
          <w:b/>
        </w:rPr>
        <w:t>14</w:t>
      </w:r>
      <w:r w:rsidR="00D0660F" w:rsidRPr="009D2814">
        <w:rPr>
          <w:b/>
        </w:rPr>
        <w:t>5</w:t>
      </w:r>
    </w:p>
    <w:p w:rsidR="00F50664" w:rsidRPr="009D2814" w:rsidRDefault="005919B9" w:rsidP="00F0222F">
      <w:pPr>
        <w:spacing w:line="276" w:lineRule="auto"/>
        <w:jc w:val="both"/>
        <w:rPr>
          <w:b/>
        </w:rPr>
      </w:pPr>
      <w:r w:rsidRPr="009D2814">
        <w:rPr>
          <w:b/>
        </w:rPr>
        <w:t>Działalność profilaktyczna</w:t>
      </w:r>
    </w:p>
    <w:p w:rsidR="00DE4DD3" w:rsidRPr="009D2814" w:rsidRDefault="00DE4DD3" w:rsidP="00F0222F">
      <w:pPr>
        <w:spacing w:line="276" w:lineRule="auto"/>
        <w:jc w:val="both"/>
        <w:rPr>
          <w:b/>
        </w:rPr>
      </w:pPr>
    </w:p>
    <w:p w:rsidR="008C4502" w:rsidRPr="009D2814" w:rsidRDefault="00804C50" w:rsidP="00F0222F">
      <w:pPr>
        <w:spacing w:line="276" w:lineRule="auto"/>
        <w:jc w:val="both"/>
        <w:rPr>
          <w:b/>
        </w:rPr>
      </w:pPr>
      <w:r w:rsidRPr="009D2814">
        <w:t>1.</w:t>
      </w:r>
      <w:r w:rsidR="008C4502" w:rsidRPr="009D2814">
        <w:t>Szkoła prowadzi szeroką działalność z zakresu profilaktyki poprzez:</w:t>
      </w:r>
    </w:p>
    <w:p w:rsidR="008C4502" w:rsidRPr="009D2814" w:rsidRDefault="008C4502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realizację przyjętego w szkole Programu Profilaktyki;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rozpoznawanie i analizowanie indywidualnych potrzeb i problemów uczniów;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uświadamianie uczniom zagrożeń (agresja, przemoc, c</w:t>
      </w:r>
      <w:r w:rsidR="00C40840">
        <w:t xml:space="preserve">yberprzemoc, uzależnienia) oraz </w:t>
      </w:r>
      <w:r w:rsidRPr="009D2814">
        <w:t>konieczności dbania o własne zdrowie;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realizację określonej tematyki na zajęciach z wychowawcą we współpracy z lekarzami</w:t>
      </w:r>
      <w:r w:rsidR="00660DE4">
        <w:br/>
      </w:r>
      <w:r w:rsidRPr="009D2814">
        <w:t>i</w:t>
      </w:r>
      <w:r w:rsidR="00C40840">
        <w:t xml:space="preserve"> </w:t>
      </w:r>
      <w:r w:rsidRPr="009D2814">
        <w:t>psychologami;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działania opiekuńcze wychowawcy klasy, w tym rozpoznawanie relacji między rówieśnikami;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działania pedagoga i psychologa szkolnego;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współpracę z Poradnią Psychologiczno – Pedagogiczną, m.in. organizowanie zajęć integra</w:t>
      </w:r>
      <w:r w:rsidR="001C5FE0" w:rsidRPr="009D2814">
        <w:t>cyjnych, spotkań z psychologami;</w:t>
      </w:r>
    </w:p>
    <w:p w:rsidR="0097324E" w:rsidRPr="009D2814" w:rsidRDefault="0097324E" w:rsidP="005919B9">
      <w:pPr>
        <w:jc w:val="both"/>
      </w:pPr>
    </w:p>
    <w:p w:rsidR="00A71E85" w:rsidRPr="009D2814" w:rsidRDefault="008C4502" w:rsidP="003578BC">
      <w:pPr>
        <w:numPr>
          <w:ilvl w:val="0"/>
          <w:numId w:val="50"/>
        </w:numPr>
        <w:jc w:val="both"/>
      </w:pPr>
      <w:r w:rsidRPr="009D2814">
        <w:t>prow</w:t>
      </w:r>
      <w:r w:rsidR="001C5FE0" w:rsidRPr="009D2814">
        <w:t>adzenie profilaktyki uzależnień;</w:t>
      </w:r>
    </w:p>
    <w:p w:rsidR="0097324E" w:rsidRPr="009D2814" w:rsidRDefault="0097324E" w:rsidP="005919B9">
      <w:pPr>
        <w:jc w:val="both"/>
      </w:pPr>
    </w:p>
    <w:p w:rsidR="008C4502" w:rsidRPr="009D2814" w:rsidRDefault="008C4502" w:rsidP="003578BC">
      <w:pPr>
        <w:numPr>
          <w:ilvl w:val="0"/>
          <w:numId w:val="50"/>
        </w:numPr>
        <w:jc w:val="both"/>
      </w:pPr>
      <w:r w:rsidRPr="009D2814">
        <w:t>promocję zdr</w:t>
      </w:r>
      <w:r w:rsidR="001C5FE0" w:rsidRPr="009D2814">
        <w:t>owia, zasad poprawnego żywienia.</w:t>
      </w:r>
    </w:p>
    <w:p w:rsidR="008C4502" w:rsidRPr="009D2814" w:rsidRDefault="008C4502" w:rsidP="00F0222F">
      <w:pPr>
        <w:spacing w:line="276" w:lineRule="auto"/>
        <w:jc w:val="both"/>
      </w:pPr>
    </w:p>
    <w:p w:rsidR="00C40840" w:rsidRDefault="00A71E85" w:rsidP="00C40840">
      <w:pPr>
        <w:spacing w:line="276" w:lineRule="auto"/>
        <w:jc w:val="center"/>
        <w:rPr>
          <w:b/>
        </w:rPr>
      </w:pPr>
      <w:r w:rsidRPr="009D2814">
        <w:rPr>
          <w:b/>
        </w:rPr>
        <w:t>§</w:t>
      </w:r>
      <w:r w:rsidR="00532393" w:rsidRPr="009D2814">
        <w:rPr>
          <w:b/>
        </w:rPr>
        <w:t xml:space="preserve"> </w:t>
      </w:r>
      <w:r w:rsidR="00804C50" w:rsidRPr="009D2814">
        <w:rPr>
          <w:b/>
        </w:rPr>
        <w:t>14</w:t>
      </w:r>
      <w:r w:rsidR="00D0660F" w:rsidRPr="009D2814">
        <w:rPr>
          <w:b/>
        </w:rPr>
        <w:t>6</w:t>
      </w:r>
    </w:p>
    <w:p w:rsidR="008C4502" w:rsidRPr="009D2814" w:rsidRDefault="008C4502" w:rsidP="00F0222F">
      <w:pPr>
        <w:spacing w:line="276" w:lineRule="auto"/>
        <w:jc w:val="both"/>
        <w:rPr>
          <w:b/>
        </w:rPr>
      </w:pPr>
      <w:r w:rsidRPr="009D2814">
        <w:t xml:space="preserve">W szkole obowiązuje Szkolny Program </w:t>
      </w:r>
      <w:r w:rsidR="00F50664" w:rsidRPr="009D2814">
        <w:t xml:space="preserve">Wychowawczo – </w:t>
      </w:r>
      <w:r w:rsidRPr="009D2814">
        <w:t>Pr</w:t>
      </w:r>
      <w:r w:rsidR="00F50664" w:rsidRPr="009D2814">
        <w:t>ofilaktyczny</w:t>
      </w:r>
      <w:r w:rsidR="004B741D" w:rsidRPr="009D2814">
        <w:t>.</w:t>
      </w:r>
      <w:r w:rsidR="00F50664" w:rsidRPr="009D2814">
        <w:t xml:space="preserve"> </w:t>
      </w:r>
    </w:p>
    <w:p w:rsidR="008C4502" w:rsidRPr="009D2814" w:rsidRDefault="008C4502" w:rsidP="00F0222F">
      <w:pPr>
        <w:spacing w:line="276" w:lineRule="auto"/>
        <w:jc w:val="both"/>
      </w:pPr>
    </w:p>
    <w:p w:rsidR="00C40840" w:rsidRDefault="00546722" w:rsidP="00C40840">
      <w:pPr>
        <w:jc w:val="center"/>
        <w:rPr>
          <w:b/>
        </w:rPr>
      </w:pPr>
      <w:r w:rsidRPr="009D2814">
        <w:rPr>
          <w:b/>
        </w:rPr>
        <w:t>§</w:t>
      </w:r>
      <w:r w:rsidR="00532393" w:rsidRPr="009D2814">
        <w:rPr>
          <w:b/>
        </w:rPr>
        <w:t xml:space="preserve"> </w:t>
      </w:r>
      <w:r w:rsidR="00804C50" w:rsidRPr="009D2814">
        <w:rPr>
          <w:b/>
        </w:rPr>
        <w:t>1</w:t>
      </w:r>
      <w:r w:rsidR="00F50664" w:rsidRPr="009D2814">
        <w:rPr>
          <w:b/>
        </w:rPr>
        <w:t>4</w:t>
      </w:r>
      <w:r w:rsidR="00D0660F" w:rsidRPr="009D2814">
        <w:rPr>
          <w:b/>
        </w:rPr>
        <w:t>7</w:t>
      </w:r>
    </w:p>
    <w:p w:rsidR="008C4502" w:rsidRPr="009D2814" w:rsidRDefault="008C4502" w:rsidP="005919B9">
      <w:pPr>
        <w:jc w:val="both"/>
      </w:pPr>
      <w:r w:rsidRPr="009D2814">
        <w:t>Szkoła wspiera wszystkie akcje charytatywne, które zostały podjęte z inicjatywy Samorządu Uczniowskiego.</w:t>
      </w:r>
    </w:p>
    <w:p w:rsidR="008C4502" w:rsidRPr="009D2814" w:rsidRDefault="008C4502" w:rsidP="005919B9">
      <w:pPr>
        <w:jc w:val="both"/>
      </w:pPr>
    </w:p>
    <w:p w:rsidR="00C40840" w:rsidRDefault="00546722" w:rsidP="00C40840">
      <w:pPr>
        <w:jc w:val="center"/>
        <w:rPr>
          <w:b/>
        </w:rPr>
      </w:pPr>
      <w:r w:rsidRPr="009D2814">
        <w:rPr>
          <w:b/>
        </w:rPr>
        <w:t>§</w:t>
      </w:r>
      <w:r w:rsidR="00532393" w:rsidRPr="009D2814">
        <w:rPr>
          <w:b/>
        </w:rPr>
        <w:t xml:space="preserve"> </w:t>
      </w:r>
      <w:r w:rsidR="00804C50" w:rsidRPr="009D2814">
        <w:rPr>
          <w:b/>
        </w:rPr>
        <w:t>1</w:t>
      </w:r>
      <w:r w:rsidR="00F50664" w:rsidRPr="009D2814">
        <w:rPr>
          <w:b/>
        </w:rPr>
        <w:t>4</w:t>
      </w:r>
      <w:r w:rsidR="00D0660F" w:rsidRPr="009D2814">
        <w:rPr>
          <w:b/>
        </w:rPr>
        <w:t>8</w:t>
      </w:r>
    </w:p>
    <w:p w:rsidR="008C4502" w:rsidRPr="009D2814" w:rsidRDefault="008C4502" w:rsidP="005919B9">
      <w:pPr>
        <w:jc w:val="both"/>
        <w:rPr>
          <w:b/>
        </w:rPr>
      </w:pPr>
      <w:r w:rsidRPr="009D2814">
        <w:t>Każdy uczeń ma prawo skorzystać z dobrowol</w:t>
      </w:r>
      <w:r w:rsidR="00660DE4">
        <w:t xml:space="preserve">nego grupowego ubezpieczenia od </w:t>
      </w:r>
      <w:r w:rsidRPr="009D2814">
        <w:t>następstw nieszczęśliwych wypadków.</w:t>
      </w:r>
    </w:p>
    <w:p w:rsidR="00413F61" w:rsidRPr="009D2814" w:rsidRDefault="00413F61" w:rsidP="005919B9">
      <w:pPr>
        <w:jc w:val="both"/>
      </w:pPr>
    </w:p>
    <w:p w:rsidR="00F50664" w:rsidRPr="009D2814" w:rsidRDefault="008C4502" w:rsidP="00C40840">
      <w:pPr>
        <w:jc w:val="center"/>
        <w:rPr>
          <w:b/>
        </w:rPr>
      </w:pPr>
      <w:r w:rsidRPr="009D2814">
        <w:rPr>
          <w:b/>
        </w:rPr>
        <w:t>§</w:t>
      </w:r>
      <w:r w:rsidR="00532393" w:rsidRPr="009D2814">
        <w:rPr>
          <w:b/>
        </w:rPr>
        <w:t xml:space="preserve"> </w:t>
      </w:r>
      <w:r w:rsidR="00804C50" w:rsidRPr="009D2814">
        <w:rPr>
          <w:b/>
        </w:rPr>
        <w:t>1</w:t>
      </w:r>
      <w:r w:rsidR="00F50664" w:rsidRPr="009D2814">
        <w:rPr>
          <w:b/>
        </w:rPr>
        <w:t>4</w:t>
      </w:r>
      <w:r w:rsidR="00D0660F" w:rsidRPr="009D2814">
        <w:rPr>
          <w:b/>
        </w:rPr>
        <w:t>9</w:t>
      </w:r>
    </w:p>
    <w:p w:rsidR="00B502A8" w:rsidRPr="009D2814" w:rsidRDefault="008C4502" w:rsidP="003578BC">
      <w:pPr>
        <w:numPr>
          <w:ilvl w:val="0"/>
          <w:numId w:val="51"/>
        </w:numPr>
        <w:jc w:val="both"/>
      </w:pPr>
      <w:r w:rsidRPr="009D2814">
        <w:t>Szkoła pomaga uczniom w zawieraniu umów na początku każdego roku szkolnego, przedstawiając możliwość ubezpieczenia zbiorowego w jednym, wybrany</w:t>
      </w:r>
      <w:r w:rsidR="00B502A8" w:rsidRPr="009D2814">
        <w:t>m towarzystwie ubezpieczeniowym.</w:t>
      </w:r>
    </w:p>
    <w:p w:rsidR="00B502A8" w:rsidRPr="009D2814" w:rsidRDefault="00B502A8" w:rsidP="005919B9">
      <w:pPr>
        <w:ind w:left="360"/>
        <w:jc w:val="both"/>
      </w:pPr>
    </w:p>
    <w:p w:rsidR="008C4502" w:rsidRPr="009D2814" w:rsidRDefault="008C4502" w:rsidP="003578BC">
      <w:pPr>
        <w:numPr>
          <w:ilvl w:val="0"/>
          <w:numId w:val="51"/>
        </w:numPr>
        <w:spacing w:line="276" w:lineRule="auto"/>
        <w:jc w:val="both"/>
      </w:pPr>
      <w:r w:rsidRPr="009D2814">
        <w:t>W uzasadnionych przypadkach, na wniosek rodzica lub wychowawcy klasy, dyrektor szkoły może podjąć decyzję o zwolnieniu ucznia z opłat za ubezpieczenie przy zachowaniu ubezpieczenia.</w:t>
      </w:r>
    </w:p>
    <w:p w:rsidR="008C4502" w:rsidRPr="009D2814" w:rsidRDefault="008C4502" w:rsidP="005919B9">
      <w:pPr>
        <w:jc w:val="both"/>
      </w:pPr>
    </w:p>
    <w:p w:rsidR="00C40840" w:rsidRDefault="00546722" w:rsidP="00C40840">
      <w:pPr>
        <w:jc w:val="center"/>
        <w:rPr>
          <w:b/>
        </w:rPr>
      </w:pPr>
      <w:r w:rsidRPr="009D2814">
        <w:rPr>
          <w:b/>
        </w:rPr>
        <w:t>§</w:t>
      </w:r>
      <w:r w:rsidR="00532393" w:rsidRPr="009D2814">
        <w:rPr>
          <w:b/>
        </w:rPr>
        <w:t xml:space="preserve"> </w:t>
      </w:r>
      <w:r w:rsidR="00804C50" w:rsidRPr="009D2814">
        <w:rPr>
          <w:b/>
        </w:rPr>
        <w:t>1</w:t>
      </w:r>
      <w:r w:rsidR="00D0660F" w:rsidRPr="009D2814">
        <w:rPr>
          <w:b/>
        </w:rPr>
        <w:t>50</w:t>
      </w:r>
    </w:p>
    <w:p w:rsidR="00660DE4" w:rsidRPr="00F74176" w:rsidRDefault="008C4502" w:rsidP="00F74176">
      <w:pPr>
        <w:jc w:val="both"/>
        <w:rPr>
          <w:b/>
        </w:rPr>
      </w:pPr>
      <w:r w:rsidRPr="009D2814">
        <w:t>Obowiązkiem wszystkich uczniów i nauczycieli Szkoły j</w:t>
      </w:r>
      <w:r w:rsidR="00F74176">
        <w:t xml:space="preserve">est posiadanie ubezpieczenia </w:t>
      </w:r>
      <w:r w:rsidR="00F74176">
        <w:br/>
        <w:t xml:space="preserve">od </w:t>
      </w:r>
      <w:r w:rsidRPr="009D2814">
        <w:t>następstw od nieszczęśliwych wypadków i kosztów leczenia podczas wyjazdów zagranicznych.</w:t>
      </w:r>
    </w:p>
    <w:p w:rsidR="008C4502" w:rsidRPr="00C85D02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 w:rsidRPr="00C85D02">
        <w:rPr>
          <w:rFonts w:ascii="Times New Roman" w:hAnsi="Times New Roman"/>
        </w:rPr>
        <w:lastRenderedPageBreak/>
        <w:t xml:space="preserve">DZIAŁ </w:t>
      </w:r>
      <w:r>
        <w:rPr>
          <w:rFonts w:ascii="Times New Roman" w:hAnsi="Times New Roman"/>
        </w:rPr>
        <w:t>X</w:t>
      </w:r>
    </w:p>
    <w:p w:rsidR="004F5615" w:rsidRPr="004F5615" w:rsidRDefault="004F5615" w:rsidP="00F0222F">
      <w:pPr>
        <w:spacing w:line="276" w:lineRule="auto"/>
        <w:jc w:val="center"/>
        <w:rPr>
          <w:b/>
        </w:rPr>
      </w:pPr>
    </w:p>
    <w:p w:rsidR="008C4502" w:rsidRPr="004F5615" w:rsidRDefault="00C40840" w:rsidP="00F0222F">
      <w:pPr>
        <w:spacing w:line="276" w:lineRule="auto"/>
        <w:jc w:val="center"/>
        <w:rPr>
          <w:b/>
        </w:rPr>
      </w:pPr>
      <w:r>
        <w:rPr>
          <w:b/>
        </w:rPr>
        <w:t>ORGANIZACJA</w:t>
      </w:r>
      <w:r w:rsidR="004F5615" w:rsidRPr="004F5615">
        <w:rPr>
          <w:b/>
        </w:rPr>
        <w:t xml:space="preserve"> NAUCZANIA</w:t>
      </w:r>
    </w:p>
    <w:p w:rsidR="008C4502" w:rsidRPr="00C40840" w:rsidRDefault="008C4502" w:rsidP="00F0222F">
      <w:pPr>
        <w:spacing w:line="276" w:lineRule="auto"/>
        <w:jc w:val="center"/>
      </w:pPr>
    </w:p>
    <w:p w:rsidR="00F50664" w:rsidRPr="00C40840" w:rsidRDefault="008C4502" w:rsidP="00C40840">
      <w:pPr>
        <w:spacing w:line="276" w:lineRule="auto"/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C85D02" w:rsidRPr="00C40840">
        <w:rPr>
          <w:b/>
        </w:rPr>
        <w:t>1</w:t>
      </w:r>
      <w:r w:rsidR="00D0660F" w:rsidRPr="00C40840">
        <w:rPr>
          <w:b/>
        </w:rPr>
        <w:t>51</w:t>
      </w:r>
    </w:p>
    <w:p w:rsidR="008C4502" w:rsidRPr="00C40840" w:rsidRDefault="008C4502" w:rsidP="003578BC">
      <w:pPr>
        <w:numPr>
          <w:ilvl w:val="0"/>
          <w:numId w:val="52"/>
        </w:numPr>
        <w:jc w:val="both"/>
      </w:pPr>
      <w:r w:rsidRPr="00C40840">
        <w:t>Podstawowymi formami działalności dydaktyczno – wychowawczej są:</w:t>
      </w:r>
    </w:p>
    <w:p w:rsidR="008C4502" w:rsidRPr="00C40840" w:rsidRDefault="008C4502" w:rsidP="005919B9">
      <w:pPr>
        <w:jc w:val="both"/>
      </w:pPr>
    </w:p>
    <w:p w:rsidR="00B502A8" w:rsidRPr="00C40840" w:rsidRDefault="008C4502" w:rsidP="003578BC">
      <w:pPr>
        <w:numPr>
          <w:ilvl w:val="0"/>
          <w:numId w:val="53"/>
        </w:numPr>
        <w:jc w:val="both"/>
      </w:pPr>
      <w:r w:rsidRPr="00C40840">
        <w:t>obowiązkowe zajęcia edukacyjne;</w:t>
      </w:r>
    </w:p>
    <w:p w:rsidR="0097324E" w:rsidRPr="00C40840" w:rsidRDefault="0097324E" w:rsidP="005919B9">
      <w:pPr>
        <w:ind w:left="360"/>
        <w:jc w:val="both"/>
      </w:pPr>
    </w:p>
    <w:p w:rsidR="00B502A8" w:rsidRPr="00C40840" w:rsidRDefault="008C4502" w:rsidP="003578BC">
      <w:pPr>
        <w:numPr>
          <w:ilvl w:val="0"/>
          <w:numId w:val="53"/>
        </w:numPr>
        <w:jc w:val="both"/>
      </w:pPr>
      <w:r w:rsidRPr="00C40840">
        <w:t>zajęcia rozwijające zainteresowania i uzdolnienia;</w:t>
      </w:r>
    </w:p>
    <w:p w:rsidR="0097324E" w:rsidRPr="00C40840" w:rsidRDefault="0097324E" w:rsidP="005919B9">
      <w:pPr>
        <w:jc w:val="both"/>
      </w:pPr>
    </w:p>
    <w:p w:rsidR="00B502A8" w:rsidRPr="00C40840" w:rsidRDefault="008C4502" w:rsidP="003578BC">
      <w:pPr>
        <w:numPr>
          <w:ilvl w:val="0"/>
          <w:numId w:val="53"/>
        </w:numPr>
        <w:jc w:val="both"/>
      </w:pPr>
      <w:r w:rsidRPr="00C40840">
        <w:t>zajęcia dydaktyczno –wyrównawcze;</w:t>
      </w:r>
    </w:p>
    <w:p w:rsidR="0097324E" w:rsidRPr="00C40840" w:rsidRDefault="0097324E" w:rsidP="005919B9">
      <w:pPr>
        <w:jc w:val="both"/>
      </w:pPr>
    </w:p>
    <w:p w:rsidR="00B502A8" w:rsidRPr="00C40840" w:rsidRDefault="008C4502" w:rsidP="003578BC">
      <w:pPr>
        <w:numPr>
          <w:ilvl w:val="0"/>
          <w:numId w:val="53"/>
        </w:numPr>
        <w:jc w:val="both"/>
      </w:pPr>
      <w:r w:rsidRPr="00C40840">
        <w:t>zajęcia specjalistyczne dla uczniów wymagają</w:t>
      </w:r>
      <w:r w:rsidR="00B502A8" w:rsidRPr="00C40840">
        <w:t xml:space="preserve">cych szczególnego wsparcia w </w:t>
      </w:r>
      <w:r w:rsidRPr="00C40840">
        <w:t>rozwoju lub pomocy</w:t>
      </w:r>
      <w:r w:rsidR="00B502A8" w:rsidRPr="00C40840">
        <w:t xml:space="preserve"> psychologiczno –pedagogicznej;</w:t>
      </w:r>
    </w:p>
    <w:p w:rsidR="0097324E" w:rsidRPr="00C40840" w:rsidRDefault="0097324E" w:rsidP="005919B9">
      <w:pPr>
        <w:jc w:val="both"/>
      </w:pPr>
    </w:p>
    <w:p w:rsidR="008C4502" w:rsidRPr="00C40840" w:rsidRDefault="008C4502" w:rsidP="003578BC">
      <w:pPr>
        <w:numPr>
          <w:ilvl w:val="0"/>
          <w:numId w:val="53"/>
        </w:numPr>
        <w:jc w:val="both"/>
      </w:pPr>
      <w:r w:rsidRPr="00C40840">
        <w:t>zajęcia rewalidacyjne dla uczniów niepełnosprawnych.</w:t>
      </w:r>
    </w:p>
    <w:p w:rsidR="008C4502" w:rsidRPr="00C40840" w:rsidRDefault="008C4502" w:rsidP="005919B9">
      <w:pPr>
        <w:jc w:val="both"/>
      </w:pPr>
    </w:p>
    <w:p w:rsidR="008C4502" w:rsidRPr="00C40840" w:rsidRDefault="008C4502" w:rsidP="003578BC">
      <w:pPr>
        <w:numPr>
          <w:ilvl w:val="0"/>
          <w:numId w:val="52"/>
        </w:numPr>
        <w:jc w:val="both"/>
      </w:pPr>
      <w:r w:rsidRPr="00C40840">
        <w:t>Zajęcia w szkole prowadzone są:</w:t>
      </w:r>
    </w:p>
    <w:p w:rsidR="0097324E" w:rsidRPr="00C40840" w:rsidRDefault="0097324E" w:rsidP="005919B9">
      <w:pPr>
        <w:ind w:left="360"/>
        <w:jc w:val="both"/>
      </w:pPr>
    </w:p>
    <w:p w:rsidR="00336647" w:rsidRPr="00C40840" w:rsidRDefault="008C4502" w:rsidP="003578BC">
      <w:pPr>
        <w:numPr>
          <w:ilvl w:val="0"/>
          <w:numId w:val="54"/>
        </w:numPr>
        <w:spacing w:line="276" w:lineRule="auto"/>
        <w:jc w:val="both"/>
      </w:pPr>
      <w:r w:rsidRPr="00C40840">
        <w:t xml:space="preserve">w systemie klasowo - lekcyjnym, godzina lekcyjna trwa 45 min. Dopuszcza się prowadzenie zajęć edukacyjnych w czasie od 30 do 60 minut, zachowując ogólny tygodniowy czas zajęć ustalony w tygodniowym rozkładzie zajęć, o ile będzie </w:t>
      </w:r>
      <w:r w:rsidR="00660DE4">
        <w:br/>
      </w:r>
      <w:r w:rsidRPr="00C40840">
        <w:t>to wynikać z założeń prowadzonego eksperymentu lub innowacji pedagogicznej;</w:t>
      </w:r>
    </w:p>
    <w:p w:rsidR="0097324E" w:rsidRPr="00C40840" w:rsidRDefault="0097324E" w:rsidP="00F0222F">
      <w:pPr>
        <w:spacing w:line="276" w:lineRule="auto"/>
        <w:ind w:left="360"/>
        <w:jc w:val="both"/>
      </w:pPr>
    </w:p>
    <w:p w:rsidR="00336647" w:rsidRPr="00C40840" w:rsidRDefault="00412844" w:rsidP="003578BC">
      <w:pPr>
        <w:numPr>
          <w:ilvl w:val="0"/>
          <w:numId w:val="54"/>
        </w:numPr>
        <w:spacing w:line="276" w:lineRule="auto"/>
        <w:jc w:val="both"/>
      </w:pPr>
      <w:r>
        <w:t>w grupach</w:t>
      </w:r>
      <w:r w:rsidR="008C4502" w:rsidRPr="00C40840">
        <w:t xml:space="preserve"> tworzonych z poszczególnych oddziałów, z zachowaniem zasad podziału na grupy, opisanych w niniejszym statucie;</w:t>
      </w:r>
    </w:p>
    <w:p w:rsidR="0097324E" w:rsidRPr="00C40840" w:rsidRDefault="0097324E" w:rsidP="00F0222F">
      <w:pPr>
        <w:spacing w:line="276" w:lineRule="auto"/>
        <w:jc w:val="both"/>
      </w:pPr>
    </w:p>
    <w:p w:rsidR="00336647" w:rsidRPr="00C40840" w:rsidRDefault="008C4502" w:rsidP="003578BC">
      <w:pPr>
        <w:numPr>
          <w:ilvl w:val="0"/>
          <w:numId w:val="54"/>
        </w:numPr>
        <w:spacing w:line="276" w:lineRule="auto"/>
        <w:jc w:val="both"/>
      </w:pPr>
      <w:r w:rsidRPr="00C40840">
        <w:t xml:space="preserve">w strukturach międzyoddziałowych, tworzonych z uczniów z </w:t>
      </w:r>
      <w:r w:rsidR="000C23E6">
        <w:t>tego samego etapu edukacyjnego:</w:t>
      </w:r>
      <w:r w:rsidRPr="00C40840">
        <w:t xml:space="preserve"> zajęcia z języków obcych, religii, etyki, zajęcia WF-u, zajęcia artystyczne, techniczne;</w:t>
      </w:r>
    </w:p>
    <w:p w:rsidR="0097324E" w:rsidRPr="00C40840" w:rsidRDefault="0097324E" w:rsidP="00F0222F">
      <w:pPr>
        <w:spacing w:line="276" w:lineRule="auto"/>
        <w:jc w:val="both"/>
      </w:pPr>
    </w:p>
    <w:p w:rsidR="00336647" w:rsidRPr="00C40840" w:rsidRDefault="008C4502" w:rsidP="003578BC">
      <w:pPr>
        <w:numPr>
          <w:ilvl w:val="0"/>
          <w:numId w:val="54"/>
        </w:numPr>
        <w:spacing w:line="276" w:lineRule="auto"/>
        <w:jc w:val="both"/>
      </w:pPr>
      <w:r w:rsidRPr="00C40840">
        <w:t>w strukturach międzyklasowych, tworzonych z uczniów z różnych poziomów edukacyjnych: zajęcia z j. obcego, specjalistyczne z WF-u, plastyki, techniki;</w:t>
      </w:r>
    </w:p>
    <w:p w:rsidR="0097324E" w:rsidRPr="00C40840" w:rsidRDefault="0097324E" w:rsidP="005919B9">
      <w:pPr>
        <w:jc w:val="both"/>
      </w:pPr>
    </w:p>
    <w:p w:rsidR="00336647" w:rsidRPr="00C40840" w:rsidRDefault="008C4502" w:rsidP="003578BC">
      <w:pPr>
        <w:numPr>
          <w:ilvl w:val="0"/>
          <w:numId w:val="54"/>
        </w:numPr>
        <w:jc w:val="both"/>
      </w:pPr>
      <w:r w:rsidRPr="00C40840">
        <w:t>w toku nauczania indywidualnego;</w:t>
      </w:r>
    </w:p>
    <w:p w:rsidR="0097324E" w:rsidRPr="00C40840" w:rsidRDefault="0097324E" w:rsidP="005919B9">
      <w:pPr>
        <w:jc w:val="both"/>
      </w:pPr>
    </w:p>
    <w:p w:rsidR="00336647" w:rsidRPr="00C40840" w:rsidRDefault="008C4502" w:rsidP="003578BC">
      <w:pPr>
        <w:numPr>
          <w:ilvl w:val="0"/>
          <w:numId w:val="54"/>
        </w:numPr>
        <w:jc w:val="both"/>
      </w:pPr>
      <w:r w:rsidRPr="00C40840">
        <w:t>w formach realizacji obowiązku szkolnego poza szkołą;</w:t>
      </w:r>
    </w:p>
    <w:p w:rsidR="0097324E" w:rsidRPr="00C40840" w:rsidRDefault="0097324E" w:rsidP="005919B9">
      <w:pPr>
        <w:jc w:val="both"/>
      </w:pPr>
    </w:p>
    <w:p w:rsidR="00336647" w:rsidRPr="00C40840" w:rsidRDefault="008C4502" w:rsidP="003578BC">
      <w:pPr>
        <w:numPr>
          <w:ilvl w:val="0"/>
          <w:numId w:val="54"/>
        </w:numPr>
        <w:jc w:val="both"/>
      </w:pPr>
      <w:r w:rsidRPr="00C40840">
        <w:t xml:space="preserve">w formie zblokowanych zajęć dla oddziału lub grupy międzyoddziałowej w wymiarze wynikającym z ramowego planu nauczania, ustalonego dla danej klasy w cyklu kształcenia. Dopuszcza się prowadzenie zblokowanych </w:t>
      </w:r>
      <w:r w:rsidR="000C23E6">
        <w:t xml:space="preserve">zajęć z wychowania fizycznego </w:t>
      </w:r>
      <w:r w:rsidRPr="00C40840">
        <w:t>( 2 godz.);</w:t>
      </w:r>
    </w:p>
    <w:p w:rsidR="0097324E" w:rsidRPr="00C40840" w:rsidRDefault="0097324E" w:rsidP="00F0222F">
      <w:pPr>
        <w:spacing w:line="276" w:lineRule="auto"/>
        <w:jc w:val="both"/>
      </w:pPr>
    </w:p>
    <w:p w:rsidR="008C4502" w:rsidRPr="00C40840" w:rsidRDefault="008C4502" w:rsidP="003578BC">
      <w:pPr>
        <w:numPr>
          <w:ilvl w:val="0"/>
          <w:numId w:val="54"/>
        </w:numPr>
        <w:spacing w:line="276" w:lineRule="auto"/>
        <w:jc w:val="both"/>
      </w:pPr>
      <w:r w:rsidRPr="00C40840">
        <w:t>w systemie wyjazdowym o strukturze międzyoddziałowej i międzykla</w:t>
      </w:r>
      <w:r w:rsidR="000C23E6">
        <w:t>sowej: obozy naukowe, wycieczki</w:t>
      </w:r>
      <w:r w:rsidRPr="00C40840">
        <w:t xml:space="preserve"> turystyczne i krajoznawcze, białe i zielone szkoły, wymiany międzynarodowe, obozy szkoleniowo- wypoc</w:t>
      </w:r>
      <w:r w:rsidR="00422FE6">
        <w:t>zynkowe w okresie ferii letnich.</w:t>
      </w:r>
    </w:p>
    <w:p w:rsidR="008D05B7" w:rsidRPr="00C40840" w:rsidRDefault="008D05B7" w:rsidP="004D0343">
      <w:pPr>
        <w:spacing w:line="276" w:lineRule="auto"/>
        <w:jc w:val="both"/>
      </w:pPr>
    </w:p>
    <w:p w:rsidR="0060431C" w:rsidRPr="00C40840" w:rsidRDefault="0060431C" w:rsidP="003578BC">
      <w:pPr>
        <w:numPr>
          <w:ilvl w:val="0"/>
          <w:numId w:val="52"/>
        </w:numPr>
        <w:spacing w:line="276" w:lineRule="auto"/>
        <w:jc w:val="both"/>
      </w:pPr>
      <w:r w:rsidRPr="00C40840">
        <w:lastRenderedPageBreak/>
        <w:t>Szkoła, na wniosek rodziców, może organizować nauczanie języka mniejszości narodowej lub etnicznej oraz realizować zajęcia umożliwiające podtrzymywanie poczucia tożsamości narodowej i etnicznej na podstawie odrębnych przepisów. Uczestniczenie lub nieuczestniczenie w tych zajęciach nie może być powodem dyskryminacji przez kogokolwiek i w jakiejkolwiek formie.</w:t>
      </w:r>
    </w:p>
    <w:p w:rsidR="008C4502" w:rsidRPr="00C40840" w:rsidRDefault="008C4502" w:rsidP="00F0222F">
      <w:pPr>
        <w:spacing w:line="276" w:lineRule="auto"/>
        <w:jc w:val="both"/>
      </w:pPr>
    </w:p>
    <w:p w:rsidR="008C4502" w:rsidRPr="00C40840" w:rsidRDefault="008C4502" w:rsidP="003578BC">
      <w:pPr>
        <w:numPr>
          <w:ilvl w:val="0"/>
          <w:numId w:val="52"/>
        </w:numPr>
        <w:spacing w:line="276" w:lineRule="auto"/>
        <w:jc w:val="both"/>
      </w:pPr>
      <w:r w:rsidRPr="00C40840">
        <w:t>Zasady podziału na grupy i tworzenia struktur między</w:t>
      </w:r>
      <w:r w:rsidR="000C23E6">
        <w:t>o</w:t>
      </w:r>
      <w:r w:rsidRPr="00C40840">
        <w:t>ddziałowych i międzyklasowych:</w:t>
      </w:r>
    </w:p>
    <w:p w:rsidR="0097324E" w:rsidRPr="00C40840" w:rsidRDefault="0097324E" w:rsidP="00F0222F">
      <w:pPr>
        <w:spacing w:line="276" w:lineRule="auto"/>
        <w:jc w:val="both"/>
      </w:pPr>
    </w:p>
    <w:p w:rsidR="008C4502" w:rsidRPr="00C40840" w:rsidRDefault="008C4502" w:rsidP="003578BC">
      <w:pPr>
        <w:numPr>
          <w:ilvl w:val="0"/>
          <w:numId w:val="55"/>
        </w:numPr>
        <w:spacing w:line="276" w:lineRule="auto"/>
        <w:jc w:val="both"/>
      </w:pPr>
      <w:r w:rsidRPr="00C40840">
        <w:t>w ostatnim miesiącu r</w:t>
      </w:r>
      <w:r w:rsidR="000C23E6">
        <w:t xml:space="preserve">oku szkolnego przeprowadza się </w:t>
      </w:r>
      <w:r w:rsidRPr="00C40840">
        <w:t xml:space="preserve">sprawdzian kompetencyjny </w:t>
      </w:r>
      <w:r w:rsidR="00660DE4">
        <w:br/>
      </w:r>
      <w:r w:rsidRPr="00C40840">
        <w:t>z</w:t>
      </w:r>
      <w:r w:rsidR="000C23E6">
        <w:t xml:space="preserve"> </w:t>
      </w:r>
      <w:r w:rsidRPr="00C40840">
        <w:t>języka nowożytnego w klasach III. Na podstawie jego wyników dokonuje się t</w:t>
      </w:r>
      <w:r w:rsidR="008B37EA" w:rsidRPr="00C40840">
        <w:t>worzenia grup międzyklasowych</w:t>
      </w:r>
      <w:r w:rsidRPr="00C40840">
        <w:t xml:space="preserve"> o określonym poziomie znajomości języka, obowiązujące od klasy IV;</w:t>
      </w:r>
    </w:p>
    <w:p w:rsidR="0097324E" w:rsidRPr="00C40840" w:rsidRDefault="0097324E" w:rsidP="00F0222F">
      <w:pPr>
        <w:spacing w:line="276" w:lineRule="auto"/>
        <w:ind w:left="720"/>
        <w:jc w:val="both"/>
      </w:pPr>
    </w:p>
    <w:p w:rsidR="008C4502" w:rsidRPr="00C40840" w:rsidRDefault="008C4502" w:rsidP="003578BC">
      <w:pPr>
        <w:numPr>
          <w:ilvl w:val="0"/>
          <w:numId w:val="55"/>
        </w:numPr>
        <w:spacing w:line="276" w:lineRule="auto"/>
        <w:jc w:val="both"/>
      </w:pPr>
      <w:r w:rsidRPr="00C40840">
        <w:t xml:space="preserve">uczniowie klas IV </w:t>
      </w:r>
      <w:r w:rsidR="006F4B4C" w:rsidRPr="00C40840">
        <w:t>–</w:t>
      </w:r>
      <w:r w:rsidRPr="00C40840">
        <w:t>VI</w:t>
      </w:r>
      <w:r w:rsidR="006F4B4C" w:rsidRPr="00C40840">
        <w:t xml:space="preserve">II </w:t>
      </w:r>
      <w:r w:rsidR="000C6D03" w:rsidRPr="00C40840">
        <w:t>mają możliwość dokonan</w:t>
      </w:r>
      <w:r w:rsidRPr="00C40840">
        <w:t>i</w:t>
      </w:r>
      <w:r w:rsidR="000C6D03" w:rsidRPr="00C40840">
        <w:t>a</w:t>
      </w:r>
      <w:r w:rsidRPr="00C40840">
        <w:t xml:space="preserve"> wyboru form realizacji 2 godzin wychowania fizycznego z ofert tych zajęć zaproponowanych przez dyrektora szkoły w</w:t>
      </w:r>
      <w:r w:rsidR="0097324E" w:rsidRPr="00C40840">
        <w:t> </w:t>
      </w:r>
      <w:r w:rsidRPr="00C40840">
        <w:t>porozumieniu z organem prowadzącym i zaopiniowaniu p</w:t>
      </w:r>
      <w:r w:rsidR="00660DE4">
        <w:t xml:space="preserve">rzez </w:t>
      </w:r>
      <w:r w:rsidRPr="00C40840">
        <w:t>Radę Pedagogiczną i</w:t>
      </w:r>
      <w:r w:rsidR="0097324E" w:rsidRPr="00C40840">
        <w:t> </w:t>
      </w:r>
      <w:r w:rsidR="00660DE4">
        <w:t>Radę Rodziców</w:t>
      </w:r>
      <w:r w:rsidRPr="00C40840">
        <w:t xml:space="preserve"> i uwzględnieniu bazy sportowej szkoły, możliwości kadrowych i</w:t>
      </w:r>
      <w:r w:rsidR="0097324E" w:rsidRPr="00C40840">
        <w:t> </w:t>
      </w:r>
      <w:r w:rsidRPr="00C40840">
        <w:t>miejsca zamieszkania uczniów;</w:t>
      </w:r>
    </w:p>
    <w:p w:rsidR="008C4502" w:rsidRPr="00C40840" w:rsidRDefault="008C4502" w:rsidP="00F0222F">
      <w:pPr>
        <w:spacing w:line="276" w:lineRule="auto"/>
        <w:jc w:val="both"/>
      </w:pPr>
    </w:p>
    <w:p w:rsidR="008C4502" w:rsidRPr="00C40840" w:rsidRDefault="005919B9" w:rsidP="003578BC">
      <w:pPr>
        <w:numPr>
          <w:ilvl w:val="0"/>
          <w:numId w:val="55"/>
        </w:numPr>
        <w:spacing w:line="276" w:lineRule="auto"/>
        <w:jc w:val="both"/>
      </w:pPr>
      <w:r w:rsidRPr="00C40840">
        <w:t>zajęcia, o których mowa w pkt 2</w:t>
      </w:r>
      <w:r w:rsidR="008C4502" w:rsidRPr="00C40840">
        <w:t xml:space="preserve"> mogą być realizowane jako zajęcia lekcyjne, pozalekcyjne lub pozaszkolne w formach:</w:t>
      </w:r>
    </w:p>
    <w:p w:rsidR="008C4502" w:rsidRPr="00C40840" w:rsidRDefault="008C4502" w:rsidP="003578BC">
      <w:pPr>
        <w:numPr>
          <w:ilvl w:val="1"/>
          <w:numId w:val="52"/>
        </w:numPr>
        <w:spacing w:before="240"/>
        <w:ind w:left="1077" w:hanging="357"/>
        <w:jc w:val="both"/>
      </w:pPr>
      <w:r w:rsidRPr="00C40840">
        <w:t>zajęć sportowych;</w:t>
      </w:r>
    </w:p>
    <w:p w:rsidR="000C6D03" w:rsidRPr="00C40840" w:rsidRDefault="008C4502" w:rsidP="003578BC">
      <w:pPr>
        <w:numPr>
          <w:ilvl w:val="1"/>
          <w:numId w:val="52"/>
        </w:numPr>
        <w:spacing w:before="240"/>
        <w:ind w:left="1077" w:hanging="357"/>
        <w:jc w:val="both"/>
      </w:pPr>
      <w:r w:rsidRPr="00C40840">
        <w:t>zajęć rekreacyjno-zdrowotnych;</w:t>
      </w:r>
    </w:p>
    <w:p w:rsidR="000C6D03" w:rsidRPr="00C40840" w:rsidRDefault="008C4502" w:rsidP="003578BC">
      <w:pPr>
        <w:numPr>
          <w:ilvl w:val="1"/>
          <w:numId w:val="52"/>
        </w:numPr>
        <w:spacing w:before="240"/>
        <w:ind w:left="1077" w:hanging="357"/>
        <w:jc w:val="both"/>
      </w:pPr>
      <w:r w:rsidRPr="00C40840">
        <w:t>zajęć tanecznych;</w:t>
      </w:r>
    </w:p>
    <w:p w:rsidR="008C4502" w:rsidRPr="00C40840" w:rsidRDefault="008C4502" w:rsidP="003578BC">
      <w:pPr>
        <w:numPr>
          <w:ilvl w:val="1"/>
          <w:numId w:val="52"/>
        </w:numPr>
        <w:spacing w:before="240"/>
        <w:ind w:left="1077" w:hanging="357"/>
        <w:jc w:val="both"/>
      </w:pPr>
      <w:r w:rsidRPr="00C40840">
        <w:t>aktywnych form turystyki.</w:t>
      </w:r>
    </w:p>
    <w:p w:rsidR="000C6D03" w:rsidRPr="00C40840" w:rsidRDefault="000C6D03" w:rsidP="00F0222F">
      <w:pPr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2"/>
        </w:numPr>
        <w:spacing w:line="276" w:lineRule="auto"/>
        <w:jc w:val="both"/>
      </w:pPr>
      <w:r w:rsidRPr="00C40840">
        <w:t>Dopuszcza się łączenie dwóch godzin obowiązkowych zajęć wychowania fizycznego w</w:t>
      </w:r>
      <w:r w:rsidR="0097324E" w:rsidRPr="00C40840">
        <w:t> </w:t>
      </w:r>
      <w:r w:rsidRPr="00C40840">
        <w:t>f</w:t>
      </w:r>
      <w:r w:rsidR="005919B9" w:rsidRPr="00C40840">
        <w:t>ormie zajęć określonych w ust. 4 pkt 3</w:t>
      </w:r>
      <w:r w:rsidRPr="00C40840">
        <w:t xml:space="preserve"> z zachowaniem liczby godzin przeznaczonych </w:t>
      </w:r>
      <w:r w:rsidR="00660DE4">
        <w:br/>
      </w:r>
      <w:r w:rsidRPr="00C40840">
        <w:t>na te zajęcia w okre</w:t>
      </w:r>
      <w:r w:rsidR="000C6D03" w:rsidRPr="00C40840">
        <w:t>sie nie dłuższym niż 4 tygodnie</w:t>
      </w:r>
      <w:r w:rsidR="00421150">
        <w:t>.</w:t>
      </w:r>
    </w:p>
    <w:p w:rsidR="000C6D03" w:rsidRPr="00C40840" w:rsidRDefault="000C6D03" w:rsidP="00F0222F">
      <w:pPr>
        <w:spacing w:line="276" w:lineRule="auto"/>
        <w:ind w:left="360"/>
        <w:jc w:val="both"/>
      </w:pPr>
    </w:p>
    <w:p w:rsidR="000C6D03" w:rsidRPr="00C40840" w:rsidRDefault="008C4502" w:rsidP="003578BC">
      <w:pPr>
        <w:numPr>
          <w:ilvl w:val="0"/>
          <w:numId w:val="52"/>
        </w:numPr>
        <w:spacing w:line="276" w:lineRule="auto"/>
        <w:jc w:val="both"/>
      </w:pPr>
      <w:r w:rsidRPr="00C40840">
        <w:t>Na zajęciach edukacyjnych z informatyki dokonuje się podziału na grupy w oddziałach liczących powyżej 24 uczniów.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2"/>
        </w:numPr>
        <w:spacing w:line="276" w:lineRule="auto"/>
        <w:jc w:val="both"/>
      </w:pPr>
      <w:r w:rsidRPr="00C40840">
        <w:t>Na obowiązkowych zajęciach edu</w:t>
      </w:r>
      <w:r w:rsidR="000C23E6">
        <w:t>kacyjnych</w:t>
      </w:r>
      <w:r w:rsidRPr="00C40840">
        <w:t xml:space="preserve"> z języków obcych, w grupach o różnym stopniu zaawansowania znajomości języka, zajęcia prowadzone są w grupach </w:t>
      </w:r>
      <w:r w:rsidR="008B37EA" w:rsidRPr="00C40840">
        <w:t>oddziałowych, międzyklasowych</w:t>
      </w:r>
      <w:r w:rsidRPr="00C40840">
        <w:t xml:space="preserve"> od 10 do 24 uczniów.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2"/>
        </w:numPr>
        <w:spacing w:line="276" w:lineRule="auto"/>
        <w:jc w:val="both"/>
      </w:pPr>
      <w:r w:rsidRPr="00C40840">
        <w:t>Zajęcia wychowania fizycznego prowadzone są w grupach liczących od 12 do 26 uczniów. Dopuszcza się tworzenie grup międzyoddziałowych.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0C6D03" w:rsidRPr="00C40840" w:rsidRDefault="008B37EA" w:rsidP="003578BC">
      <w:pPr>
        <w:numPr>
          <w:ilvl w:val="0"/>
          <w:numId w:val="52"/>
        </w:numPr>
        <w:spacing w:line="276" w:lineRule="auto"/>
        <w:jc w:val="both"/>
      </w:pPr>
      <w:r w:rsidRPr="00C40840">
        <w:t>Zajęcia wychowania fizycznego</w:t>
      </w:r>
      <w:r w:rsidR="008C4502" w:rsidRPr="00C40840">
        <w:t xml:space="preserve"> mogą być prowadzone łącznie dla dziewcząt</w:t>
      </w:r>
      <w:r w:rsidR="000C23E6">
        <w:t xml:space="preserve"> </w:t>
      </w:r>
      <w:r w:rsidR="008C4502" w:rsidRPr="00C40840">
        <w:t>i chłopców.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8C4502" w:rsidRPr="00C40840" w:rsidRDefault="008C4502" w:rsidP="00F0222F">
      <w:pPr>
        <w:numPr>
          <w:ilvl w:val="0"/>
          <w:numId w:val="52"/>
        </w:numPr>
        <w:spacing w:line="276" w:lineRule="auto"/>
        <w:jc w:val="both"/>
      </w:pPr>
      <w:r w:rsidRPr="00C40840">
        <w:t>W szkole może być utworzony oddział integracy</w:t>
      </w:r>
      <w:r w:rsidR="000C23E6">
        <w:t>jny liczący od 15 do 20 uczniów</w:t>
      </w:r>
      <w:r w:rsidRPr="00C40840">
        <w:t xml:space="preserve">, w tym </w:t>
      </w:r>
      <w:r w:rsidR="00660DE4">
        <w:br/>
      </w:r>
      <w:r w:rsidRPr="00C40840">
        <w:t>od 3 do 5 uczniów niepełnosprawnych.</w:t>
      </w:r>
    </w:p>
    <w:p w:rsidR="000C23E6" w:rsidRDefault="00546722" w:rsidP="000C23E6">
      <w:pPr>
        <w:spacing w:line="276" w:lineRule="auto"/>
        <w:jc w:val="center"/>
        <w:rPr>
          <w:b/>
        </w:rPr>
      </w:pPr>
      <w:r w:rsidRPr="00C40840">
        <w:rPr>
          <w:b/>
        </w:rPr>
        <w:lastRenderedPageBreak/>
        <w:t>§</w:t>
      </w:r>
      <w:r w:rsidR="00532393" w:rsidRPr="00C40840">
        <w:rPr>
          <w:b/>
        </w:rPr>
        <w:t xml:space="preserve"> </w:t>
      </w:r>
      <w:r w:rsidR="00C85D02" w:rsidRPr="00C40840">
        <w:rPr>
          <w:b/>
        </w:rPr>
        <w:t>1</w:t>
      </w:r>
      <w:r w:rsidR="00D0660F" w:rsidRPr="00C40840">
        <w:rPr>
          <w:b/>
        </w:rPr>
        <w:t>52</w:t>
      </w:r>
    </w:p>
    <w:p w:rsidR="008C4502" w:rsidRPr="00C40840" w:rsidRDefault="008C4502" w:rsidP="00F0222F">
      <w:pPr>
        <w:spacing w:line="276" w:lineRule="auto"/>
        <w:jc w:val="both"/>
        <w:rPr>
          <w:b/>
        </w:rPr>
      </w:pPr>
      <w:r w:rsidRPr="00C40840">
        <w:t>Dyrektor szkoły opracowuje ramowy plan nauczania dla danego oddziału lub klas na cały okres kształcenia z zachowaniem minimalnej liczby g</w:t>
      </w:r>
      <w:r w:rsidR="000C23E6">
        <w:t>odzin edukacyjnych określonych</w:t>
      </w:r>
      <w:r w:rsidRPr="00C40840">
        <w:t xml:space="preserve"> </w:t>
      </w:r>
      <w:r w:rsidR="00660DE4">
        <w:br/>
      </w:r>
      <w:r w:rsidRPr="00C40840">
        <w:t>w</w:t>
      </w:r>
      <w:r w:rsidR="000C23E6">
        <w:t xml:space="preserve"> </w:t>
      </w:r>
      <w:r w:rsidRPr="00C40840">
        <w:t>przepisach prawa.</w:t>
      </w:r>
    </w:p>
    <w:p w:rsidR="008C4502" w:rsidRPr="00C40840" w:rsidRDefault="008C4502" w:rsidP="00F0222F">
      <w:pPr>
        <w:spacing w:line="276" w:lineRule="auto"/>
        <w:jc w:val="both"/>
      </w:pPr>
    </w:p>
    <w:p w:rsidR="000C23E6" w:rsidRDefault="008C4502" w:rsidP="000C23E6">
      <w:pPr>
        <w:spacing w:line="276" w:lineRule="auto"/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C85D02" w:rsidRPr="00C40840">
        <w:rPr>
          <w:b/>
        </w:rPr>
        <w:t>1</w:t>
      </w:r>
      <w:r w:rsidR="00D0660F" w:rsidRPr="00C40840">
        <w:rPr>
          <w:b/>
        </w:rPr>
        <w:t>53</w:t>
      </w:r>
    </w:p>
    <w:p w:rsidR="00F50664" w:rsidRPr="00C40840" w:rsidRDefault="005D0B73" w:rsidP="00F0222F">
      <w:pPr>
        <w:spacing w:line="276" w:lineRule="auto"/>
        <w:jc w:val="both"/>
        <w:rPr>
          <w:b/>
        </w:rPr>
      </w:pPr>
      <w:r w:rsidRPr="00C40840">
        <w:rPr>
          <w:b/>
        </w:rPr>
        <w:t>Zajęcia z religii</w:t>
      </w:r>
      <w:r w:rsidR="00421150">
        <w:rPr>
          <w:b/>
        </w:rPr>
        <w:t>/ etyki</w:t>
      </w:r>
    </w:p>
    <w:p w:rsidR="00DE4DD3" w:rsidRPr="00C40840" w:rsidRDefault="00DE4DD3" w:rsidP="00F0222F">
      <w:pPr>
        <w:spacing w:line="276" w:lineRule="auto"/>
        <w:jc w:val="both"/>
        <w:rPr>
          <w:b/>
        </w:rPr>
      </w:pPr>
    </w:p>
    <w:p w:rsidR="000C6D03" w:rsidRPr="00C40840" w:rsidRDefault="008C4502" w:rsidP="003578BC">
      <w:pPr>
        <w:numPr>
          <w:ilvl w:val="0"/>
          <w:numId w:val="56"/>
        </w:numPr>
        <w:spacing w:line="276" w:lineRule="auto"/>
        <w:jc w:val="both"/>
      </w:pPr>
      <w:r w:rsidRPr="00C40840">
        <w:t>Uczniom niepełnoletnim na życzenie</w:t>
      </w:r>
      <w:r w:rsidR="000C23E6">
        <w:t xml:space="preserve"> rodziców (prawnych opiekunów)</w:t>
      </w:r>
      <w:r w:rsidRPr="00C40840">
        <w:t xml:space="preserve"> szkoła organizuje naukę religii/etyki </w:t>
      </w:r>
      <w:r w:rsidR="000C6D03" w:rsidRPr="00C40840">
        <w:t>zgodnie z odrębnymi przepisami.</w:t>
      </w:r>
    </w:p>
    <w:p w:rsidR="000C6D03" w:rsidRPr="00C40840" w:rsidRDefault="000C6D03" w:rsidP="00F0222F">
      <w:pPr>
        <w:spacing w:line="276" w:lineRule="auto"/>
        <w:ind w:left="360"/>
        <w:jc w:val="both"/>
      </w:pPr>
    </w:p>
    <w:p w:rsidR="000C6D03" w:rsidRPr="00C40840" w:rsidRDefault="008C4502" w:rsidP="003578BC">
      <w:pPr>
        <w:numPr>
          <w:ilvl w:val="0"/>
          <w:numId w:val="56"/>
        </w:numPr>
        <w:spacing w:line="276" w:lineRule="auto"/>
        <w:jc w:val="both"/>
      </w:pPr>
      <w:r w:rsidRPr="00C40840">
        <w:t>Życzenie, o którym mowa w ust. 1 jest wyrażane w formie pisemnego oświadczenia w</w:t>
      </w:r>
      <w:r w:rsidR="0097324E" w:rsidRPr="00C40840">
        <w:t> </w:t>
      </w:r>
      <w:r w:rsidRPr="00C40840">
        <w:t>chwili przyjęcia ucznia do szkoły. Oświa</w:t>
      </w:r>
      <w:r w:rsidR="000C23E6">
        <w:t xml:space="preserve">dczenie nie musi </w:t>
      </w:r>
      <w:r w:rsidRPr="00C40840">
        <w:t xml:space="preserve">ponawiane w kolejnym roku szkolnym, może jednak </w:t>
      </w:r>
      <w:r w:rsidR="008B37EA" w:rsidRPr="00C40840">
        <w:t xml:space="preserve">być </w:t>
      </w:r>
      <w:r w:rsidRPr="00C40840">
        <w:t>zmienione.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6"/>
        </w:numPr>
        <w:spacing w:line="276" w:lineRule="auto"/>
        <w:jc w:val="both"/>
      </w:pPr>
      <w:r w:rsidRPr="00C40840">
        <w:t>W przypadku, gdy na zajęcia religii konkretnego wyznania lub etyki zgłosi się mniej</w:t>
      </w:r>
      <w:r w:rsidR="008B37EA" w:rsidRPr="00C40840">
        <w:t xml:space="preserve"> niż </w:t>
      </w:r>
      <w:r w:rsidR="00291A73">
        <w:br/>
      </w:r>
      <w:r w:rsidR="008B37EA" w:rsidRPr="00C40840">
        <w:t>3 uczniów z danego oddziału</w:t>
      </w:r>
      <w:r w:rsidRPr="00C40840">
        <w:t>, zajęcia te mogą być organizowane w formie zajęć międzyoddziałowych lub międzyklasowych, zaś w przypadku, gdy w całej szkole liczba chętnych na te zajęcia będzie mniejsza niż 3 osoby, dyrektor szkoły przekazuje deklaracje rodziców do organu prowadzącego.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6"/>
        </w:numPr>
        <w:spacing w:line="276" w:lineRule="auto"/>
        <w:jc w:val="both"/>
      </w:pPr>
      <w:r w:rsidRPr="00C40840">
        <w:t xml:space="preserve">W sytuacjach, jak w ust. 3, podstawę wpisania ocen z religii lub etyki do arkusza ocen </w:t>
      </w:r>
      <w:r w:rsidR="00291A73">
        <w:br/>
      </w:r>
      <w:r w:rsidRPr="00C40840">
        <w:t>i na świadectwie stanowi zaświ</w:t>
      </w:r>
      <w:r w:rsidR="000C23E6">
        <w:t>adczenie wydane przez katechetę</w:t>
      </w:r>
      <w:r w:rsidRPr="00C40840">
        <w:t>/ nauczyciela etyki prowadzących zajęcia w grupach międzyszkolnych.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6"/>
        </w:numPr>
        <w:spacing w:line="276" w:lineRule="auto"/>
        <w:jc w:val="both"/>
      </w:pPr>
      <w:r w:rsidRPr="00C40840">
        <w:t xml:space="preserve">Udział ucznia w zajęciach religii/ etyki jest dobrowolny. Uczeń może uczestniczyć </w:t>
      </w:r>
      <w:r w:rsidR="00291A73">
        <w:br/>
      </w:r>
      <w:r w:rsidRPr="00C40840">
        <w:t>w</w:t>
      </w:r>
      <w:r w:rsidR="000C23E6">
        <w:t xml:space="preserve"> </w:t>
      </w:r>
      <w:r w:rsidRPr="00C40840">
        <w:t>dwóch rodzaj</w:t>
      </w:r>
      <w:r w:rsidR="000C23E6">
        <w:t>ach zajęć.</w:t>
      </w:r>
      <w:r w:rsidRPr="00C40840">
        <w:t xml:space="preserve"> Z chwilą zadeklarowania przez rodziców uczestnictwa ucznia </w:t>
      </w:r>
      <w:r w:rsidR="00291A73">
        <w:br/>
      </w:r>
      <w:r w:rsidRPr="00C40840">
        <w:t>w</w:t>
      </w:r>
      <w:r w:rsidR="000C23E6">
        <w:t xml:space="preserve"> </w:t>
      </w:r>
      <w:r w:rsidRPr="00C40840">
        <w:t xml:space="preserve">lekcjach religii lub etyki przedmiot ten staje się obowiązkowy, a uzyskane </w:t>
      </w:r>
      <w:r w:rsidR="00135F98" w:rsidRPr="00C40840">
        <w:t>półroczne</w:t>
      </w:r>
      <w:r w:rsidRPr="00C40840">
        <w:t xml:space="preserve"> </w:t>
      </w:r>
      <w:r w:rsidR="00291A73">
        <w:br/>
      </w:r>
      <w:r w:rsidRPr="00C40840">
        <w:t>i</w:t>
      </w:r>
      <w:r w:rsidR="000C23E6">
        <w:t xml:space="preserve"> </w:t>
      </w:r>
      <w:r w:rsidRPr="00C40840">
        <w:t>końcowo roczne oceny z tych przedmiotów są wliczane do średniej ocen.</w:t>
      </w:r>
    </w:p>
    <w:p w:rsidR="000C6D03" w:rsidRPr="00C40840" w:rsidRDefault="000C6D03" w:rsidP="00F0222F">
      <w:pPr>
        <w:pStyle w:val="Akapitzlist"/>
        <w:spacing w:line="276" w:lineRule="auto"/>
        <w:jc w:val="both"/>
      </w:pPr>
    </w:p>
    <w:p w:rsidR="008C4502" w:rsidRPr="00C40840" w:rsidRDefault="008C4502" w:rsidP="003578BC">
      <w:pPr>
        <w:numPr>
          <w:ilvl w:val="0"/>
          <w:numId w:val="56"/>
        </w:numPr>
        <w:spacing w:line="276" w:lineRule="auto"/>
        <w:jc w:val="both"/>
      </w:pPr>
      <w:r w:rsidRPr="00C40840">
        <w:t xml:space="preserve">W przypadkach, gdy uczeń uczestniczy w dwóch rodzajach edukacji tj. religii i etyki </w:t>
      </w:r>
      <w:r w:rsidR="00291A73">
        <w:br/>
      </w:r>
      <w:r w:rsidRPr="00C40840">
        <w:t>na świadectwie i w arkuszu ocen umieszcza się ocenę korzystniejszą dla ucznia.</w:t>
      </w:r>
    </w:p>
    <w:p w:rsidR="008C4502" w:rsidRPr="00C40840" w:rsidRDefault="008C4502" w:rsidP="00F0222F">
      <w:pPr>
        <w:spacing w:line="276" w:lineRule="auto"/>
        <w:jc w:val="both"/>
      </w:pPr>
    </w:p>
    <w:p w:rsidR="000C23E6" w:rsidRDefault="00C85D02" w:rsidP="000C23E6">
      <w:pPr>
        <w:spacing w:line="276" w:lineRule="auto"/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Pr="00C40840">
        <w:rPr>
          <w:b/>
        </w:rPr>
        <w:t>15</w:t>
      </w:r>
      <w:r w:rsidR="00D0660F" w:rsidRPr="00C40840">
        <w:rPr>
          <w:b/>
        </w:rPr>
        <w:t>4</w:t>
      </w:r>
    </w:p>
    <w:p w:rsidR="00F50664" w:rsidRPr="00C40840" w:rsidRDefault="005D0B73" w:rsidP="00F0222F">
      <w:pPr>
        <w:spacing w:line="276" w:lineRule="auto"/>
        <w:jc w:val="both"/>
        <w:rPr>
          <w:b/>
        </w:rPr>
      </w:pPr>
      <w:r w:rsidRPr="00C40840">
        <w:rPr>
          <w:b/>
        </w:rPr>
        <w:t>Wychowanie do życia w rodzinie</w:t>
      </w:r>
    </w:p>
    <w:p w:rsidR="00DE4DD3" w:rsidRPr="00C40840" w:rsidRDefault="00DE4DD3" w:rsidP="00F0222F">
      <w:pPr>
        <w:spacing w:line="276" w:lineRule="auto"/>
        <w:jc w:val="both"/>
        <w:rPr>
          <w:b/>
        </w:rPr>
      </w:pPr>
    </w:p>
    <w:p w:rsidR="000C6D03" w:rsidRPr="00C40840" w:rsidRDefault="006F4B4C" w:rsidP="003578BC">
      <w:pPr>
        <w:numPr>
          <w:ilvl w:val="0"/>
          <w:numId w:val="57"/>
        </w:numPr>
        <w:spacing w:line="276" w:lineRule="auto"/>
        <w:jc w:val="both"/>
      </w:pPr>
      <w:r w:rsidRPr="00C40840">
        <w:t xml:space="preserve">Uczniom klas </w:t>
      </w:r>
      <w:r w:rsidR="005D0B73" w:rsidRPr="00C40840">
        <w:t>I</w:t>
      </w:r>
      <w:r w:rsidRPr="00C40840">
        <w:t xml:space="preserve">V </w:t>
      </w:r>
      <w:r w:rsidR="005D0B73" w:rsidRPr="00C40840">
        <w:t>–</w:t>
      </w:r>
      <w:r w:rsidRPr="00C40840">
        <w:t xml:space="preserve"> </w:t>
      </w:r>
      <w:r w:rsidR="008C4502" w:rsidRPr="00C40840">
        <w:t>VI</w:t>
      </w:r>
      <w:r w:rsidR="005D0B73" w:rsidRPr="00C40840">
        <w:t xml:space="preserve">II </w:t>
      </w:r>
      <w:r w:rsidR="008C4502" w:rsidRPr="00C40840">
        <w:t>organizuje się zajęcia z zakresu wy</w:t>
      </w:r>
      <w:r w:rsidR="00667B1B" w:rsidRPr="00C40840">
        <w:t xml:space="preserve">chowania do życia w rodzinie, </w:t>
      </w:r>
      <w:r w:rsidR="008C4502" w:rsidRPr="00C40840">
        <w:t>w wymia</w:t>
      </w:r>
      <w:r w:rsidR="000C23E6">
        <w:t xml:space="preserve">rze 14 godzin w każdej klasie, </w:t>
      </w:r>
      <w:r w:rsidR="008C4502" w:rsidRPr="00C40840">
        <w:t xml:space="preserve">w </w:t>
      </w:r>
      <w:r w:rsidR="000C23E6">
        <w:t xml:space="preserve">tym po 5 </w:t>
      </w:r>
      <w:r w:rsidR="008C4502" w:rsidRPr="00C40840">
        <w:t>godzin z podziałem na grupy chłopców i</w:t>
      </w:r>
      <w:r w:rsidR="000C23E6">
        <w:t xml:space="preserve"> </w:t>
      </w:r>
      <w:r w:rsidR="008C4502" w:rsidRPr="00C40840">
        <w:t>dziewcząt.</w:t>
      </w:r>
    </w:p>
    <w:p w:rsidR="000C6D03" w:rsidRPr="00C40840" w:rsidRDefault="000C6D03" w:rsidP="00F0222F">
      <w:pPr>
        <w:spacing w:line="276" w:lineRule="auto"/>
        <w:ind w:left="360"/>
        <w:jc w:val="both"/>
      </w:pPr>
    </w:p>
    <w:p w:rsidR="000C6D03" w:rsidRPr="00C40840" w:rsidRDefault="000C23E6" w:rsidP="003578BC">
      <w:pPr>
        <w:numPr>
          <w:ilvl w:val="0"/>
          <w:numId w:val="57"/>
        </w:numPr>
        <w:spacing w:line="276" w:lineRule="auto"/>
        <w:jc w:val="both"/>
      </w:pPr>
      <w:r>
        <w:t>Uczeń bierze udział</w:t>
      </w:r>
      <w:r w:rsidR="008C4502" w:rsidRPr="00C40840">
        <w:t xml:space="preserve"> w zajęciach, o których mowa</w:t>
      </w:r>
      <w:r>
        <w:t xml:space="preserve"> w ust.1, jeżeli jego rodzice (</w:t>
      </w:r>
      <w:r w:rsidR="008C4502" w:rsidRPr="00C40840">
        <w:t>prawni opiekunowie) wyrażą zgodę w formie pisemnej na udział ucznia w tych zajęciach. Z chwilą zadeklarowania przez rodziców ucznia uczestnictwa w zajęciach wychowanie do życia w</w:t>
      </w:r>
      <w:r w:rsidR="00E14CCF" w:rsidRPr="00C40840">
        <w:t> </w:t>
      </w:r>
      <w:r w:rsidR="008C4502" w:rsidRPr="00C40840">
        <w:t>rodzinie uczestnictwo w tych zajęciach staje się obowiązkowe, jednak uczeń nie jest oceniany z tego przedmiotu.</w:t>
      </w:r>
    </w:p>
    <w:p w:rsidR="000C6D03" w:rsidRPr="00C40840" w:rsidRDefault="000C6D03" w:rsidP="00F0222F">
      <w:pPr>
        <w:spacing w:line="276" w:lineRule="auto"/>
        <w:ind w:left="360"/>
        <w:jc w:val="both"/>
      </w:pPr>
    </w:p>
    <w:p w:rsidR="00C85D02" w:rsidRPr="00C40840" w:rsidRDefault="008C4502" w:rsidP="003578BC">
      <w:pPr>
        <w:numPr>
          <w:ilvl w:val="0"/>
          <w:numId w:val="57"/>
        </w:numPr>
        <w:spacing w:line="276" w:lineRule="auto"/>
        <w:jc w:val="both"/>
      </w:pPr>
      <w:r w:rsidRPr="00C40840">
        <w:lastRenderedPageBreak/>
        <w:t>Zajęcia, o których mowa w ust</w:t>
      </w:r>
      <w:r w:rsidR="000C23E6">
        <w:t>. 1</w:t>
      </w:r>
      <w:r w:rsidRPr="00C40840">
        <w:t xml:space="preserve"> nie podlegają ocenie i nie mają wpływu na promocję ucznia do klasy programowo wyższej ani na ukończenie szkoły przez ucznia.</w:t>
      </w:r>
    </w:p>
    <w:p w:rsidR="00C85D02" w:rsidRPr="00C40840" w:rsidRDefault="00C85D02" w:rsidP="00F0222F">
      <w:pPr>
        <w:spacing w:line="276" w:lineRule="auto"/>
        <w:jc w:val="both"/>
        <w:rPr>
          <w:b/>
        </w:rPr>
      </w:pPr>
    </w:p>
    <w:p w:rsidR="000C23E6" w:rsidRDefault="008C4502" w:rsidP="000C23E6">
      <w:pPr>
        <w:spacing w:line="276" w:lineRule="auto"/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C85D02" w:rsidRPr="00C40840">
        <w:rPr>
          <w:b/>
        </w:rPr>
        <w:t>15</w:t>
      </w:r>
      <w:r w:rsidR="00D0660F" w:rsidRPr="00C40840">
        <w:rPr>
          <w:b/>
        </w:rPr>
        <w:t>5</w:t>
      </w:r>
    </w:p>
    <w:p w:rsidR="007B285D" w:rsidRPr="00C40840" w:rsidRDefault="005D0B73" w:rsidP="00F0222F">
      <w:pPr>
        <w:spacing w:line="276" w:lineRule="auto"/>
        <w:jc w:val="both"/>
        <w:rPr>
          <w:b/>
        </w:rPr>
      </w:pPr>
      <w:r w:rsidRPr="00C40840">
        <w:rPr>
          <w:b/>
        </w:rPr>
        <w:t>Zwolnienie z zajęć wychowania fizycznego i informatyki</w:t>
      </w:r>
    </w:p>
    <w:p w:rsidR="00DE4DD3" w:rsidRPr="00C40840" w:rsidRDefault="00DE4DD3" w:rsidP="00F0222F">
      <w:pPr>
        <w:spacing w:line="276" w:lineRule="auto"/>
        <w:jc w:val="both"/>
        <w:rPr>
          <w:b/>
        </w:rPr>
      </w:pPr>
    </w:p>
    <w:p w:rsidR="008C4502" w:rsidRPr="00C40840" w:rsidRDefault="000C23E6" w:rsidP="003578BC">
      <w:pPr>
        <w:numPr>
          <w:ilvl w:val="0"/>
          <w:numId w:val="58"/>
        </w:numPr>
        <w:spacing w:line="276" w:lineRule="auto"/>
        <w:jc w:val="both"/>
      </w:pPr>
      <w:r>
        <w:t xml:space="preserve">Uczeń może być </w:t>
      </w:r>
      <w:r w:rsidR="008C4502" w:rsidRPr="00C40840">
        <w:t>zwolniony z za</w:t>
      </w:r>
      <w:r>
        <w:t xml:space="preserve">jęć wychowania fizycznego i z </w:t>
      </w:r>
      <w:r w:rsidR="008C4502" w:rsidRPr="00C40840">
        <w:t>zajęciach komputerowych po spełnieniu warunków:</w:t>
      </w:r>
    </w:p>
    <w:p w:rsidR="00E14CCF" w:rsidRPr="00C40840" w:rsidRDefault="00E14CCF" w:rsidP="00F0222F">
      <w:pPr>
        <w:spacing w:line="276" w:lineRule="auto"/>
        <w:ind w:left="360"/>
        <w:jc w:val="both"/>
      </w:pPr>
    </w:p>
    <w:p w:rsidR="000C6D03" w:rsidRPr="00C40840" w:rsidRDefault="008C4502" w:rsidP="003578BC">
      <w:pPr>
        <w:numPr>
          <w:ilvl w:val="0"/>
          <w:numId w:val="59"/>
        </w:numPr>
        <w:spacing w:line="276" w:lineRule="auto"/>
        <w:jc w:val="both"/>
      </w:pPr>
      <w:r w:rsidRPr="00C40840">
        <w:t>aktualna opinia lekarska o ograniczonych możliwościach uczestniczenia ucznia w tych zajęciach,</w:t>
      </w:r>
    </w:p>
    <w:p w:rsidR="00E14CCF" w:rsidRPr="00C40840" w:rsidRDefault="00E14CCF" w:rsidP="00F0222F">
      <w:pPr>
        <w:spacing w:line="276" w:lineRule="auto"/>
        <w:ind w:left="360"/>
        <w:jc w:val="both"/>
      </w:pPr>
    </w:p>
    <w:p w:rsidR="000C6D03" w:rsidRPr="00C40840" w:rsidRDefault="008C4502" w:rsidP="003578BC">
      <w:pPr>
        <w:numPr>
          <w:ilvl w:val="0"/>
          <w:numId w:val="59"/>
        </w:numPr>
        <w:spacing w:line="276" w:lineRule="auto"/>
        <w:jc w:val="both"/>
      </w:pPr>
      <w:r w:rsidRPr="00C40840">
        <w:t>lekcje wychowania fizycznego lub informatyki</w:t>
      </w:r>
      <w:r w:rsidR="000C23E6">
        <w:t>,</w:t>
      </w:r>
      <w:r w:rsidRPr="00C40840">
        <w:t xml:space="preserve"> z których uczeń ma być zwolniony umieszczone są w planie zajęć jako pierwsze lub ostatnie w danym dniu,</w:t>
      </w:r>
    </w:p>
    <w:p w:rsidR="00E14CCF" w:rsidRPr="00C40840" w:rsidRDefault="00E14CCF" w:rsidP="00F0222F">
      <w:pPr>
        <w:spacing w:line="276" w:lineRule="auto"/>
        <w:jc w:val="both"/>
      </w:pPr>
    </w:p>
    <w:p w:rsidR="008C4502" w:rsidRPr="00C40840" w:rsidRDefault="008C4502" w:rsidP="003578BC">
      <w:pPr>
        <w:numPr>
          <w:ilvl w:val="0"/>
          <w:numId w:val="59"/>
        </w:numPr>
        <w:spacing w:line="276" w:lineRule="auto"/>
        <w:jc w:val="both"/>
      </w:pPr>
      <w:r w:rsidRPr="00C40840">
        <w:t xml:space="preserve"> rodzice ucznia wystąpią z podaniem do Dyrektora Szkoły, w którym wyraźnie zaznaczą, że przejmują odpowiedzialność za ucznia w czasie jego nieobecności </w:t>
      </w:r>
      <w:r w:rsidR="00291A73">
        <w:br/>
      </w:r>
      <w:r w:rsidRPr="00C40840">
        <w:t>na zajęciach.</w:t>
      </w:r>
    </w:p>
    <w:p w:rsidR="000C6D03" w:rsidRPr="00C40840" w:rsidRDefault="000C6D03" w:rsidP="00F0222F">
      <w:pPr>
        <w:spacing w:line="276" w:lineRule="auto"/>
        <w:jc w:val="both"/>
      </w:pPr>
    </w:p>
    <w:p w:rsidR="000C6D03" w:rsidRPr="00C40840" w:rsidRDefault="008C4502" w:rsidP="003578BC">
      <w:pPr>
        <w:numPr>
          <w:ilvl w:val="0"/>
          <w:numId w:val="58"/>
        </w:numPr>
        <w:spacing w:line="276" w:lineRule="auto"/>
        <w:jc w:val="both"/>
      </w:pPr>
      <w:r w:rsidRPr="00C40840">
        <w:t>Uczeń zwolniony z ćwiczeń na lekcjach wychowania fizycznego i z pracy przy komputerze na zajęc</w:t>
      </w:r>
      <w:r w:rsidR="000C23E6">
        <w:t>iach komputerowych ma obowiązek</w:t>
      </w:r>
      <w:r w:rsidRPr="00C40840">
        <w:t xml:space="preserve"> uczęszczać na lekcje tego przedmiotu, jeżeli </w:t>
      </w:r>
      <w:r w:rsidR="00291A73">
        <w:br/>
      </w:r>
      <w:r w:rsidRPr="00C40840">
        <w:t>w tygodniowym planie zajęć są one umieszczone w danym dniu pomię</w:t>
      </w:r>
      <w:r w:rsidR="000C6D03" w:rsidRPr="00C40840">
        <w:t>dzy innymi zajęciami lekcyjnymi.</w:t>
      </w:r>
    </w:p>
    <w:p w:rsidR="000C6D03" w:rsidRPr="00C40840" w:rsidRDefault="000C6D03" w:rsidP="00F0222F">
      <w:pPr>
        <w:spacing w:line="276" w:lineRule="auto"/>
        <w:ind w:left="360"/>
        <w:jc w:val="both"/>
      </w:pPr>
    </w:p>
    <w:p w:rsidR="008C4502" w:rsidRPr="00C40840" w:rsidRDefault="008C4502" w:rsidP="003578BC">
      <w:pPr>
        <w:numPr>
          <w:ilvl w:val="0"/>
          <w:numId w:val="58"/>
        </w:numPr>
        <w:spacing w:line="276" w:lineRule="auto"/>
        <w:jc w:val="both"/>
      </w:pPr>
      <w:r w:rsidRPr="00C40840">
        <w:t>Uczeń nabiera uprawnień do zwolnieni</w:t>
      </w:r>
      <w:r w:rsidR="005D0B73" w:rsidRPr="00C40840">
        <w:t>a z zajęć wychowania fizycznego lub</w:t>
      </w:r>
      <w:r w:rsidRPr="00C40840">
        <w:t xml:space="preserve"> informatyki po otrzymaniu decyzji Dyrektora Szkoły.</w:t>
      </w:r>
    </w:p>
    <w:p w:rsidR="008C4502" w:rsidRPr="00C40840" w:rsidRDefault="008C4502" w:rsidP="00F0222F">
      <w:pPr>
        <w:spacing w:line="276" w:lineRule="auto"/>
        <w:jc w:val="both"/>
      </w:pPr>
    </w:p>
    <w:p w:rsidR="000C23E6" w:rsidRDefault="00546722" w:rsidP="000C23E6">
      <w:pPr>
        <w:spacing w:line="276" w:lineRule="auto"/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C85D02" w:rsidRPr="00C40840">
        <w:rPr>
          <w:b/>
        </w:rPr>
        <w:t>15</w:t>
      </w:r>
      <w:r w:rsidR="00D0660F" w:rsidRPr="00C40840">
        <w:rPr>
          <w:b/>
        </w:rPr>
        <w:t>6</w:t>
      </w:r>
    </w:p>
    <w:p w:rsidR="008C4502" w:rsidRPr="00C40840" w:rsidRDefault="008C4502" w:rsidP="00F0222F">
      <w:pPr>
        <w:spacing w:line="276" w:lineRule="auto"/>
        <w:jc w:val="both"/>
        <w:rPr>
          <w:b/>
        </w:rPr>
      </w:pPr>
      <w:r w:rsidRPr="00C40840">
        <w:t>Uczniowie ze sprzężonymi niepełnosprawności</w:t>
      </w:r>
      <w:r w:rsidR="000C6D03" w:rsidRPr="00C40840">
        <w:t xml:space="preserve">ami, posiadającymi orzeczenie </w:t>
      </w:r>
      <w:r w:rsidR="000C23E6">
        <w:t xml:space="preserve">o </w:t>
      </w:r>
      <w:r w:rsidRPr="00C40840">
        <w:t xml:space="preserve">potrzebie kształcenia specjalnego, którzy z powodu swojej niepełnosprawności nie potrafią czytać </w:t>
      </w:r>
      <w:r w:rsidR="00291A73">
        <w:br/>
      </w:r>
      <w:r w:rsidRPr="00C40840">
        <w:t>lub pisać, mogą być zwolnieni przez dyrektora komisji okręgowej z obowiązku przystąpienia do sprawdzianu na wniosek rodziców (prawnych opiekunów) pozytywnie zaopiniowanych przez dyrektora szkoły.</w:t>
      </w:r>
    </w:p>
    <w:p w:rsidR="008C4502" w:rsidRPr="00C40840" w:rsidRDefault="008C4502" w:rsidP="00F0222F">
      <w:pPr>
        <w:spacing w:line="276" w:lineRule="auto"/>
        <w:jc w:val="both"/>
      </w:pPr>
    </w:p>
    <w:p w:rsidR="000C23E6" w:rsidRDefault="000C6D03" w:rsidP="000C23E6">
      <w:pPr>
        <w:spacing w:line="276" w:lineRule="auto"/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C85D02" w:rsidRPr="00C40840">
        <w:rPr>
          <w:b/>
        </w:rPr>
        <w:t>1</w:t>
      </w:r>
      <w:r w:rsidR="00A6409F" w:rsidRPr="00C40840">
        <w:rPr>
          <w:b/>
        </w:rPr>
        <w:t>5</w:t>
      </w:r>
      <w:r w:rsidR="00D0660F" w:rsidRPr="00C40840">
        <w:rPr>
          <w:b/>
        </w:rPr>
        <w:t>7</w:t>
      </w:r>
    </w:p>
    <w:p w:rsidR="008C4502" w:rsidRPr="00C40840" w:rsidRDefault="008C4502" w:rsidP="00F0222F">
      <w:pPr>
        <w:spacing w:line="276" w:lineRule="auto"/>
        <w:jc w:val="both"/>
        <w:rPr>
          <w:b/>
        </w:rPr>
      </w:pPr>
      <w:r w:rsidRPr="00C40840">
        <w:t>W szczególnych przypadkach losowych lub zdrowotnych, uniemożliwiających przystąpienie do sprawdzianu, dyrektor komisji okręgowej, na udokumentowany wniosek dyrektora szkoły, może zwolnić ucznia z obowiązku przystąpienia do sprawdzianu.  Dyrektor szkoły składa wniosek w porozumieniu z rodzicami( prawnymi opiekunami) ucznia.</w:t>
      </w:r>
    </w:p>
    <w:p w:rsidR="008C4502" w:rsidRPr="00C40840" w:rsidRDefault="008C4502" w:rsidP="00F0222F">
      <w:pPr>
        <w:spacing w:line="276" w:lineRule="auto"/>
        <w:jc w:val="both"/>
      </w:pPr>
    </w:p>
    <w:p w:rsidR="000C23E6" w:rsidRDefault="00751055" w:rsidP="000C23E6">
      <w:pPr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Pr="00C40840">
        <w:rPr>
          <w:b/>
        </w:rPr>
        <w:t>1</w:t>
      </w:r>
      <w:r w:rsidR="00A6409F" w:rsidRPr="00C40840">
        <w:rPr>
          <w:b/>
        </w:rPr>
        <w:t>5</w:t>
      </w:r>
      <w:r w:rsidR="00D0660F" w:rsidRPr="00C40840">
        <w:rPr>
          <w:b/>
        </w:rPr>
        <w:t>8</w:t>
      </w:r>
    </w:p>
    <w:p w:rsidR="008C4502" w:rsidRPr="00C40840" w:rsidRDefault="008C4502" w:rsidP="005D0B73">
      <w:pPr>
        <w:jc w:val="both"/>
        <w:rPr>
          <w:b/>
        </w:rPr>
      </w:pPr>
      <w:r w:rsidRPr="00C40840">
        <w:t>Dyrektor szkoły, na wniosek rodziców (prawnych opiekunów) ucznia, w drodze decyzji administracyjnej może zezwolić, po spełnieniu wymaganych warunków na spełnianie obowiązku szkolnego poza szkołą.</w:t>
      </w:r>
    </w:p>
    <w:p w:rsidR="00546722" w:rsidRPr="00C40840" w:rsidRDefault="00546722" w:rsidP="005D0B73">
      <w:pPr>
        <w:tabs>
          <w:tab w:val="left" w:pos="5179"/>
        </w:tabs>
        <w:jc w:val="both"/>
      </w:pPr>
      <w:r w:rsidRPr="00C40840">
        <w:tab/>
      </w:r>
    </w:p>
    <w:p w:rsidR="000C23E6" w:rsidRDefault="00A6409F" w:rsidP="000C23E6">
      <w:pPr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546722" w:rsidRPr="00C40840">
        <w:rPr>
          <w:b/>
        </w:rPr>
        <w:t>1</w:t>
      </w:r>
      <w:r w:rsidRPr="00C40840">
        <w:rPr>
          <w:b/>
        </w:rPr>
        <w:t>5</w:t>
      </w:r>
      <w:r w:rsidR="00D0660F" w:rsidRPr="00C40840">
        <w:rPr>
          <w:b/>
        </w:rPr>
        <w:t>9</w:t>
      </w:r>
    </w:p>
    <w:p w:rsidR="008C4502" w:rsidRPr="00C40840" w:rsidRDefault="008C4502" w:rsidP="005D0B73">
      <w:pPr>
        <w:jc w:val="both"/>
        <w:rPr>
          <w:b/>
        </w:rPr>
      </w:pPr>
      <w:r w:rsidRPr="00C40840">
        <w:t>W szkole obowiązuje 5 – dniowy tydzień nauki.</w:t>
      </w:r>
    </w:p>
    <w:p w:rsidR="00936728" w:rsidRPr="00C40840" w:rsidRDefault="00936728" w:rsidP="005D0B73">
      <w:pPr>
        <w:jc w:val="both"/>
        <w:rPr>
          <w:b/>
        </w:rPr>
      </w:pPr>
    </w:p>
    <w:p w:rsidR="000C23E6" w:rsidRDefault="00A6409F" w:rsidP="000C23E6">
      <w:pPr>
        <w:jc w:val="center"/>
        <w:rPr>
          <w:b/>
        </w:rPr>
      </w:pPr>
      <w:r w:rsidRPr="00C40840">
        <w:rPr>
          <w:b/>
        </w:rPr>
        <w:t>§</w:t>
      </w:r>
      <w:r w:rsidR="00532393" w:rsidRPr="00C40840">
        <w:rPr>
          <w:b/>
        </w:rPr>
        <w:t xml:space="preserve"> </w:t>
      </w:r>
      <w:r w:rsidR="00546722" w:rsidRPr="00C40840">
        <w:rPr>
          <w:b/>
        </w:rPr>
        <w:t>1</w:t>
      </w:r>
      <w:r w:rsidR="00D0660F" w:rsidRPr="00C40840">
        <w:rPr>
          <w:b/>
        </w:rPr>
        <w:t>60</w:t>
      </w:r>
    </w:p>
    <w:p w:rsidR="008C4502" w:rsidRPr="00C40840" w:rsidRDefault="008C4502" w:rsidP="005D0B73">
      <w:pPr>
        <w:jc w:val="both"/>
        <w:rPr>
          <w:b/>
        </w:rPr>
      </w:pPr>
      <w:r w:rsidRPr="00C40840">
        <w:t>Przerw</w:t>
      </w:r>
      <w:r w:rsidR="000C23E6">
        <w:t xml:space="preserve">y lekcyjne trwają </w:t>
      </w:r>
      <w:r w:rsidR="00135F98" w:rsidRPr="00C40840">
        <w:t xml:space="preserve">5, </w:t>
      </w:r>
      <w:r w:rsidR="00D645CB" w:rsidRPr="00C40840">
        <w:t xml:space="preserve">10 </w:t>
      </w:r>
      <w:r w:rsidR="00135F98" w:rsidRPr="00C40840">
        <w:t xml:space="preserve">i 15 </w:t>
      </w:r>
      <w:r w:rsidR="00D645CB" w:rsidRPr="00C40840">
        <w:t>minut. Jedna przerwa trwa 20 minut</w:t>
      </w:r>
      <w:r w:rsidRPr="00C40840">
        <w:t>.</w:t>
      </w:r>
    </w:p>
    <w:p w:rsidR="008C4502" w:rsidRPr="00C40840" w:rsidRDefault="008C4502" w:rsidP="005D0B73">
      <w:pPr>
        <w:jc w:val="both"/>
      </w:pPr>
    </w:p>
    <w:p w:rsidR="00A6409F" w:rsidRPr="00C40840" w:rsidRDefault="00A6409F" w:rsidP="00F0222F">
      <w:pPr>
        <w:spacing w:line="276" w:lineRule="auto"/>
        <w:jc w:val="both"/>
      </w:pPr>
    </w:p>
    <w:p w:rsidR="00F22C42" w:rsidRPr="00516561" w:rsidRDefault="00F22C42" w:rsidP="00F0222F">
      <w:pPr>
        <w:spacing w:line="276" w:lineRule="auto"/>
        <w:jc w:val="both"/>
      </w:pPr>
    </w:p>
    <w:p w:rsidR="008C4502" w:rsidRPr="00DD5C5C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DZIAŁ X</w:t>
      </w:r>
      <w:r w:rsidR="00421150">
        <w:rPr>
          <w:rFonts w:ascii="Times New Roman" w:hAnsi="Times New Roman"/>
        </w:rPr>
        <w:t>I</w:t>
      </w:r>
    </w:p>
    <w:p w:rsidR="004F5615" w:rsidRPr="004F5615" w:rsidRDefault="004F5615" w:rsidP="00F0222F">
      <w:pPr>
        <w:spacing w:line="276" w:lineRule="auto"/>
        <w:jc w:val="center"/>
        <w:rPr>
          <w:b/>
        </w:rPr>
      </w:pPr>
    </w:p>
    <w:p w:rsidR="008C4502" w:rsidRPr="004F5615" w:rsidRDefault="004F5615" w:rsidP="00F0222F">
      <w:pPr>
        <w:spacing w:line="276" w:lineRule="auto"/>
        <w:jc w:val="center"/>
        <w:rPr>
          <w:b/>
        </w:rPr>
      </w:pPr>
      <w:r w:rsidRPr="004F5615">
        <w:rPr>
          <w:b/>
        </w:rPr>
        <w:t>DOKUMENTOWANIE PRZEBIEGU NAUCZANIA, WYCHOWANIA I OPIEKI</w:t>
      </w:r>
    </w:p>
    <w:p w:rsidR="008C4502" w:rsidRPr="000C6D03" w:rsidRDefault="008C4502" w:rsidP="00F0222F">
      <w:pPr>
        <w:spacing w:line="276" w:lineRule="auto"/>
        <w:jc w:val="center"/>
        <w:rPr>
          <w:b/>
          <w:sz w:val="32"/>
        </w:rPr>
      </w:pPr>
    </w:p>
    <w:p w:rsidR="000C23E6" w:rsidRPr="000C23E6" w:rsidRDefault="00DD5C5C" w:rsidP="000C23E6">
      <w:pPr>
        <w:spacing w:line="276" w:lineRule="auto"/>
        <w:jc w:val="center"/>
        <w:rPr>
          <w:b/>
        </w:rPr>
      </w:pPr>
      <w:r w:rsidRPr="000C23E6">
        <w:rPr>
          <w:b/>
        </w:rPr>
        <w:t>§</w:t>
      </w:r>
      <w:r w:rsidR="00532393" w:rsidRPr="000C23E6">
        <w:rPr>
          <w:b/>
        </w:rPr>
        <w:t xml:space="preserve"> </w:t>
      </w:r>
      <w:r w:rsidR="00546722" w:rsidRPr="000C23E6">
        <w:rPr>
          <w:b/>
        </w:rPr>
        <w:t>1</w:t>
      </w:r>
      <w:r w:rsidR="00D0660F" w:rsidRPr="000C23E6">
        <w:rPr>
          <w:b/>
        </w:rPr>
        <w:t>61</w:t>
      </w:r>
    </w:p>
    <w:p w:rsidR="008C4502" w:rsidRPr="00DD5C5C" w:rsidRDefault="008C4502" w:rsidP="00F0222F">
      <w:pPr>
        <w:spacing w:line="276" w:lineRule="auto"/>
        <w:jc w:val="both"/>
        <w:rPr>
          <w:b/>
        </w:rPr>
      </w:pPr>
      <w:r w:rsidRPr="00516561">
        <w:t>Szkoła prowadzi dokumentację naucza</w:t>
      </w:r>
      <w:r w:rsidR="000C23E6">
        <w:t>nia i działalności wychowawczej</w:t>
      </w:r>
      <w:r w:rsidRPr="00516561">
        <w:t xml:space="preserve"> i opiekuńczej zgodnie z obowiązującymi przepisami w tym zakresie.</w:t>
      </w:r>
    </w:p>
    <w:p w:rsidR="008C4502" w:rsidRDefault="008C4502" w:rsidP="00F0222F">
      <w:pPr>
        <w:spacing w:line="276" w:lineRule="auto"/>
        <w:jc w:val="both"/>
      </w:pPr>
    </w:p>
    <w:p w:rsidR="00413F61" w:rsidRDefault="00413F61" w:rsidP="00F0222F">
      <w:pPr>
        <w:spacing w:line="276" w:lineRule="auto"/>
        <w:jc w:val="both"/>
      </w:pPr>
    </w:p>
    <w:p w:rsidR="00DE4DD3" w:rsidRPr="00516561" w:rsidRDefault="00DE4DD3" w:rsidP="00F0222F">
      <w:pPr>
        <w:spacing w:line="276" w:lineRule="auto"/>
        <w:jc w:val="both"/>
      </w:pPr>
    </w:p>
    <w:p w:rsidR="008C4502" w:rsidRPr="00DD5C5C" w:rsidRDefault="005B7C2A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DZIAŁ XI</w:t>
      </w:r>
      <w:r w:rsidR="00421150">
        <w:rPr>
          <w:rFonts w:ascii="Times New Roman" w:hAnsi="Times New Roman"/>
        </w:rPr>
        <w:t>I</w:t>
      </w:r>
    </w:p>
    <w:p w:rsidR="004F5615" w:rsidRPr="004F5615" w:rsidRDefault="004F5615" w:rsidP="00F0222F">
      <w:pPr>
        <w:spacing w:line="276" w:lineRule="auto"/>
        <w:jc w:val="center"/>
        <w:rPr>
          <w:b/>
        </w:rPr>
      </w:pPr>
    </w:p>
    <w:p w:rsidR="008C4502" w:rsidRPr="004F5615" w:rsidRDefault="000C23E6" w:rsidP="00F0222F">
      <w:pPr>
        <w:spacing w:line="276" w:lineRule="auto"/>
        <w:jc w:val="center"/>
        <w:rPr>
          <w:b/>
        </w:rPr>
      </w:pPr>
      <w:r>
        <w:rPr>
          <w:b/>
        </w:rPr>
        <w:t xml:space="preserve">ORGANIZACJA </w:t>
      </w:r>
      <w:r w:rsidR="004F5615" w:rsidRPr="004F5615">
        <w:rPr>
          <w:b/>
        </w:rPr>
        <w:t>WYCHOWANIA I OPIEKI</w:t>
      </w:r>
    </w:p>
    <w:p w:rsidR="008C4502" w:rsidRPr="00516561" w:rsidRDefault="008C4502" w:rsidP="00F0222F">
      <w:pPr>
        <w:spacing w:line="276" w:lineRule="auto"/>
        <w:jc w:val="center"/>
      </w:pPr>
    </w:p>
    <w:p w:rsidR="000C23E6" w:rsidRPr="000C23E6" w:rsidRDefault="00DD5C5C" w:rsidP="000C23E6">
      <w:pPr>
        <w:spacing w:line="276" w:lineRule="auto"/>
        <w:jc w:val="center"/>
        <w:rPr>
          <w:b/>
        </w:rPr>
      </w:pPr>
      <w:r w:rsidRPr="000C23E6">
        <w:rPr>
          <w:b/>
        </w:rPr>
        <w:t>§</w:t>
      </w:r>
      <w:r w:rsidR="00532393" w:rsidRPr="000C23E6">
        <w:rPr>
          <w:b/>
        </w:rPr>
        <w:t xml:space="preserve"> </w:t>
      </w:r>
      <w:r w:rsidR="00546722" w:rsidRPr="000C23E6">
        <w:rPr>
          <w:b/>
        </w:rPr>
        <w:t>1</w:t>
      </w:r>
      <w:r w:rsidR="00D0660F" w:rsidRPr="000C23E6">
        <w:rPr>
          <w:b/>
        </w:rPr>
        <w:t>62</w:t>
      </w:r>
    </w:p>
    <w:p w:rsidR="008C4502" w:rsidRPr="00DD5C5C" w:rsidRDefault="008C4502" w:rsidP="00F0222F">
      <w:pPr>
        <w:spacing w:line="276" w:lineRule="auto"/>
        <w:jc w:val="both"/>
        <w:rPr>
          <w:b/>
          <w:sz w:val="28"/>
          <w:szCs w:val="28"/>
        </w:rPr>
      </w:pPr>
      <w:r w:rsidRPr="006D4D28">
        <w:rPr>
          <w:b/>
        </w:rPr>
        <w:t xml:space="preserve">Szkolny </w:t>
      </w:r>
      <w:r w:rsidR="000C23E6">
        <w:rPr>
          <w:b/>
        </w:rPr>
        <w:t>system</w:t>
      </w:r>
      <w:r w:rsidR="00421150">
        <w:rPr>
          <w:b/>
        </w:rPr>
        <w:t xml:space="preserve"> wychowania</w:t>
      </w:r>
    </w:p>
    <w:p w:rsidR="008C4502" w:rsidRPr="00516561" w:rsidRDefault="008C4502" w:rsidP="00F0222F">
      <w:pPr>
        <w:spacing w:line="276" w:lineRule="auto"/>
        <w:jc w:val="both"/>
      </w:pPr>
    </w:p>
    <w:p w:rsidR="008C4502" w:rsidRPr="00516561" w:rsidRDefault="008C4502" w:rsidP="003578BC">
      <w:pPr>
        <w:pStyle w:val="Akapitzlist"/>
        <w:numPr>
          <w:ilvl w:val="0"/>
          <w:numId w:val="272"/>
        </w:numPr>
        <w:tabs>
          <w:tab w:val="left" w:pos="284"/>
        </w:tabs>
        <w:spacing w:line="276" w:lineRule="auto"/>
        <w:ind w:left="0" w:firstLine="0"/>
        <w:jc w:val="both"/>
      </w:pPr>
      <w:r w:rsidRPr="00516561">
        <w:t xml:space="preserve">Na początku każdego roku szkolnego Rada Pedagogiczna opracowuje i zatwierdza szczegółowy Plan Pracy Wychowawczej na dany rok szkolny z uwzględnieniem aktualnych potrzeb i </w:t>
      </w:r>
      <w:r w:rsidR="007725DD">
        <w:t>Szkolnego Programu Wychowawczo -Profilaktycznego</w:t>
      </w:r>
      <w:r w:rsidRPr="00516561">
        <w:t xml:space="preserve">.  </w:t>
      </w:r>
    </w:p>
    <w:p w:rsidR="008C4502" w:rsidRPr="00516561" w:rsidRDefault="008C4502" w:rsidP="00F0222F">
      <w:pPr>
        <w:spacing w:line="276" w:lineRule="auto"/>
        <w:jc w:val="both"/>
      </w:pPr>
    </w:p>
    <w:p w:rsidR="008C4502" w:rsidRPr="00516561" w:rsidRDefault="005D0B73" w:rsidP="003578BC">
      <w:pPr>
        <w:pStyle w:val="Akapitzlist"/>
        <w:numPr>
          <w:ilvl w:val="0"/>
          <w:numId w:val="272"/>
        </w:numPr>
        <w:tabs>
          <w:tab w:val="left" w:pos="284"/>
        </w:tabs>
        <w:spacing w:line="276" w:lineRule="auto"/>
        <w:ind w:left="0" w:firstLine="0"/>
        <w:jc w:val="both"/>
      </w:pPr>
      <w:r>
        <w:t>Działania wychowawcze s</w:t>
      </w:r>
      <w:r w:rsidR="008C4502" w:rsidRPr="00516561">
        <w:t xml:space="preserve">zkoły mają </w:t>
      </w:r>
      <w:r w:rsidR="000C23E6">
        <w:t>charakter systemowy i podejmują</w:t>
      </w:r>
      <w:r w:rsidR="008C4502" w:rsidRPr="00516561">
        <w:t xml:space="preserve"> je wsz</w:t>
      </w:r>
      <w:r>
        <w:t>yscy nauczyciele zatrudnieni w s</w:t>
      </w:r>
      <w:r w:rsidR="008C4502" w:rsidRPr="00516561">
        <w:t>zkole wspomagani przez dyrekcj</w:t>
      </w:r>
      <w:r>
        <w:t>ę oraz pozostałych pracowników s</w:t>
      </w:r>
      <w:r w:rsidR="008C4502" w:rsidRPr="00516561">
        <w:t>zkoły.</w:t>
      </w:r>
    </w:p>
    <w:p w:rsidR="008C4502" w:rsidRPr="00516561" w:rsidRDefault="008C4502" w:rsidP="00F0222F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8C4502" w:rsidRDefault="008C4502" w:rsidP="003578BC">
      <w:pPr>
        <w:pStyle w:val="Akapitzlist"/>
        <w:numPr>
          <w:ilvl w:val="0"/>
          <w:numId w:val="272"/>
        </w:numPr>
        <w:tabs>
          <w:tab w:val="left" w:pos="284"/>
        </w:tabs>
        <w:ind w:left="0" w:firstLine="0"/>
        <w:jc w:val="both"/>
      </w:pPr>
      <w:r w:rsidRPr="00516561">
        <w:t>W oparciu o Program Wychowawcz</w:t>
      </w:r>
      <w:r w:rsidR="007725DD">
        <w:t>o - Profilaktyczny</w:t>
      </w:r>
      <w:r w:rsidRPr="00516561">
        <w:t xml:space="preserve"> Szkoły zespoły wychowawców (wychowawcy klas) opracowują klasowe programy wychowawcze na dany rok szkolny. Program wychowawczy w klasie powinien uwzględniać następujące zagadnienia:</w:t>
      </w:r>
    </w:p>
    <w:p w:rsidR="00D645CB" w:rsidRDefault="00D645CB" w:rsidP="005D0B73">
      <w:pPr>
        <w:jc w:val="both"/>
      </w:pPr>
    </w:p>
    <w:p w:rsidR="006C78CD" w:rsidRDefault="008C4502" w:rsidP="003578BC">
      <w:pPr>
        <w:numPr>
          <w:ilvl w:val="0"/>
          <w:numId w:val="65"/>
        </w:numPr>
        <w:jc w:val="both"/>
      </w:pPr>
      <w:r w:rsidRPr="00516561">
        <w:t>poznanie ucznia, jego potrzeb i możliwości;</w:t>
      </w:r>
    </w:p>
    <w:p w:rsidR="006C78CD" w:rsidRDefault="006C78CD" w:rsidP="005D0B73">
      <w:pPr>
        <w:ind w:left="720"/>
        <w:jc w:val="both"/>
      </w:pPr>
    </w:p>
    <w:p w:rsidR="006C78CD" w:rsidRDefault="008C4502" w:rsidP="003578BC">
      <w:pPr>
        <w:numPr>
          <w:ilvl w:val="0"/>
          <w:numId w:val="65"/>
        </w:numPr>
        <w:jc w:val="both"/>
      </w:pPr>
      <w:r w:rsidRPr="00516561">
        <w:t>przygotowanie ucznia do poznania własnej osoby;</w:t>
      </w:r>
    </w:p>
    <w:p w:rsidR="006C78CD" w:rsidRDefault="006C78CD" w:rsidP="005D0B73">
      <w:pPr>
        <w:jc w:val="both"/>
      </w:pPr>
    </w:p>
    <w:p w:rsidR="006C78CD" w:rsidRDefault="008C4502" w:rsidP="003578BC">
      <w:pPr>
        <w:numPr>
          <w:ilvl w:val="0"/>
          <w:numId w:val="65"/>
        </w:numPr>
        <w:jc w:val="both"/>
      </w:pPr>
      <w:r w:rsidRPr="00516561">
        <w:t>wdrażanie uczniów do pracy nad własnym rozwojem;</w:t>
      </w:r>
    </w:p>
    <w:p w:rsidR="006C78CD" w:rsidRDefault="006C78CD" w:rsidP="005D0B73">
      <w:pPr>
        <w:pStyle w:val="Akapitzlist"/>
      </w:pPr>
    </w:p>
    <w:p w:rsidR="006C78CD" w:rsidRDefault="008C4502" w:rsidP="003578BC">
      <w:pPr>
        <w:numPr>
          <w:ilvl w:val="0"/>
          <w:numId w:val="65"/>
        </w:numPr>
        <w:jc w:val="both"/>
      </w:pPr>
      <w:r w:rsidRPr="00516561">
        <w:t>pomoc w tworzeniu systemu wartości;</w:t>
      </w:r>
    </w:p>
    <w:p w:rsidR="006C78CD" w:rsidRDefault="006C78CD" w:rsidP="005D0B73">
      <w:pPr>
        <w:pStyle w:val="Akapitzlist"/>
      </w:pPr>
    </w:p>
    <w:p w:rsidR="006C78CD" w:rsidRDefault="008C4502" w:rsidP="003578BC">
      <w:pPr>
        <w:numPr>
          <w:ilvl w:val="0"/>
          <w:numId w:val="65"/>
        </w:numPr>
        <w:jc w:val="both"/>
      </w:pPr>
      <w:r w:rsidRPr="00516561">
        <w:t>strategie działań, których celem jest budowanie satysfakcjonujących relacji w klasie:</w:t>
      </w:r>
    </w:p>
    <w:p w:rsidR="006C78CD" w:rsidRDefault="008C4502" w:rsidP="003578BC">
      <w:pPr>
        <w:numPr>
          <w:ilvl w:val="1"/>
          <w:numId w:val="67"/>
        </w:numPr>
        <w:spacing w:before="240"/>
        <w:ind w:left="1077" w:hanging="357"/>
        <w:jc w:val="both"/>
      </w:pPr>
      <w:r w:rsidRPr="00516561">
        <w:t>adaptacja,</w:t>
      </w:r>
    </w:p>
    <w:p w:rsidR="006C78CD" w:rsidRDefault="008C4502" w:rsidP="003578BC">
      <w:pPr>
        <w:numPr>
          <w:ilvl w:val="1"/>
          <w:numId w:val="67"/>
        </w:numPr>
        <w:spacing w:before="240"/>
        <w:ind w:left="1077" w:hanging="357"/>
        <w:jc w:val="both"/>
      </w:pPr>
      <w:r w:rsidRPr="00516561">
        <w:lastRenderedPageBreak/>
        <w:t>integracja,</w:t>
      </w:r>
    </w:p>
    <w:p w:rsidR="006C78CD" w:rsidRDefault="008C4502" w:rsidP="003578BC">
      <w:pPr>
        <w:numPr>
          <w:ilvl w:val="1"/>
          <w:numId w:val="67"/>
        </w:numPr>
        <w:spacing w:before="240"/>
        <w:ind w:left="1077" w:hanging="357"/>
        <w:jc w:val="both"/>
      </w:pPr>
      <w:r w:rsidRPr="00516561">
        <w:t>przydział ról w klasie,</w:t>
      </w:r>
    </w:p>
    <w:p w:rsidR="006C78CD" w:rsidRDefault="008C4502" w:rsidP="003578BC">
      <w:pPr>
        <w:numPr>
          <w:ilvl w:val="1"/>
          <w:numId w:val="67"/>
        </w:numPr>
        <w:spacing w:before="240"/>
        <w:ind w:left="1077" w:hanging="357"/>
        <w:jc w:val="both"/>
      </w:pPr>
      <w:r w:rsidRPr="00516561">
        <w:t>wewnątrzklasowy system norm postępowania,</w:t>
      </w:r>
    </w:p>
    <w:p w:rsidR="006C78CD" w:rsidRDefault="008C4502" w:rsidP="003578BC">
      <w:pPr>
        <w:numPr>
          <w:ilvl w:val="1"/>
          <w:numId w:val="67"/>
        </w:numPr>
        <w:spacing w:before="240"/>
        <w:ind w:left="1077" w:hanging="357"/>
        <w:jc w:val="both"/>
      </w:pPr>
      <w:r w:rsidRPr="00516561">
        <w:t>określenie praw i obowiązków w klasie, szkole,</w:t>
      </w:r>
    </w:p>
    <w:p w:rsidR="008C4502" w:rsidRPr="00516561" w:rsidRDefault="008C4502" w:rsidP="003578BC">
      <w:pPr>
        <w:numPr>
          <w:ilvl w:val="1"/>
          <w:numId w:val="67"/>
        </w:numPr>
        <w:spacing w:before="240"/>
        <w:ind w:left="1077" w:hanging="357"/>
        <w:jc w:val="both"/>
      </w:pPr>
      <w:r w:rsidRPr="00516561">
        <w:t>kronika klasowa, strona internetowa itp.</w:t>
      </w:r>
    </w:p>
    <w:p w:rsidR="006C78CD" w:rsidRDefault="006C78CD" w:rsidP="005D0B73">
      <w:pPr>
        <w:jc w:val="both"/>
      </w:pPr>
    </w:p>
    <w:p w:rsidR="008C4502" w:rsidRPr="00516561" w:rsidRDefault="008C4502" w:rsidP="003578BC">
      <w:pPr>
        <w:numPr>
          <w:ilvl w:val="0"/>
          <w:numId w:val="65"/>
        </w:numPr>
        <w:jc w:val="both"/>
      </w:pPr>
      <w:r w:rsidRPr="00516561">
        <w:t>budowanie wizerunku klasy i więzi pomiędzy wychowankami:</w:t>
      </w:r>
    </w:p>
    <w:p w:rsidR="006C78CD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wspólne uroczystości klasowe, szkolne, obozy naukowe, sportowe,</w:t>
      </w:r>
    </w:p>
    <w:p w:rsidR="006C78CD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edukacja zdrowotna, regionalna, kulturalna,</w:t>
      </w:r>
    </w:p>
    <w:p w:rsidR="006C78CD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kierowanie zespołem klasowym na zasadzie włączania do udziału</w:t>
      </w:r>
      <w:r w:rsidR="008865FF">
        <w:t xml:space="preserve"> w podejmowaniu decyzji rodziców i</w:t>
      </w:r>
      <w:r w:rsidRPr="00516561">
        <w:t xml:space="preserve"> uczniów,</w:t>
      </w:r>
    </w:p>
    <w:p w:rsidR="006C78CD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wspólne narady wychowawcze,</w:t>
      </w:r>
    </w:p>
    <w:p w:rsidR="006C78CD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tematyka godzin wychowawczych z uwzględnieniem zainteresowań klasy,</w:t>
      </w:r>
    </w:p>
    <w:p w:rsidR="006C78CD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aktywny udział klasy w pracach na rzecz Szkoły i środowiska,</w:t>
      </w:r>
    </w:p>
    <w:p w:rsidR="008C4502" w:rsidRDefault="008C4502" w:rsidP="003578BC">
      <w:pPr>
        <w:numPr>
          <w:ilvl w:val="0"/>
          <w:numId w:val="66"/>
        </w:numPr>
        <w:spacing w:before="240"/>
        <w:ind w:left="1066" w:hanging="357"/>
        <w:jc w:val="both"/>
      </w:pPr>
      <w:r w:rsidRPr="00516561">
        <w:t>szukanie, pielęgnowanie i rozwij</w:t>
      </w:r>
      <w:r w:rsidR="008865FF">
        <w:t>anie tzw. „mocnych stron klasy”</w:t>
      </w:r>
      <w:r w:rsidRPr="00516561">
        <w:t>.</w:t>
      </w:r>
    </w:p>
    <w:p w:rsidR="006C78CD" w:rsidRPr="00516561" w:rsidRDefault="006C78CD" w:rsidP="005D0B73">
      <w:pPr>
        <w:ind w:left="1069"/>
        <w:jc w:val="both"/>
      </w:pPr>
    </w:p>
    <w:p w:rsidR="006C78CD" w:rsidRDefault="008C4502" w:rsidP="003578BC">
      <w:pPr>
        <w:numPr>
          <w:ilvl w:val="0"/>
          <w:numId w:val="65"/>
        </w:numPr>
        <w:jc w:val="both"/>
      </w:pPr>
      <w:r w:rsidRPr="00516561">
        <w:t>strategie działań, których celem jest wychowa</w:t>
      </w:r>
      <w:r w:rsidR="00421150">
        <w:t>nie obywatelskie i patriotyczne;</w:t>
      </w:r>
    </w:p>
    <w:p w:rsidR="006C78CD" w:rsidRDefault="006C78CD" w:rsidP="005D0B73">
      <w:pPr>
        <w:ind w:left="720"/>
        <w:jc w:val="both"/>
      </w:pPr>
    </w:p>
    <w:p w:rsidR="00A0021C" w:rsidRDefault="008C4502" w:rsidP="003578BC">
      <w:pPr>
        <w:numPr>
          <w:ilvl w:val="0"/>
          <w:numId w:val="65"/>
        </w:numPr>
        <w:jc w:val="both"/>
      </w:pPr>
      <w:r w:rsidRPr="00516561">
        <w:t xml:space="preserve">promowanie wartości kulturalnych, obyczajowych, środowiskowych i związanych </w:t>
      </w:r>
      <w:r w:rsidR="00291A73">
        <w:br/>
      </w:r>
      <w:r w:rsidRPr="00516561">
        <w:t>z</w:t>
      </w:r>
      <w:r w:rsidR="008865FF">
        <w:t xml:space="preserve"> </w:t>
      </w:r>
      <w:r w:rsidRPr="00516561">
        <w:t>ochroną zdrowia.</w:t>
      </w:r>
    </w:p>
    <w:p w:rsidR="009E4DE0" w:rsidRPr="009E4DE0" w:rsidRDefault="009E4DE0" w:rsidP="00F74176">
      <w:pPr>
        <w:jc w:val="both"/>
      </w:pPr>
    </w:p>
    <w:p w:rsidR="008865FF" w:rsidRPr="008865FF" w:rsidRDefault="009E4DE0" w:rsidP="008865FF">
      <w:pPr>
        <w:jc w:val="center"/>
        <w:rPr>
          <w:b/>
        </w:rPr>
      </w:pPr>
      <w:r w:rsidRPr="008865FF">
        <w:rPr>
          <w:b/>
        </w:rPr>
        <w:t>§ 163</w:t>
      </w:r>
    </w:p>
    <w:p w:rsidR="009E4DE0" w:rsidRPr="009E4DE0" w:rsidRDefault="009E4DE0" w:rsidP="00F22C42">
      <w:pPr>
        <w:rPr>
          <w:b/>
        </w:rPr>
      </w:pPr>
      <w:r w:rsidRPr="009E4DE0">
        <w:rPr>
          <w:b/>
        </w:rPr>
        <w:t>Sposób organizacji i realizacji d</w:t>
      </w:r>
      <w:r w:rsidR="00421150">
        <w:rPr>
          <w:b/>
        </w:rPr>
        <w:t>ziałań w zakresie wolontariatu</w:t>
      </w:r>
    </w:p>
    <w:p w:rsidR="009E4DE0" w:rsidRDefault="009E4DE0" w:rsidP="00291A73">
      <w:pPr>
        <w:spacing w:before="240" w:line="276" w:lineRule="auto"/>
        <w:jc w:val="both"/>
      </w:pPr>
      <w:r>
        <w:t xml:space="preserve">1. W szkole funkcjonuje Szkolny Klub Wolontariatu. </w:t>
      </w:r>
    </w:p>
    <w:p w:rsidR="009E4DE0" w:rsidRDefault="009E4DE0" w:rsidP="00291A73">
      <w:pPr>
        <w:spacing w:before="240" w:line="276" w:lineRule="auto"/>
        <w:jc w:val="both"/>
      </w:pPr>
      <w:r>
        <w:t xml:space="preserve">2. Szkolny Klub Wolontariatu ma za zadanie bezpłatne, dobrowolne, świadome działanie </w:t>
      </w:r>
      <w:r w:rsidR="00291A73">
        <w:br/>
      </w:r>
      <w:r>
        <w:t xml:space="preserve">na rzecz innych, wykraczające poza więzi rodzinno-koleżeńsko-przyjacielskie, skierowane </w:t>
      </w:r>
      <w:r w:rsidR="00291A73">
        <w:br/>
      </w:r>
      <w:r>
        <w:t xml:space="preserve">do ludzi najbardziej potrzebujących, inicjowanie działań w środowisku lokalnym, wspomaganie różnego typu inicjatyw charytatywnych, kulturalnych. </w:t>
      </w:r>
    </w:p>
    <w:p w:rsidR="009E4DE0" w:rsidRDefault="009E4DE0" w:rsidP="00291A73">
      <w:pPr>
        <w:spacing w:before="240" w:line="276" w:lineRule="auto"/>
        <w:jc w:val="both"/>
      </w:pPr>
      <w:r>
        <w:t xml:space="preserve">3. W skład Szkolnego Klubu Wolontariatu wchodzą: </w:t>
      </w:r>
    </w:p>
    <w:p w:rsidR="009E4DE0" w:rsidRDefault="009E4DE0" w:rsidP="00291A73">
      <w:pPr>
        <w:spacing w:before="240" w:line="276" w:lineRule="auto"/>
        <w:jc w:val="both"/>
      </w:pPr>
      <w:r>
        <w:t xml:space="preserve">1) opiekun/ koordynator Klubu; </w:t>
      </w:r>
    </w:p>
    <w:p w:rsidR="009E4DE0" w:rsidRDefault="009E4DE0" w:rsidP="00291A73">
      <w:pPr>
        <w:spacing w:before="240" w:line="276" w:lineRule="auto"/>
        <w:jc w:val="both"/>
      </w:pPr>
      <w:r>
        <w:t xml:space="preserve">2) członkowie Klubu – uczniowie szkoły. </w:t>
      </w:r>
    </w:p>
    <w:p w:rsidR="009E4DE0" w:rsidRDefault="009E4DE0" w:rsidP="00291A73">
      <w:pPr>
        <w:spacing w:before="240" w:line="276" w:lineRule="auto"/>
        <w:jc w:val="both"/>
      </w:pPr>
      <w:r>
        <w:t xml:space="preserve">4. Członkiem Klubu może być każdy uczeń, który ukończył 13 lat i przedłożył pisemną zgodę rodzica na działalność w klubie. Do klubu mogą być wpisani uczniowie przed ukończeniem </w:t>
      </w:r>
      <w:r w:rsidR="00291A73">
        <w:br/>
      </w:r>
      <w:r>
        <w:t xml:space="preserve">13 roku życia, za zgodą rodziców, którzy mogą prowadzić działania pomocowe poza szkołą tylko pod nadzorem nauczyciela. </w:t>
      </w:r>
    </w:p>
    <w:p w:rsidR="00291A73" w:rsidRPr="00F22C42" w:rsidRDefault="00592C5C" w:rsidP="00F74176">
      <w:pPr>
        <w:spacing w:before="240" w:line="276" w:lineRule="auto"/>
        <w:jc w:val="both"/>
      </w:pPr>
      <w:r>
        <w:t>5</w:t>
      </w:r>
      <w:r w:rsidR="009E4DE0">
        <w:t>. Szczegółową organizację wolontariatu w szkole określa Regulamin Wolontariatu.</w:t>
      </w:r>
    </w:p>
    <w:p w:rsidR="00F168E3" w:rsidRPr="00F168E3" w:rsidRDefault="005B7C2A" w:rsidP="00291A73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DZIAŁ</w:t>
      </w:r>
      <w:r w:rsidR="00592C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XII</w:t>
      </w:r>
      <w:r w:rsidR="00592C5C">
        <w:rPr>
          <w:rFonts w:ascii="Times New Roman" w:hAnsi="Times New Roman"/>
        </w:rPr>
        <w:t>I</w:t>
      </w:r>
    </w:p>
    <w:p w:rsidR="00CA0DEC" w:rsidRPr="005B7C2A" w:rsidRDefault="0091125A" w:rsidP="00F0222F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B7C2A">
        <w:rPr>
          <w:rFonts w:ascii="Times New Roman" w:hAnsi="Times New Roman"/>
          <w:i w:val="0"/>
          <w:sz w:val="24"/>
          <w:szCs w:val="24"/>
        </w:rPr>
        <w:t>RODZICE (PRAWNI OPIEKUNOWIE)</w:t>
      </w:r>
    </w:p>
    <w:p w:rsidR="00CA0DEC" w:rsidRPr="008865FF" w:rsidRDefault="00CA0DEC" w:rsidP="00F0222F">
      <w:pPr>
        <w:spacing w:line="276" w:lineRule="auto"/>
      </w:pPr>
    </w:p>
    <w:p w:rsidR="001A289A" w:rsidRPr="008865FF" w:rsidRDefault="00CA0DEC" w:rsidP="008865FF">
      <w:pPr>
        <w:spacing w:line="276" w:lineRule="auto"/>
        <w:jc w:val="center"/>
      </w:pPr>
      <w:r w:rsidRPr="008865FF">
        <w:rPr>
          <w:b/>
        </w:rPr>
        <w:t>§</w:t>
      </w:r>
      <w:r w:rsidR="00532393" w:rsidRPr="008865FF">
        <w:rPr>
          <w:b/>
        </w:rPr>
        <w:t xml:space="preserve"> </w:t>
      </w:r>
      <w:r w:rsidR="00DD5C5C" w:rsidRPr="008865FF">
        <w:rPr>
          <w:b/>
        </w:rPr>
        <w:t>1</w:t>
      </w:r>
      <w:r w:rsidR="009E4DE0" w:rsidRPr="008865FF">
        <w:rPr>
          <w:b/>
        </w:rPr>
        <w:t>64</w:t>
      </w:r>
    </w:p>
    <w:p w:rsidR="00CA0DEC" w:rsidRPr="008865FF" w:rsidRDefault="00CA0DEC" w:rsidP="003578BC">
      <w:pPr>
        <w:pStyle w:val="Akapitzlist"/>
        <w:numPr>
          <w:ilvl w:val="0"/>
          <w:numId w:val="273"/>
        </w:numPr>
        <w:tabs>
          <w:tab w:val="left" w:pos="284"/>
        </w:tabs>
        <w:spacing w:line="276" w:lineRule="auto"/>
        <w:ind w:left="284" w:hanging="284"/>
        <w:jc w:val="both"/>
      </w:pPr>
      <w:r w:rsidRPr="008865FF">
        <w:t xml:space="preserve"> Rodzice (prawni opiekunowie) i nauczyciele współdziałają ze sobą w zakresie naucz</w:t>
      </w:r>
      <w:r w:rsidR="008865FF">
        <w:t>ania, wychowania i profilaktyki</w:t>
      </w:r>
      <w:r w:rsidRPr="008865FF">
        <w:t xml:space="preserve"> w celu skutecznego oddziaływania wychowawczego na dziecko oraz określenia drogi jego indywidualnego rozwoju. </w:t>
      </w:r>
    </w:p>
    <w:p w:rsidR="00DD5C5C" w:rsidRPr="008865FF" w:rsidRDefault="00DD5C5C" w:rsidP="00F0222F">
      <w:pPr>
        <w:spacing w:line="276" w:lineRule="auto"/>
      </w:pPr>
    </w:p>
    <w:p w:rsidR="00CA0DEC" w:rsidRPr="008865FF" w:rsidRDefault="008865FF" w:rsidP="003578BC">
      <w:pPr>
        <w:pStyle w:val="Akapitzlist"/>
        <w:numPr>
          <w:ilvl w:val="0"/>
          <w:numId w:val="273"/>
        </w:numPr>
        <w:tabs>
          <w:tab w:val="left" w:pos="284"/>
        </w:tabs>
        <w:spacing w:line="276" w:lineRule="auto"/>
        <w:ind w:left="284" w:hanging="284"/>
        <w:jc w:val="both"/>
      </w:pPr>
      <w:r>
        <w:t>Współpraca Szkoły z rodzicami (</w:t>
      </w:r>
      <w:r w:rsidR="00291A73">
        <w:t>prawnymi opiekunami) odbywa się</w:t>
      </w:r>
      <w:r>
        <w:t xml:space="preserve"> poprzez </w:t>
      </w:r>
      <w:r w:rsidR="00CA0DEC" w:rsidRPr="008865FF">
        <w:t xml:space="preserve">indywidualne konsultacje, zebrania klasowe, zebrania ogólne oraz zebrania Rady Rodziców. </w:t>
      </w:r>
    </w:p>
    <w:p w:rsidR="00DD5C5C" w:rsidRPr="008865FF" w:rsidRDefault="00DD5C5C" w:rsidP="00F0222F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:rsidR="00CA0DEC" w:rsidRPr="008865FF" w:rsidRDefault="00CA0DEC" w:rsidP="003578BC">
      <w:pPr>
        <w:pStyle w:val="Akapitzlist"/>
        <w:numPr>
          <w:ilvl w:val="0"/>
          <w:numId w:val="273"/>
        </w:numPr>
        <w:tabs>
          <w:tab w:val="left" w:pos="284"/>
        </w:tabs>
        <w:spacing w:line="276" w:lineRule="auto"/>
        <w:ind w:left="284" w:hanging="284"/>
        <w:jc w:val="both"/>
      </w:pPr>
      <w:r w:rsidRPr="008865FF">
        <w:t xml:space="preserve">Spotkania z rodzicami (prawnymi opiekunami) w celu wymiany informacji oraz dyskusji </w:t>
      </w:r>
      <w:r w:rsidR="00291A73">
        <w:br/>
      </w:r>
      <w:r w:rsidRPr="008865FF">
        <w:t>na tematy</w:t>
      </w:r>
      <w:r w:rsidR="005D0B73" w:rsidRPr="008865FF">
        <w:t xml:space="preserve"> wychowawcze organizowane są w s</w:t>
      </w:r>
      <w:r w:rsidRPr="008865FF">
        <w:t xml:space="preserve">zkole na podstawie harmonogramu opracowanego na początku danego roku szkolnego, a także na wniosek rodziców (prawnych opiekunów) lub nauczycieli. </w:t>
      </w:r>
    </w:p>
    <w:p w:rsidR="00DD5C5C" w:rsidRPr="008865FF" w:rsidRDefault="00DD5C5C" w:rsidP="00F0222F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:rsidR="00CA0DEC" w:rsidRPr="008865FF" w:rsidRDefault="00CA0DEC" w:rsidP="003578BC">
      <w:pPr>
        <w:pStyle w:val="Akapitzlist"/>
        <w:numPr>
          <w:ilvl w:val="0"/>
          <w:numId w:val="273"/>
        </w:numPr>
        <w:tabs>
          <w:tab w:val="left" w:pos="284"/>
        </w:tabs>
        <w:spacing w:line="276" w:lineRule="auto"/>
        <w:ind w:left="284" w:hanging="284"/>
        <w:jc w:val="both"/>
      </w:pPr>
      <w:r w:rsidRPr="008865FF">
        <w:t xml:space="preserve">Rodzice (prawni opiekunowie) mają prawo do: </w:t>
      </w:r>
    </w:p>
    <w:p w:rsidR="00CA0DEC" w:rsidRPr="008865FF" w:rsidRDefault="00CA0DEC" w:rsidP="003578BC">
      <w:pPr>
        <w:numPr>
          <w:ilvl w:val="0"/>
          <w:numId w:val="274"/>
        </w:numPr>
        <w:spacing w:before="240" w:line="276" w:lineRule="auto"/>
        <w:ind w:left="1066" w:hanging="357"/>
        <w:jc w:val="both"/>
      </w:pPr>
      <w:r w:rsidRPr="008865FF">
        <w:t xml:space="preserve">zapoznania się z programem nauczania oraz zadaniami wynikającymi z programu rozwoju Szkoły i planów pracy w danym oddziale; </w:t>
      </w:r>
    </w:p>
    <w:p w:rsidR="00CA0DEC" w:rsidRPr="008865FF" w:rsidRDefault="00CA0DEC" w:rsidP="003578BC">
      <w:pPr>
        <w:numPr>
          <w:ilvl w:val="0"/>
          <w:numId w:val="274"/>
        </w:numPr>
        <w:spacing w:before="240" w:line="276" w:lineRule="auto"/>
        <w:ind w:left="1066" w:hanging="357"/>
        <w:jc w:val="both"/>
      </w:pPr>
      <w:r w:rsidRPr="008865FF">
        <w:t xml:space="preserve">uzyskiwania na bieżąco rzetelnej informacji na temat swojego dziecka; </w:t>
      </w:r>
    </w:p>
    <w:p w:rsidR="00CA0DEC" w:rsidRPr="008865FF" w:rsidRDefault="00CA0DEC" w:rsidP="003578BC">
      <w:pPr>
        <w:numPr>
          <w:ilvl w:val="0"/>
          <w:numId w:val="274"/>
        </w:numPr>
        <w:spacing w:before="240" w:line="276" w:lineRule="auto"/>
        <w:ind w:left="1066" w:hanging="357"/>
        <w:jc w:val="both"/>
      </w:pPr>
      <w:r w:rsidRPr="008865FF">
        <w:t xml:space="preserve">uzyskiwania </w:t>
      </w:r>
      <w:r w:rsidR="008865FF">
        <w:t xml:space="preserve">porad i wskazówek od nauczycieli, </w:t>
      </w:r>
      <w:r w:rsidRPr="008865FF">
        <w:t>pedagog</w:t>
      </w:r>
      <w:r w:rsidR="008865FF">
        <w:t xml:space="preserve">a w rozpoznawaniu </w:t>
      </w:r>
      <w:r w:rsidRPr="008865FF">
        <w:t xml:space="preserve">przyczyn trudności wychowawczych oraz doborze metod udzielania dziecku pomocy; </w:t>
      </w:r>
    </w:p>
    <w:p w:rsidR="00CA0DEC" w:rsidRPr="008865FF" w:rsidRDefault="00CA0DEC" w:rsidP="003578BC">
      <w:pPr>
        <w:numPr>
          <w:ilvl w:val="0"/>
          <w:numId w:val="274"/>
        </w:numPr>
        <w:spacing w:before="240" w:line="276" w:lineRule="auto"/>
        <w:ind w:left="1066" w:hanging="357"/>
        <w:jc w:val="both"/>
      </w:pPr>
      <w:r w:rsidRPr="008865FF">
        <w:t xml:space="preserve">składania i przekazywania nauczycielowi oraz Dyrektorowi wniosków z obserwacji pracy </w:t>
      </w:r>
      <w:r w:rsidR="005D0B73" w:rsidRPr="008865FF">
        <w:t>s</w:t>
      </w:r>
      <w:r w:rsidRPr="008865FF">
        <w:t xml:space="preserve">zkoły; </w:t>
      </w:r>
    </w:p>
    <w:p w:rsidR="00CA0DEC" w:rsidRPr="008865FF" w:rsidRDefault="008865FF" w:rsidP="003578BC">
      <w:pPr>
        <w:numPr>
          <w:ilvl w:val="0"/>
          <w:numId w:val="274"/>
        </w:numPr>
        <w:spacing w:before="240" w:line="276" w:lineRule="auto"/>
        <w:ind w:left="1066" w:hanging="357"/>
        <w:jc w:val="both"/>
      </w:pPr>
      <w:r>
        <w:t>wyrażania i</w:t>
      </w:r>
      <w:r w:rsidR="00CA0DEC" w:rsidRPr="008865FF">
        <w:t xml:space="preserve"> przekazywa</w:t>
      </w:r>
      <w:r>
        <w:t>nia opinii na temat pracy</w:t>
      </w:r>
      <w:r w:rsidR="005D0B73" w:rsidRPr="008865FF">
        <w:t xml:space="preserve"> s</w:t>
      </w:r>
      <w:r>
        <w:t>zkoły organowi</w:t>
      </w:r>
      <w:r w:rsidR="00CA0DEC" w:rsidRPr="008865FF">
        <w:t xml:space="preserve"> prowadzącemu </w:t>
      </w:r>
      <w:r w:rsidR="00291A73">
        <w:br/>
      </w:r>
      <w:r w:rsidR="00CA0DEC" w:rsidRPr="008865FF">
        <w:t xml:space="preserve">i nadzorującemu pracę pedagogiczną poprzez swoje przedstawicielstwo - Radę Rodziców. </w:t>
      </w:r>
    </w:p>
    <w:p w:rsidR="00DE4DD3" w:rsidRPr="008865FF" w:rsidRDefault="00DE4DD3" w:rsidP="00F0222F">
      <w:pPr>
        <w:spacing w:line="276" w:lineRule="auto"/>
        <w:rPr>
          <w:b/>
        </w:rPr>
      </w:pPr>
    </w:p>
    <w:p w:rsidR="008865FF" w:rsidRDefault="00DD5C5C" w:rsidP="008865FF">
      <w:pPr>
        <w:spacing w:line="276" w:lineRule="auto"/>
        <w:jc w:val="center"/>
        <w:rPr>
          <w:b/>
        </w:rPr>
      </w:pPr>
      <w:r w:rsidRPr="008865FF">
        <w:rPr>
          <w:b/>
        </w:rPr>
        <w:t>§</w:t>
      </w:r>
      <w:r w:rsidR="00532393" w:rsidRPr="008865FF">
        <w:rPr>
          <w:b/>
        </w:rPr>
        <w:t xml:space="preserve"> </w:t>
      </w:r>
      <w:r w:rsidRPr="008865FF">
        <w:rPr>
          <w:b/>
        </w:rPr>
        <w:t>1</w:t>
      </w:r>
      <w:r w:rsidR="00751055" w:rsidRPr="008865FF">
        <w:rPr>
          <w:b/>
        </w:rPr>
        <w:t>6</w:t>
      </w:r>
      <w:r w:rsidR="009E4DE0" w:rsidRPr="008865FF">
        <w:rPr>
          <w:b/>
        </w:rPr>
        <w:t>5</w:t>
      </w:r>
    </w:p>
    <w:p w:rsidR="008C4502" w:rsidRPr="008865FF" w:rsidRDefault="005575B5" w:rsidP="00F0222F">
      <w:pPr>
        <w:spacing w:line="276" w:lineRule="auto"/>
        <w:jc w:val="both"/>
        <w:rPr>
          <w:b/>
        </w:rPr>
      </w:pPr>
      <w:r>
        <w:rPr>
          <w:b/>
        </w:rPr>
        <w:t>Współpraca z rodzicami</w:t>
      </w:r>
    </w:p>
    <w:p w:rsidR="008C4502" w:rsidRPr="008865FF" w:rsidRDefault="008C4502" w:rsidP="00F0222F">
      <w:pPr>
        <w:spacing w:line="276" w:lineRule="auto"/>
        <w:jc w:val="both"/>
      </w:pPr>
    </w:p>
    <w:p w:rsidR="008C4502" w:rsidRPr="008865FF" w:rsidRDefault="008C4502" w:rsidP="003578BC">
      <w:pPr>
        <w:numPr>
          <w:ilvl w:val="0"/>
          <w:numId w:val="64"/>
        </w:numPr>
        <w:spacing w:line="276" w:lineRule="auto"/>
        <w:jc w:val="both"/>
      </w:pPr>
      <w:r w:rsidRPr="008865FF">
        <w:t>Szkoła traktuje rodziców jako pełnoprawnych partnerów w procesie edukacyjnym, wychowawczym i profilaktycznym oraz stwarza warunki do aktywizowania rodziców.</w:t>
      </w:r>
    </w:p>
    <w:p w:rsidR="008C4502" w:rsidRPr="008865FF" w:rsidRDefault="008C4502" w:rsidP="00F0222F">
      <w:pPr>
        <w:spacing w:line="276" w:lineRule="auto"/>
        <w:jc w:val="both"/>
      </w:pPr>
    </w:p>
    <w:p w:rsidR="008C4502" w:rsidRPr="008865FF" w:rsidRDefault="008C4502" w:rsidP="003578BC">
      <w:pPr>
        <w:numPr>
          <w:ilvl w:val="0"/>
          <w:numId w:val="64"/>
        </w:numPr>
        <w:jc w:val="both"/>
      </w:pPr>
      <w:r w:rsidRPr="008865FF">
        <w:t>Aktywizowanie rodziców i uzyskanie wspar</w:t>
      </w:r>
      <w:r w:rsidR="008865FF">
        <w:t>cia w realizowaniu zadań szkoły</w:t>
      </w:r>
      <w:r w:rsidRPr="008865FF">
        <w:t xml:space="preserve"> realizowane jest poprzez:</w:t>
      </w:r>
    </w:p>
    <w:p w:rsidR="006D4D28" w:rsidRPr="008865FF" w:rsidRDefault="006D4D28" w:rsidP="005D0B73">
      <w:pPr>
        <w:ind w:left="360"/>
        <w:jc w:val="both"/>
      </w:pPr>
    </w:p>
    <w:p w:rsidR="006D4D28" w:rsidRPr="008865FF" w:rsidRDefault="008C4502" w:rsidP="003578BC">
      <w:pPr>
        <w:numPr>
          <w:ilvl w:val="0"/>
          <w:numId w:val="68"/>
        </w:numPr>
        <w:jc w:val="both"/>
      </w:pPr>
      <w:r w:rsidRPr="008865FF">
        <w:t>pomoc rodzicom w dobrym wywiązywaniu się z zadań opiekuńczyc</w:t>
      </w:r>
      <w:r w:rsidR="006D4D28" w:rsidRPr="008865FF">
        <w:t>h</w:t>
      </w:r>
      <w:r w:rsidRPr="008865FF">
        <w:t xml:space="preserve"> </w:t>
      </w:r>
      <w:r w:rsidR="00291A73">
        <w:br/>
      </w:r>
      <w:r w:rsidRPr="008865FF">
        <w:t>i</w:t>
      </w:r>
      <w:r w:rsidR="008865FF">
        <w:t xml:space="preserve"> </w:t>
      </w:r>
      <w:r w:rsidRPr="008865FF">
        <w:t>wychowawczych przez:</w:t>
      </w:r>
    </w:p>
    <w:p w:rsidR="006D4D28" w:rsidRPr="008865FF" w:rsidRDefault="008C4502" w:rsidP="003578BC">
      <w:pPr>
        <w:numPr>
          <w:ilvl w:val="1"/>
          <w:numId w:val="64"/>
        </w:numPr>
        <w:spacing w:before="240"/>
        <w:ind w:left="1077" w:hanging="357"/>
        <w:jc w:val="both"/>
      </w:pPr>
      <w:r w:rsidRPr="008865FF">
        <w:t>organizowanie treningów i warsztatów rozwijających umiejętności rodzicielskie,</w:t>
      </w:r>
    </w:p>
    <w:p w:rsidR="008C4502" w:rsidRPr="008865FF" w:rsidRDefault="008C4502" w:rsidP="003578BC">
      <w:pPr>
        <w:numPr>
          <w:ilvl w:val="1"/>
          <w:numId w:val="64"/>
        </w:numPr>
        <w:spacing w:before="240"/>
        <w:ind w:left="1077" w:hanging="357"/>
        <w:jc w:val="both"/>
      </w:pPr>
      <w:r w:rsidRPr="008865FF">
        <w:lastRenderedPageBreak/>
        <w:t xml:space="preserve">zapewnienie poradnictwa i konsultacji w rozwiązywaniu trudności związanych </w:t>
      </w:r>
      <w:r w:rsidR="00291A73">
        <w:br/>
      </w:r>
      <w:r w:rsidRPr="008865FF">
        <w:t>z</w:t>
      </w:r>
      <w:r w:rsidR="008865FF">
        <w:t xml:space="preserve"> </w:t>
      </w:r>
      <w:r w:rsidR="005575B5">
        <w:t>wychowaniem dziecka.</w:t>
      </w:r>
    </w:p>
    <w:p w:rsidR="008C4502" w:rsidRPr="008865FF" w:rsidRDefault="008C4502" w:rsidP="005D0B73">
      <w:pPr>
        <w:jc w:val="both"/>
      </w:pPr>
    </w:p>
    <w:p w:rsidR="008C4502" w:rsidRPr="008865FF" w:rsidRDefault="008C4502" w:rsidP="003578BC">
      <w:pPr>
        <w:numPr>
          <w:ilvl w:val="0"/>
          <w:numId w:val="68"/>
        </w:numPr>
        <w:jc w:val="both"/>
      </w:pPr>
      <w:r w:rsidRPr="008865FF">
        <w:t>doskonalenie form komunikacji pomiędzy szkołą a rodzinami uczniów poprzez:</w:t>
      </w:r>
    </w:p>
    <w:p w:rsidR="006D4D28" w:rsidRPr="008865FF" w:rsidRDefault="008C4502" w:rsidP="003578BC">
      <w:pPr>
        <w:numPr>
          <w:ilvl w:val="1"/>
          <w:numId w:val="69"/>
        </w:numPr>
        <w:spacing w:before="240"/>
        <w:ind w:left="1077" w:hanging="357"/>
        <w:jc w:val="both"/>
      </w:pPr>
      <w:r w:rsidRPr="008865FF">
        <w:t>organizowanie spotkań grupowych i indywidualnych z rodzicami,</w:t>
      </w:r>
    </w:p>
    <w:p w:rsidR="008C4502" w:rsidRPr="008865FF" w:rsidRDefault="008C4502" w:rsidP="003578BC">
      <w:pPr>
        <w:numPr>
          <w:ilvl w:val="1"/>
          <w:numId w:val="69"/>
        </w:numPr>
        <w:spacing w:before="240" w:line="276" w:lineRule="auto"/>
        <w:ind w:left="1077" w:hanging="357"/>
        <w:jc w:val="both"/>
      </w:pPr>
      <w:r w:rsidRPr="008865FF">
        <w:t xml:space="preserve">przekazywanie informacji przez </w:t>
      </w:r>
      <w:r w:rsidR="007725DD" w:rsidRPr="008865FF">
        <w:t xml:space="preserve">dziennik elektroniczny, </w:t>
      </w:r>
      <w:r w:rsidRPr="008865FF">
        <w:t>korespondencję, e-maile, telefonicznie, stronę www, inne materiały informacyjne,</w:t>
      </w:r>
    </w:p>
    <w:p w:rsidR="008C4502" w:rsidRPr="008865FF" w:rsidRDefault="008C4502" w:rsidP="00F0222F">
      <w:pPr>
        <w:spacing w:line="276" w:lineRule="auto"/>
        <w:jc w:val="both"/>
      </w:pPr>
    </w:p>
    <w:p w:rsidR="008C4502" w:rsidRPr="008865FF" w:rsidRDefault="008C4502" w:rsidP="003578BC">
      <w:pPr>
        <w:numPr>
          <w:ilvl w:val="0"/>
          <w:numId w:val="68"/>
        </w:numPr>
        <w:jc w:val="both"/>
      </w:pPr>
      <w:r w:rsidRPr="008865FF">
        <w:t>pozyskiwanie i rozwijanie pomocy rodziców w realizacji zadań szkoły przez:</w:t>
      </w:r>
    </w:p>
    <w:p w:rsidR="006D4D28" w:rsidRPr="008865FF" w:rsidRDefault="008C4502" w:rsidP="003578BC">
      <w:pPr>
        <w:numPr>
          <w:ilvl w:val="1"/>
          <w:numId w:val="70"/>
        </w:numPr>
        <w:spacing w:before="240"/>
        <w:ind w:left="1077" w:hanging="357"/>
        <w:jc w:val="both"/>
      </w:pPr>
      <w:r w:rsidRPr="008865FF">
        <w:t>zachęcanie do działań w formie wolontariatu,</w:t>
      </w:r>
    </w:p>
    <w:p w:rsidR="006D4D28" w:rsidRPr="008865FF" w:rsidRDefault="008C4502" w:rsidP="003578BC">
      <w:pPr>
        <w:numPr>
          <w:ilvl w:val="1"/>
          <w:numId w:val="70"/>
        </w:numPr>
        <w:spacing w:before="240"/>
        <w:ind w:left="1077" w:hanging="357"/>
        <w:jc w:val="both"/>
      </w:pPr>
      <w:r w:rsidRPr="008865FF">
        <w:t>inspirowanie rodziców do działania,</w:t>
      </w:r>
    </w:p>
    <w:p w:rsidR="006D4D28" w:rsidRPr="008865FF" w:rsidRDefault="008C4502" w:rsidP="003578BC">
      <w:pPr>
        <w:numPr>
          <w:ilvl w:val="1"/>
          <w:numId w:val="70"/>
        </w:numPr>
        <w:spacing w:before="240"/>
        <w:ind w:left="1077" w:hanging="357"/>
        <w:jc w:val="both"/>
      </w:pPr>
      <w:r w:rsidRPr="008865FF">
        <w:t>wspieranie inicjatyw rodziców,</w:t>
      </w:r>
    </w:p>
    <w:p w:rsidR="006D4D28" w:rsidRPr="008865FF" w:rsidRDefault="008C4502" w:rsidP="003578BC">
      <w:pPr>
        <w:numPr>
          <w:ilvl w:val="1"/>
          <w:numId w:val="70"/>
        </w:numPr>
        <w:spacing w:before="240"/>
        <w:ind w:left="1077" w:hanging="357"/>
        <w:jc w:val="both"/>
      </w:pPr>
      <w:r w:rsidRPr="008865FF">
        <w:t>wskazywanie obszarów działania,</w:t>
      </w:r>
    </w:p>
    <w:p w:rsidR="008C4502" w:rsidRPr="008865FF" w:rsidRDefault="008C4502" w:rsidP="003578BC">
      <w:pPr>
        <w:numPr>
          <w:ilvl w:val="1"/>
          <w:numId w:val="70"/>
        </w:numPr>
        <w:spacing w:before="240"/>
        <w:ind w:left="1077" w:hanging="357"/>
        <w:jc w:val="both"/>
      </w:pPr>
      <w:r w:rsidRPr="008865FF">
        <w:t>upowszechnianie</w:t>
      </w:r>
      <w:r w:rsidR="005575B5">
        <w:t xml:space="preserve"> i nagradzanie dokonań rodziców.</w:t>
      </w:r>
    </w:p>
    <w:p w:rsidR="00546722" w:rsidRPr="008865FF" w:rsidRDefault="00546722" w:rsidP="00F0222F">
      <w:pPr>
        <w:spacing w:line="276" w:lineRule="auto"/>
        <w:jc w:val="both"/>
      </w:pPr>
    </w:p>
    <w:p w:rsidR="008865FF" w:rsidRDefault="00546722" w:rsidP="008865FF">
      <w:pPr>
        <w:spacing w:line="276" w:lineRule="auto"/>
        <w:jc w:val="center"/>
        <w:rPr>
          <w:b/>
        </w:rPr>
      </w:pPr>
      <w:r w:rsidRPr="008865FF">
        <w:rPr>
          <w:b/>
        </w:rPr>
        <w:t>§</w:t>
      </w:r>
      <w:r w:rsidR="00532393" w:rsidRPr="008865FF">
        <w:rPr>
          <w:b/>
        </w:rPr>
        <w:t xml:space="preserve"> </w:t>
      </w:r>
      <w:r w:rsidR="00F168E3" w:rsidRPr="008865FF">
        <w:rPr>
          <w:b/>
        </w:rPr>
        <w:t>1</w:t>
      </w:r>
      <w:r w:rsidR="00751055" w:rsidRPr="008865FF">
        <w:rPr>
          <w:b/>
        </w:rPr>
        <w:t>6</w:t>
      </w:r>
      <w:r w:rsidR="009E4DE0" w:rsidRPr="008865FF">
        <w:rPr>
          <w:b/>
        </w:rPr>
        <w:t>6</w:t>
      </w:r>
    </w:p>
    <w:p w:rsidR="008C4502" w:rsidRPr="008865FF" w:rsidRDefault="008C4502" w:rsidP="00F0222F">
      <w:pPr>
        <w:spacing w:line="276" w:lineRule="auto"/>
        <w:jc w:val="both"/>
        <w:rPr>
          <w:b/>
        </w:rPr>
      </w:pPr>
      <w:r w:rsidRPr="008865FF">
        <w:rPr>
          <w:b/>
        </w:rPr>
        <w:t>Świetlica szkolna</w:t>
      </w:r>
    </w:p>
    <w:p w:rsidR="008C4502" w:rsidRPr="008865FF" w:rsidRDefault="008C4502" w:rsidP="00F0222F">
      <w:pPr>
        <w:spacing w:line="276" w:lineRule="auto"/>
        <w:jc w:val="both"/>
      </w:pPr>
    </w:p>
    <w:p w:rsidR="006D4D28" w:rsidRPr="008865FF" w:rsidRDefault="008C4502" w:rsidP="003578BC">
      <w:pPr>
        <w:numPr>
          <w:ilvl w:val="0"/>
          <w:numId w:val="71"/>
        </w:numPr>
        <w:jc w:val="both"/>
      </w:pPr>
      <w:r w:rsidRPr="008865FF">
        <w:t xml:space="preserve">Dla uczniów, którzy muszą dłużej przebywać w szkole ze względu na czas pracy </w:t>
      </w:r>
      <w:r w:rsidR="00291A73">
        <w:br/>
      </w:r>
      <w:r w:rsidRPr="008865FF">
        <w:t xml:space="preserve">ich rodziców lub dojazd do domu, dla uczniów zwolnionych z zajęć edukacyjnych oraz </w:t>
      </w:r>
      <w:r w:rsidR="00291A73">
        <w:br/>
      </w:r>
      <w:r w:rsidRPr="008865FF">
        <w:t>dla uczniów wymagających opieki pedagogiczno-psychologicznej w szkole funkcjonuje świetlica szkolna.</w:t>
      </w:r>
    </w:p>
    <w:p w:rsidR="006D4D28" w:rsidRPr="008865FF" w:rsidRDefault="006D4D28" w:rsidP="0091125A">
      <w:pPr>
        <w:ind w:left="360"/>
        <w:jc w:val="both"/>
      </w:pPr>
    </w:p>
    <w:p w:rsidR="008C4502" w:rsidRPr="008865FF" w:rsidRDefault="008C4502" w:rsidP="003578BC">
      <w:pPr>
        <w:numPr>
          <w:ilvl w:val="0"/>
          <w:numId w:val="71"/>
        </w:numPr>
        <w:jc w:val="both"/>
      </w:pPr>
      <w:r w:rsidRPr="008865FF">
        <w:t>Świetlica jest placówką wychowania pozalekcyjnego.</w:t>
      </w:r>
    </w:p>
    <w:p w:rsidR="008C4502" w:rsidRPr="008865FF" w:rsidRDefault="008C4502" w:rsidP="0091125A">
      <w:pPr>
        <w:jc w:val="both"/>
      </w:pPr>
    </w:p>
    <w:p w:rsidR="008C4502" w:rsidRPr="008865FF" w:rsidRDefault="008C4502" w:rsidP="003578BC">
      <w:pPr>
        <w:numPr>
          <w:ilvl w:val="0"/>
          <w:numId w:val="71"/>
        </w:numPr>
        <w:jc w:val="both"/>
      </w:pPr>
      <w:r w:rsidRPr="008865FF">
        <w:t xml:space="preserve">Podstawowym zadaniem świetlicy jest zapewnienie uczniom zorganizowanej opieki </w:t>
      </w:r>
      <w:r w:rsidR="00291A73">
        <w:br/>
      </w:r>
      <w:r w:rsidRPr="008865FF">
        <w:t>oraz roz</w:t>
      </w:r>
      <w:r w:rsidR="008865FF">
        <w:t xml:space="preserve">woju zainteresowań, uzdolnień i </w:t>
      </w:r>
      <w:r w:rsidRPr="008865FF">
        <w:t>umiejętności.</w:t>
      </w:r>
    </w:p>
    <w:p w:rsidR="008C4502" w:rsidRPr="008865FF" w:rsidRDefault="008C4502" w:rsidP="0091125A">
      <w:pPr>
        <w:jc w:val="both"/>
      </w:pPr>
    </w:p>
    <w:p w:rsidR="008C4502" w:rsidRPr="008865FF" w:rsidRDefault="008C4502" w:rsidP="003578BC">
      <w:pPr>
        <w:numPr>
          <w:ilvl w:val="0"/>
          <w:numId w:val="71"/>
        </w:numPr>
        <w:jc w:val="both"/>
      </w:pPr>
      <w:r w:rsidRPr="008865FF">
        <w:t>W świetlicy prowadzone są zajęcia w grupach wychowawczych. Liczba uczniów w grupie nie powinna przekraczać 25.</w:t>
      </w:r>
    </w:p>
    <w:p w:rsidR="008C4502" w:rsidRPr="008865FF" w:rsidRDefault="008C4502" w:rsidP="0091125A">
      <w:pPr>
        <w:jc w:val="both"/>
      </w:pPr>
    </w:p>
    <w:p w:rsidR="008C4502" w:rsidRPr="008865FF" w:rsidRDefault="008C4502" w:rsidP="003578BC">
      <w:pPr>
        <w:numPr>
          <w:ilvl w:val="0"/>
          <w:numId w:val="71"/>
        </w:numPr>
        <w:spacing w:line="276" w:lineRule="auto"/>
        <w:jc w:val="both"/>
      </w:pPr>
      <w:r w:rsidRPr="008865FF">
        <w:t>Szczegółowe zasady korzystania ze świetlicy określa regulamin świetlicy zatwierdzony przez dyrektora szkoły.</w:t>
      </w:r>
    </w:p>
    <w:p w:rsidR="008C4502" w:rsidRPr="008865FF" w:rsidRDefault="008C4502" w:rsidP="0091125A">
      <w:pPr>
        <w:jc w:val="both"/>
      </w:pPr>
    </w:p>
    <w:p w:rsidR="008C4502" w:rsidRPr="008865FF" w:rsidRDefault="008C4502" w:rsidP="003578BC">
      <w:pPr>
        <w:numPr>
          <w:ilvl w:val="0"/>
          <w:numId w:val="71"/>
        </w:numPr>
        <w:spacing w:line="276" w:lineRule="auto"/>
        <w:jc w:val="both"/>
      </w:pPr>
      <w:r w:rsidRPr="008865FF">
        <w:t>Zapisy do świetlicy szkolnej prowadzone są na podstawie podania rodziców /prawnych opiekunów kierowane do dyrektora szkoły w terminie do 31 sierpnia.</w:t>
      </w:r>
    </w:p>
    <w:p w:rsidR="008C4502" w:rsidRPr="008865FF" w:rsidRDefault="008C4502" w:rsidP="00F0222F">
      <w:pPr>
        <w:spacing w:line="276" w:lineRule="auto"/>
        <w:jc w:val="both"/>
      </w:pPr>
    </w:p>
    <w:p w:rsidR="008C4502" w:rsidRPr="008865FF" w:rsidRDefault="008C4502" w:rsidP="003578BC">
      <w:pPr>
        <w:numPr>
          <w:ilvl w:val="0"/>
          <w:numId w:val="71"/>
        </w:numPr>
        <w:spacing w:line="276" w:lineRule="auto"/>
        <w:jc w:val="both"/>
      </w:pPr>
      <w:r w:rsidRPr="008865FF">
        <w:t>Czas pracy świetlicy ustala dyrektor szkoły w zależności od możliwości finansowych szkoły.</w:t>
      </w:r>
    </w:p>
    <w:p w:rsidR="008C4502" w:rsidRPr="008865FF" w:rsidRDefault="008C4502" w:rsidP="00F0222F">
      <w:pPr>
        <w:spacing w:line="276" w:lineRule="auto"/>
        <w:jc w:val="both"/>
      </w:pPr>
    </w:p>
    <w:p w:rsidR="008C4502" w:rsidRPr="008865FF" w:rsidRDefault="008C4502" w:rsidP="003578BC">
      <w:pPr>
        <w:numPr>
          <w:ilvl w:val="0"/>
          <w:numId w:val="71"/>
        </w:numPr>
        <w:spacing w:line="276" w:lineRule="auto"/>
        <w:jc w:val="both"/>
      </w:pPr>
      <w:r w:rsidRPr="008865FF">
        <w:t>Celem działalności świetlicy jest zapewnienie uczniom zorganizowanej opieki bezpośrednio przed i po zajęciach dydaktycznych.</w:t>
      </w:r>
    </w:p>
    <w:p w:rsidR="008C4502" w:rsidRPr="008865FF" w:rsidRDefault="008C4502" w:rsidP="00F0222F">
      <w:pPr>
        <w:spacing w:line="276" w:lineRule="auto"/>
        <w:jc w:val="both"/>
      </w:pPr>
    </w:p>
    <w:p w:rsidR="008C4502" w:rsidRPr="008865FF" w:rsidRDefault="008C4502" w:rsidP="003578BC">
      <w:pPr>
        <w:numPr>
          <w:ilvl w:val="0"/>
          <w:numId w:val="71"/>
        </w:numPr>
        <w:jc w:val="both"/>
      </w:pPr>
      <w:r w:rsidRPr="008865FF">
        <w:t>Do zadań świetlicy należy:</w:t>
      </w:r>
    </w:p>
    <w:p w:rsidR="008C4502" w:rsidRPr="008865FF" w:rsidRDefault="008C4502" w:rsidP="0091125A">
      <w:pPr>
        <w:jc w:val="both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lastRenderedPageBreak/>
        <w:t>wspomaganie procesu dydaktycznego szkoły;</w:t>
      </w:r>
    </w:p>
    <w:p w:rsidR="006D4D28" w:rsidRPr="008865FF" w:rsidRDefault="006D4D28" w:rsidP="0091125A">
      <w:pPr>
        <w:ind w:left="786"/>
        <w:jc w:val="both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t>umożliwienie uczniom odrabianie pracy domowej;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t>upowszechnianie wśród wychowanków zasad kultury zdrowotnej, kształtowanie nawyków higieny;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t>przygotowanie uczniów do udziału w życiu społecznym;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t>rozwijanie indywidualnych zainteresowań i uzdolnień uczniów;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t>wyrabianie u uczniów samodzielności;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2"/>
        </w:numPr>
        <w:jc w:val="both"/>
      </w:pPr>
      <w:r w:rsidRPr="008865FF">
        <w:t>stwarzanie wśród uczestników nawyków do uczestnictwa w kulturze,</w:t>
      </w:r>
    </w:p>
    <w:p w:rsidR="006D4D28" w:rsidRPr="008865FF" w:rsidRDefault="006D4D28" w:rsidP="0091125A">
      <w:pPr>
        <w:pStyle w:val="Akapitzlist"/>
      </w:pPr>
    </w:p>
    <w:p w:rsidR="008C4502" w:rsidRPr="008865FF" w:rsidRDefault="008C4502" w:rsidP="003578BC">
      <w:pPr>
        <w:numPr>
          <w:ilvl w:val="0"/>
          <w:numId w:val="72"/>
        </w:numPr>
        <w:jc w:val="both"/>
      </w:pPr>
      <w:r w:rsidRPr="008865FF">
        <w:t>przeciwdziałanie niedostosowa</w:t>
      </w:r>
      <w:r w:rsidR="005575B5">
        <w:t>niu społecznemu i demoralizacji.</w:t>
      </w:r>
    </w:p>
    <w:p w:rsidR="008C4502" w:rsidRPr="008865FF" w:rsidRDefault="008C4502" w:rsidP="0091125A">
      <w:pPr>
        <w:jc w:val="both"/>
      </w:pPr>
    </w:p>
    <w:p w:rsidR="008C4502" w:rsidRPr="008865FF" w:rsidRDefault="008C4502" w:rsidP="003578BC">
      <w:pPr>
        <w:numPr>
          <w:ilvl w:val="0"/>
          <w:numId w:val="73"/>
        </w:numPr>
        <w:jc w:val="both"/>
      </w:pPr>
      <w:r w:rsidRPr="008865FF">
        <w:t>Realizacja zadań świetlicy prowadzona jest w formach:</w:t>
      </w:r>
    </w:p>
    <w:p w:rsidR="006D4D28" w:rsidRPr="008865FF" w:rsidRDefault="006D4D28" w:rsidP="0091125A">
      <w:pPr>
        <w:ind w:left="360"/>
        <w:jc w:val="both"/>
      </w:pPr>
    </w:p>
    <w:p w:rsidR="006D4D28" w:rsidRPr="008865FF" w:rsidRDefault="00936728" w:rsidP="003578BC">
      <w:pPr>
        <w:numPr>
          <w:ilvl w:val="0"/>
          <w:numId w:val="74"/>
        </w:numPr>
        <w:jc w:val="both"/>
      </w:pPr>
      <w:r w:rsidRPr="008865FF">
        <w:t>zajęć</w:t>
      </w:r>
      <w:r w:rsidR="008C4502" w:rsidRPr="008865FF">
        <w:t xml:space="preserve"> wg indywidualnych zainteresowań uczniów,</w:t>
      </w:r>
    </w:p>
    <w:p w:rsidR="006D4D28" w:rsidRPr="008865FF" w:rsidRDefault="006D4D28" w:rsidP="0091125A">
      <w:pPr>
        <w:ind w:left="786"/>
        <w:jc w:val="both"/>
      </w:pPr>
    </w:p>
    <w:p w:rsidR="006D4D28" w:rsidRPr="008865FF" w:rsidRDefault="008C4502" w:rsidP="003578BC">
      <w:pPr>
        <w:numPr>
          <w:ilvl w:val="0"/>
          <w:numId w:val="74"/>
        </w:numPr>
        <w:jc w:val="both"/>
      </w:pPr>
      <w:r w:rsidRPr="008865FF">
        <w:t>zajęć utrwalających wiedzę,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4"/>
        </w:numPr>
        <w:jc w:val="both"/>
      </w:pPr>
      <w:r w:rsidRPr="008865FF">
        <w:t>gier i zabaw rozwijających,</w:t>
      </w:r>
    </w:p>
    <w:p w:rsidR="006D4D28" w:rsidRPr="008865FF" w:rsidRDefault="006D4D28" w:rsidP="0091125A">
      <w:pPr>
        <w:pStyle w:val="Akapitzlist"/>
      </w:pPr>
    </w:p>
    <w:p w:rsidR="008C4502" w:rsidRPr="008865FF" w:rsidRDefault="008C4502" w:rsidP="003578BC">
      <w:pPr>
        <w:numPr>
          <w:ilvl w:val="0"/>
          <w:numId w:val="74"/>
        </w:numPr>
        <w:jc w:val="both"/>
      </w:pPr>
      <w:r w:rsidRPr="008865FF">
        <w:t>zajęć sportowych.</w:t>
      </w:r>
    </w:p>
    <w:p w:rsidR="008C4502" w:rsidRPr="008865FF" w:rsidRDefault="008C4502" w:rsidP="0091125A">
      <w:pPr>
        <w:jc w:val="both"/>
      </w:pPr>
    </w:p>
    <w:p w:rsidR="008C4502" w:rsidRPr="008865FF" w:rsidRDefault="008C4502" w:rsidP="003578BC">
      <w:pPr>
        <w:numPr>
          <w:ilvl w:val="0"/>
          <w:numId w:val="73"/>
        </w:numPr>
        <w:jc w:val="both"/>
      </w:pPr>
      <w:r w:rsidRPr="008865FF">
        <w:t>Świetlica realizuje swoje zadania wg planu pracy świetlicy.</w:t>
      </w:r>
    </w:p>
    <w:p w:rsidR="008C4502" w:rsidRPr="008865FF" w:rsidRDefault="008C4502" w:rsidP="0091125A">
      <w:pPr>
        <w:jc w:val="both"/>
      </w:pPr>
    </w:p>
    <w:p w:rsidR="006D4D28" w:rsidRPr="008865FF" w:rsidRDefault="008C4502" w:rsidP="003578BC">
      <w:pPr>
        <w:numPr>
          <w:ilvl w:val="0"/>
          <w:numId w:val="73"/>
        </w:numPr>
        <w:jc w:val="both"/>
      </w:pPr>
      <w:r w:rsidRPr="008865FF">
        <w:t xml:space="preserve">Do </w:t>
      </w:r>
      <w:r w:rsidR="006D4D28" w:rsidRPr="008865FF">
        <w:t>ś</w:t>
      </w:r>
      <w:r w:rsidRPr="008865FF">
        <w:t xml:space="preserve">wietlicy przyjmowane są wszystkie </w:t>
      </w:r>
      <w:r w:rsidR="008865FF">
        <w:t>dzieci dojeżdżające do szkoły.</w:t>
      </w:r>
      <w:r w:rsidRPr="008865FF">
        <w:t xml:space="preserve"> Kwalifikowanie </w:t>
      </w:r>
      <w:r w:rsidR="00291A73">
        <w:br/>
      </w:r>
      <w:r w:rsidRPr="008865FF">
        <w:t>i</w:t>
      </w:r>
      <w:r w:rsidR="008865FF">
        <w:t xml:space="preserve"> </w:t>
      </w:r>
      <w:r w:rsidRPr="008865FF">
        <w:t>p</w:t>
      </w:r>
      <w:r w:rsidR="008865FF">
        <w:t>rzyjmowanie miejscowych uczniów</w:t>
      </w:r>
      <w:r w:rsidRPr="008865FF">
        <w:t xml:space="preserve"> do świetlicy dokonuje się na podstawie zgłoszenia rodziców (prawnych opiekunów) dziecka.</w:t>
      </w:r>
    </w:p>
    <w:p w:rsidR="006D4D28" w:rsidRPr="008865FF" w:rsidRDefault="006D4D28" w:rsidP="00F0222F">
      <w:pPr>
        <w:pStyle w:val="Akapitzlist"/>
        <w:spacing w:line="276" w:lineRule="auto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Kwalifikacji i przyjmowania uczniów do świetlicy dokonuje wyznaczony pracownik świetlicy w porozumieniu z pedagogiem szkolnym i dyrektorem.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Uczeń zakwalifikowany do świetlicy, który bez usp</w:t>
      </w:r>
      <w:r w:rsidR="008865FF">
        <w:t xml:space="preserve">rawiedliwienia nie uczęszcza </w:t>
      </w:r>
      <w:r w:rsidR="00291A73">
        <w:br/>
      </w:r>
      <w:r w:rsidR="008865FF">
        <w:t xml:space="preserve">do </w:t>
      </w:r>
      <w:r w:rsidRPr="008865FF">
        <w:t>świetlicy przez okres jednego miesiąca zostaje skreślony z listy uczestników świetlicy.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Świetlica prowadzi zajęcia zgodnie z tygodniowym rozkładem zajęć zatwierdzonym przez dyrektora szkoły.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Świetlica prowadzi zajęcia w grupach wychowawczych, liczących nie więcej niż 25 uczniów.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Grupa wychowawcza składa się ze stałych uczestników świetlicy.</w:t>
      </w:r>
    </w:p>
    <w:p w:rsidR="006D4D28" w:rsidRPr="008865FF" w:rsidRDefault="006D4D28" w:rsidP="00F0222F">
      <w:pPr>
        <w:pStyle w:val="Akapitzlist"/>
        <w:spacing w:line="276" w:lineRule="auto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Dzieci uczęszczające do świetlicy powinny być odbierane przez rodziców (prawnych opiekunów) osobiście lub przez osoby upoważnione.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lastRenderedPageBreak/>
        <w:t>W przypadku złożenia przez rodziców (prawnych opiekunów) oświadczenia określającego dni i godziny, w których dziecko może samo wracać do domu, zezwala się na samodzielny powrót ucznia do domu.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Rodzice są zobowiązani do odbierania dzieci do czasu określającego koniec pracy świetlicy.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Zachowanie uczniów w świetlicy, ich prawa i obowiązki określa regulamin świetlicy. Regulamin świetlicy nie może być sprzeczny ze statutem szkoły.</w:t>
      </w:r>
    </w:p>
    <w:p w:rsidR="006D4D28" w:rsidRPr="008865FF" w:rsidRDefault="006D4D28" w:rsidP="00F0222F">
      <w:pPr>
        <w:pStyle w:val="Akapitzlist"/>
        <w:spacing w:line="276" w:lineRule="auto"/>
      </w:pPr>
    </w:p>
    <w:p w:rsidR="008C4502" w:rsidRPr="008865FF" w:rsidRDefault="008C4502" w:rsidP="003578BC">
      <w:pPr>
        <w:numPr>
          <w:ilvl w:val="0"/>
          <w:numId w:val="73"/>
        </w:numPr>
        <w:spacing w:line="276" w:lineRule="auto"/>
        <w:jc w:val="both"/>
      </w:pPr>
      <w:r w:rsidRPr="008865FF">
        <w:t>Rodzice (prawni opiekunowie) uiszczają opłatę na zakup materiałów piśmienniczych, plastycznych itp. w wysokości ustalonej na dany rok szkolny przez zespół wychowawców świetlicy.</w:t>
      </w:r>
    </w:p>
    <w:p w:rsidR="008C4502" w:rsidRPr="008865FF" w:rsidRDefault="008C4502" w:rsidP="00F0222F">
      <w:pPr>
        <w:spacing w:line="276" w:lineRule="auto"/>
        <w:jc w:val="both"/>
      </w:pPr>
    </w:p>
    <w:p w:rsidR="008865FF" w:rsidRDefault="006D4D28" w:rsidP="008865FF">
      <w:pPr>
        <w:spacing w:line="276" w:lineRule="auto"/>
        <w:jc w:val="center"/>
      </w:pPr>
      <w:r w:rsidRPr="008865FF">
        <w:rPr>
          <w:b/>
        </w:rPr>
        <w:t>§</w:t>
      </w:r>
      <w:r w:rsidR="00532393" w:rsidRPr="008865FF">
        <w:rPr>
          <w:b/>
        </w:rPr>
        <w:t xml:space="preserve"> </w:t>
      </w:r>
      <w:r w:rsidR="00F168E3" w:rsidRPr="008865FF">
        <w:rPr>
          <w:b/>
        </w:rPr>
        <w:t>1</w:t>
      </w:r>
      <w:r w:rsidR="00751055" w:rsidRPr="008865FF">
        <w:rPr>
          <w:b/>
        </w:rPr>
        <w:t>6</w:t>
      </w:r>
      <w:r w:rsidR="009E4DE0" w:rsidRPr="008865FF">
        <w:rPr>
          <w:b/>
        </w:rPr>
        <w:t>7</w:t>
      </w:r>
    </w:p>
    <w:p w:rsidR="008C4502" w:rsidRPr="008865FF" w:rsidRDefault="008C4502" w:rsidP="00F0222F">
      <w:pPr>
        <w:spacing w:line="276" w:lineRule="auto"/>
        <w:jc w:val="both"/>
      </w:pPr>
      <w:r w:rsidRPr="008865FF">
        <w:rPr>
          <w:b/>
        </w:rPr>
        <w:t>Stołówka szkolna</w:t>
      </w:r>
    </w:p>
    <w:p w:rsidR="008C4502" w:rsidRPr="008865FF" w:rsidRDefault="008C4502" w:rsidP="00F0222F">
      <w:pPr>
        <w:spacing w:line="276" w:lineRule="auto"/>
        <w:jc w:val="both"/>
      </w:pPr>
    </w:p>
    <w:p w:rsidR="006D4D28" w:rsidRPr="008865FF" w:rsidRDefault="008C4502" w:rsidP="003578BC">
      <w:pPr>
        <w:numPr>
          <w:ilvl w:val="0"/>
          <w:numId w:val="75"/>
        </w:numPr>
        <w:jc w:val="both"/>
      </w:pPr>
      <w:r w:rsidRPr="008865FF">
        <w:t>Stołówka jest miejscem spożywania posiłków przygotowanych przez pracowników kuchni dla uczniów i pracowników szkoły.</w:t>
      </w:r>
    </w:p>
    <w:p w:rsidR="006D4D28" w:rsidRPr="008865FF" w:rsidRDefault="006D4D28" w:rsidP="0091125A">
      <w:pPr>
        <w:ind w:left="360"/>
        <w:jc w:val="both"/>
      </w:pPr>
    </w:p>
    <w:p w:rsidR="008C4502" w:rsidRPr="008865FF" w:rsidRDefault="008C4502" w:rsidP="003578BC">
      <w:pPr>
        <w:numPr>
          <w:ilvl w:val="0"/>
          <w:numId w:val="75"/>
        </w:numPr>
        <w:jc w:val="both"/>
      </w:pPr>
      <w:r w:rsidRPr="008865FF">
        <w:t>Do korzystania z posiłków uprawnieni są:</w:t>
      </w:r>
    </w:p>
    <w:p w:rsidR="006D4D28" w:rsidRPr="008865FF" w:rsidRDefault="006D4D28" w:rsidP="0091125A">
      <w:pPr>
        <w:jc w:val="both"/>
      </w:pPr>
    </w:p>
    <w:p w:rsidR="006D4D28" w:rsidRPr="008865FF" w:rsidRDefault="008C4502" w:rsidP="003578BC">
      <w:pPr>
        <w:numPr>
          <w:ilvl w:val="0"/>
          <w:numId w:val="76"/>
        </w:numPr>
        <w:jc w:val="both"/>
      </w:pPr>
      <w:r w:rsidRPr="008865FF">
        <w:t>uczniowie</w:t>
      </w:r>
      <w:r w:rsidR="006D4D28" w:rsidRPr="008865FF">
        <w:t>, wnoszący opłaty indywidualnie;</w:t>
      </w:r>
    </w:p>
    <w:p w:rsidR="006D4D28" w:rsidRPr="008865FF" w:rsidRDefault="006D4D28" w:rsidP="0091125A">
      <w:pPr>
        <w:ind w:left="786"/>
        <w:jc w:val="both"/>
      </w:pPr>
    </w:p>
    <w:p w:rsidR="006D4D28" w:rsidRPr="008865FF" w:rsidRDefault="008C4502" w:rsidP="003578BC">
      <w:pPr>
        <w:numPr>
          <w:ilvl w:val="0"/>
          <w:numId w:val="76"/>
        </w:numPr>
        <w:jc w:val="both"/>
      </w:pPr>
      <w:r w:rsidRPr="008865FF">
        <w:t>uczniowie, których wyżywienie finansuje GOPS lub inni sponsorzy lub organizację;</w:t>
      </w:r>
    </w:p>
    <w:p w:rsidR="006D4D28" w:rsidRPr="008865FF" w:rsidRDefault="006D4D28" w:rsidP="0091125A">
      <w:pPr>
        <w:jc w:val="both"/>
      </w:pPr>
    </w:p>
    <w:p w:rsidR="008C4502" w:rsidRPr="008865FF" w:rsidRDefault="008C4502" w:rsidP="003578BC">
      <w:pPr>
        <w:numPr>
          <w:ilvl w:val="0"/>
          <w:numId w:val="76"/>
        </w:numPr>
        <w:jc w:val="both"/>
      </w:pPr>
      <w:r w:rsidRPr="008865FF">
        <w:t>pracownicy zatrudnieni w szkole.</w:t>
      </w:r>
    </w:p>
    <w:p w:rsidR="008C4502" w:rsidRPr="008865FF" w:rsidRDefault="008C4502" w:rsidP="0091125A">
      <w:pPr>
        <w:jc w:val="both"/>
      </w:pPr>
    </w:p>
    <w:p w:rsidR="006D4D28" w:rsidRPr="008865FF" w:rsidRDefault="008C4502" w:rsidP="003578BC">
      <w:pPr>
        <w:numPr>
          <w:ilvl w:val="0"/>
          <w:numId w:val="75"/>
        </w:numPr>
        <w:jc w:val="both"/>
      </w:pPr>
      <w:r w:rsidRPr="008865FF">
        <w:t>Opłaty za</w:t>
      </w:r>
      <w:r w:rsidR="005575B5">
        <w:t xml:space="preserve"> obiady uiszcza się z góry do 15 następnego miesiąca na wskazane konto bankowe</w:t>
      </w:r>
      <w:r w:rsidRPr="008865FF">
        <w:t>.</w:t>
      </w:r>
    </w:p>
    <w:p w:rsidR="006D4D28" w:rsidRPr="008865FF" w:rsidRDefault="006D4D28" w:rsidP="0091125A">
      <w:pPr>
        <w:ind w:left="360"/>
        <w:jc w:val="both"/>
      </w:pPr>
    </w:p>
    <w:p w:rsidR="006D4D28" w:rsidRPr="008865FF" w:rsidRDefault="008C4502" w:rsidP="003578BC">
      <w:pPr>
        <w:numPr>
          <w:ilvl w:val="0"/>
          <w:numId w:val="75"/>
        </w:numPr>
        <w:jc w:val="both"/>
      </w:pPr>
      <w:r w:rsidRPr="008865FF">
        <w:t xml:space="preserve">Z posiłków można korzystać tylko w stołówce. Szkoła nie prowadzi sprzedaży obiadów </w:t>
      </w:r>
      <w:r w:rsidR="00291A73">
        <w:br/>
      </w:r>
      <w:r w:rsidRPr="008865FF">
        <w:t>na wynos.</w:t>
      </w:r>
    </w:p>
    <w:p w:rsidR="006D4D28" w:rsidRPr="008865FF" w:rsidRDefault="006D4D28" w:rsidP="0091125A">
      <w:pPr>
        <w:pStyle w:val="Akapitzlist"/>
      </w:pPr>
    </w:p>
    <w:p w:rsidR="006D4D28" w:rsidRPr="008865FF" w:rsidRDefault="008C4502" w:rsidP="003578BC">
      <w:pPr>
        <w:numPr>
          <w:ilvl w:val="0"/>
          <w:numId w:val="75"/>
        </w:numPr>
        <w:jc w:val="both"/>
      </w:pPr>
      <w:r w:rsidRPr="008865FF">
        <w:t xml:space="preserve">W przypadku nieobecności ucznia w szkole dokonuje się odliczenia kosztów obiadów, </w:t>
      </w:r>
      <w:r w:rsidR="00291A73">
        <w:br/>
      </w:r>
      <w:r w:rsidRPr="008865FF">
        <w:t xml:space="preserve">pod warunkiem, że nastąpi zgłoszenie nieobecności na dzień przed datą obiadu </w:t>
      </w:r>
      <w:r w:rsidR="00291A73">
        <w:br/>
      </w:r>
      <w:r w:rsidRPr="008865FF">
        <w:t>do referenta. Zgłoszenie może być dokonane telefonicznie.</w:t>
      </w:r>
    </w:p>
    <w:p w:rsidR="006D4D28" w:rsidRPr="008865FF" w:rsidRDefault="006D4D28" w:rsidP="00F0222F">
      <w:pPr>
        <w:pStyle w:val="Akapitzlist"/>
        <w:spacing w:line="276" w:lineRule="auto"/>
      </w:pPr>
    </w:p>
    <w:p w:rsidR="006D4D28" w:rsidRPr="008865FF" w:rsidRDefault="008C4502" w:rsidP="003578BC">
      <w:pPr>
        <w:numPr>
          <w:ilvl w:val="0"/>
          <w:numId w:val="75"/>
        </w:numPr>
        <w:spacing w:line="276" w:lineRule="auto"/>
        <w:jc w:val="both"/>
      </w:pPr>
      <w:r w:rsidRPr="008865FF">
        <w:t>Odliczenie za niewykorzystane obiady następuje w formie równoważnego odpisu należności za wyżywienie w kolejnym miesiącu.</w:t>
      </w:r>
    </w:p>
    <w:p w:rsidR="006D4D28" w:rsidRPr="008865FF" w:rsidRDefault="006D4D28" w:rsidP="00F0222F">
      <w:pPr>
        <w:pStyle w:val="Akapitzlist"/>
        <w:spacing w:line="276" w:lineRule="auto"/>
      </w:pPr>
    </w:p>
    <w:p w:rsidR="008C4502" w:rsidRPr="008865FF" w:rsidRDefault="008C4502" w:rsidP="003578BC">
      <w:pPr>
        <w:numPr>
          <w:ilvl w:val="0"/>
          <w:numId w:val="75"/>
        </w:numPr>
        <w:spacing w:line="276" w:lineRule="auto"/>
        <w:jc w:val="both"/>
      </w:pPr>
      <w:r w:rsidRPr="008865FF">
        <w:t>Zasady zachowania w stołówce oraz szczegółowy regulamin pracy stołówki określa odrębny Regulamin stołówki, umieszczony na tablicy ogłoszeń w pomieszczeniu jadalnym.</w:t>
      </w:r>
    </w:p>
    <w:p w:rsidR="00F22C42" w:rsidRPr="008865FF" w:rsidRDefault="00F22C42" w:rsidP="00F0222F">
      <w:pPr>
        <w:spacing w:line="276" w:lineRule="auto"/>
        <w:jc w:val="both"/>
      </w:pPr>
    </w:p>
    <w:p w:rsidR="00F22C42" w:rsidRDefault="00F22C42" w:rsidP="00F0222F">
      <w:pPr>
        <w:spacing w:line="276" w:lineRule="auto"/>
        <w:jc w:val="both"/>
      </w:pPr>
    </w:p>
    <w:p w:rsidR="00291A73" w:rsidRDefault="00291A73" w:rsidP="00F0222F">
      <w:pPr>
        <w:spacing w:line="276" w:lineRule="auto"/>
        <w:jc w:val="both"/>
      </w:pPr>
    </w:p>
    <w:p w:rsidR="00F74176" w:rsidRDefault="00F74176" w:rsidP="00F0222F">
      <w:pPr>
        <w:spacing w:line="276" w:lineRule="auto"/>
        <w:jc w:val="both"/>
      </w:pPr>
    </w:p>
    <w:p w:rsidR="00F74176" w:rsidRPr="008865FF" w:rsidRDefault="00F74176" w:rsidP="00F0222F">
      <w:pPr>
        <w:spacing w:line="276" w:lineRule="auto"/>
        <w:jc w:val="both"/>
      </w:pPr>
    </w:p>
    <w:p w:rsidR="00F168E3" w:rsidRPr="00DD5C5C" w:rsidRDefault="00F533C2" w:rsidP="00F0222F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DZIAŁ </w:t>
      </w:r>
      <w:r w:rsidR="003F00C3">
        <w:rPr>
          <w:rFonts w:ascii="Times New Roman" w:hAnsi="Times New Roman"/>
        </w:rPr>
        <w:t>X</w:t>
      </w:r>
      <w:r>
        <w:rPr>
          <w:rFonts w:ascii="Times New Roman" w:hAnsi="Times New Roman"/>
        </w:rPr>
        <w:t>IV</w:t>
      </w:r>
    </w:p>
    <w:p w:rsidR="004F5615" w:rsidRPr="004F5615" w:rsidRDefault="004F5615" w:rsidP="00F0222F">
      <w:pPr>
        <w:spacing w:line="276" w:lineRule="auto"/>
        <w:jc w:val="center"/>
        <w:rPr>
          <w:b/>
        </w:rPr>
      </w:pPr>
    </w:p>
    <w:p w:rsidR="008C4502" w:rsidRPr="004F5615" w:rsidRDefault="008C4502" w:rsidP="00F0222F">
      <w:pPr>
        <w:spacing w:line="276" w:lineRule="auto"/>
        <w:jc w:val="center"/>
        <w:rPr>
          <w:b/>
        </w:rPr>
      </w:pPr>
      <w:r w:rsidRPr="004F5615">
        <w:rPr>
          <w:b/>
        </w:rPr>
        <w:t>ORGANIZACJA SZKOŁY</w:t>
      </w:r>
    </w:p>
    <w:p w:rsidR="008C4502" w:rsidRPr="00516561" w:rsidRDefault="008C4502" w:rsidP="00F0222F">
      <w:pPr>
        <w:spacing w:line="276" w:lineRule="auto"/>
        <w:jc w:val="both"/>
      </w:pPr>
    </w:p>
    <w:p w:rsidR="009F3A61" w:rsidRPr="003C78B5" w:rsidRDefault="0054672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4D5816" w:rsidRPr="003C78B5">
        <w:rPr>
          <w:b/>
        </w:rPr>
        <w:t>6</w:t>
      </w:r>
      <w:r w:rsidR="009E4DE0" w:rsidRPr="003C78B5">
        <w:rPr>
          <w:b/>
        </w:rPr>
        <w:t>8</w:t>
      </w:r>
    </w:p>
    <w:p w:rsidR="008C4502" w:rsidRPr="003C78B5" w:rsidRDefault="008C4502" w:rsidP="003578BC">
      <w:pPr>
        <w:numPr>
          <w:ilvl w:val="0"/>
          <w:numId w:val="77"/>
        </w:numPr>
        <w:spacing w:line="276" w:lineRule="auto"/>
        <w:jc w:val="both"/>
      </w:pPr>
      <w:r w:rsidRPr="003C78B5">
        <w:t>Terminy rozpoczynania i kończenia zajęć dydaktyczno - wychowawczych, przerw świątecznych oraz ferii zimowych i letnich określają przepisy w sprawie organizacji roku szkolnego.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Pr="003C78B5" w:rsidRDefault="008C4502" w:rsidP="003578BC">
      <w:pPr>
        <w:numPr>
          <w:ilvl w:val="0"/>
          <w:numId w:val="77"/>
        </w:numPr>
        <w:spacing w:line="276" w:lineRule="auto"/>
        <w:jc w:val="both"/>
      </w:pPr>
      <w:r w:rsidRPr="003C78B5">
        <w:t xml:space="preserve">Szczegółową organizację nauczania, wychowania i opieki w danym roku szkolnym określa arkusz organizacyjny </w:t>
      </w:r>
      <w:r w:rsidR="00291A73">
        <w:t>szkoły zatwierdzony przez organ</w:t>
      </w:r>
      <w:r w:rsidRPr="003C78B5">
        <w:t xml:space="preserve"> prowadzący.</w:t>
      </w:r>
    </w:p>
    <w:p w:rsidR="0091125A" w:rsidRPr="003C78B5" w:rsidRDefault="0091125A" w:rsidP="00F0222F">
      <w:pPr>
        <w:spacing w:line="276" w:lineRule="auto"/>
        <w:jc w:val="both"/>
      </w:pPr>
    </w:p>
    <w:p w:rsidR="003C78B5" w:rsidRDefault="008C4502" w:rsidP="003C78B5">
      <w:pPr>
        <w:jc w:val="center"/>
        <w:rPr>
          <w:b/>
        </w:rPr>
      </w:pPr>
      <w:r w:rsidRPr="003C78B5">
        <w:rPr>
          <w:b/>
        </w:rPr>
        <w:t xml:space="preserve">§ </w:t>
      </w:r>
      <w:r w:rsidR="00546722" w:rsidRPr="003C78B5">
        <w:rPr>
          <w:b/>
        </w:rPr>
        <w:t>1</w:t>
      </w:r>
      <w:r w:rsidR="004D5816" w:rsidRPr="003C78B5">
        <w:rPr>
          <w:b/>
        </w:rPr>
        <w:t>6</w:t>
      </w:r>
      <w:r w:rsidR="009E4DE0" w:rsidRPr="003C78B5">
        <w:rPr>
          <w:b/>
        </w:rPr>
        <w:t>9</w:t>
      </w:r>
    </w:p>
    <w:p w:rsidR="008C4502" w:rsidRPr="003C78B5" w:rsidRDefault="00135F98" w:rsidP="0091125A">
      <w:pPr>
        <w:jc w:val="both"/>
        <w:rPr>
          <w:b/>
        </w:rPr>
      </w:pPr>
      <w:r w:rsidRPr="003C78B5">
        <w:t>Rok szkolny dzieli się na dwa półrocza</w:t>
      </w:r>
      <w:r w:rsidR="008C4502" w:rsidRPr="003C78B5">
        <w:t>:</w:t>
      </w:r>
    </w:p>
    <w:p w:rsidR="006D4D28" w:rsidRPr="003C78B5" w:rsidRDefault="006D4D28" w:rsidP="0091125A">
      <w:pPr>
        <w:ind w:left="360"/>
        <w:jc w:val="both"/>
      </w:pPr>
    </w:p>
    <w:p w:rsidR="006D4D28" w:rsidRPr="003C78B5" w:rsidRDefault="008C4502" w:rsidP="003578BC">
      <w:pPr>
        <w:numPr>
          <w:ilvl w:val="0"/>
          <w:numId w:val="78"/>
        </w:numPr>
        <w:jc w:val="both"/>
      </w:pPr>
      <w:r w:rsidRPr="003C78B5">
        <w:t xml:space="preserve">I </w:t>
      </w:r>
      <w:r w:rsidR="00135F98" w:rsidRPr="003C78B5">
        <w:t>półrocze</w:t>
      </w:r>
      <w:r w:rsidRPr="003C78B5">
        <w:t xml:space="preserve"> od 1 września do 31 stycznia,</w:t>
      </w:r>
    </w:p>
    <w:p w:rsidR="006D4D28" w:rsidRPr="003C78B5" w:rsidRDefault="006D4D28" w:rsidP="0091125A">
      <w:pPr>
        <w:ind w:left="720"/>
        <w:jc w:val="both"/>
      </w:pPr>
    </w:p>
    <w:p w:rsidR="008C4502" w:rsidRPr="003C78B5" w:rsidRDefault="008C4502" w:rsidP="003578BC">
      <w:pPr>
        <w:numPr>
          <w:ilvl w:val="0"/>
          <w:numId w:val="78"/>
        </w:numPr>
        <w:jc w:val="both"/>
      </w:pPr>
      <w:r w:rsidRPr="003C78B5">
        <w:t xml:space="preserve">II </w:t>
      </w:r>
      <w:r w:rsidR="00135F98" w:rsidRPr="003C78B5">
        <w:t>półrocze</w:t>
      </w:r>
      <w:r w:rsidRPr="003C78B5">
        <w:t xml:space="preserve"> od 1 lutego do ostatniego dnia nauki w roku szkolnym.</w:t>
      </w:r>
    </w:p>
    <w:p w:rsidR="006D4D28" w:rsidRPr="003C78B5" w:rsidRDefault="006D4D28" w:rsidP="00F0222F">
      <w:pPr>
        <w:spacing w:line="276" w:lineRule="auto"/>
        <w:ind w:left="720"/>
        <w:jc w:val="both"/>
      </w:pPr>
    </w:p>
    <w:p w:rsidR="004D0343" w:rsidRPr="003C78B5" w:rsidRDefault="0054672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9E4DE0" w:rsidRPr="003C78B5">
        <w:rPr>
          <w:b/>
        </w:rPr>
        <w:t>70</w:t>
      </w:r>
    </w:p>
    <w:p w:rsidR="008C4502" w:rsidRPr="003C78B5" w:rsidRDefault="00633914" w:rsidP="00633914">
      <w:pPr>
        <w:spacing w:line="276" w:lineRule="auto"/>
        <w:jc w:val="both"/>
      </w:pPr>
      <w:r w:rsidRPr="003C78B5">
        <w:t>1.</w:t>
      </w:r>
      <w:r w:rsidR="00F533C2">
        <w:t xml:space="preserve"> </w:t>
      </w:r>
      <w:r w:rsidR="008C4502" w:rsidRPr="003C78B5">
        <w:t>Podstawową jednostką organizacyjną szkoły jest oddział, w skład, którego wchodzą uczniowie, którzy w danym roku szkolnym uczą się wszystkich przedm</w:t>
      </w:r>
      <w:r w:rsidR="00B34C25">
        <w:t>iotów obowiązkowych określonych</w:t>
      </w:r>
      <w:r w:rsidR="008C4502" w:rsidRPr="003C78B5">
        <w:t xml:space="preserve"> planem nauczania dla danego etapu edukacyjnego.</w:t>
      </w:r>
    </w:p>
    <w:p w:rsidR="00633914" w:rsidRPr="003C78B5" w:rsidRDefault="00633914" w:rsidP="00633914">
      <w:pPr>
        <w:spacing w:line="276" w:lineRule="auto"/>
        <w:jc w:val="both"/>
      </w:pPr>
    </w:p>
    <w:p w:rsidR="004D0343" w:rsidRPr="003C78B5" w:rsidRDefault="00633914" w:rsidP="00CB5632">
      <w:pPr>
        <w:tabs>
          <w:tab w:val="left" w:pos="426"/>
        </w:tabs>
        <w:spacing w:line="276" w:lineRule="auto"/>
        <w:jc w:val="both"/>
        <w:rPr>
          <w:b/>
        </w:rPr>
      </w:pPr>
      <w:r w:rsidRPr="003C78B5">
        <w:t>2.</w:t>
      </w:r>
      <w:r w:rsidRPr="003C78B5">
        <w:tab/>
        <w:t>Ze względu na warunki lokalowe liczba uczniów w klasach I-III nie powinna przekraczać 25 osób w oddziale/klasie, w klasach IV-VIII nie więcej niż 27 osób w oddziale/ klasie.</w:t>
      </w:r>
    </w:p>
    <w:p w:rsidR="008C4502" w:rsidRPr="003C78B5" w:rsidRDefault="008C4502" w:rsidP="00F0222F">
      <w:pPr>
        <w:spacing w:line="276" w:lineRule="auto"/>
        <w:jc w:val="both"/>
      </w:pPr>
    </w:p>
    <w:p w:rsidR="003C78B5" w:rsidRDefault="008C450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CB5632">
        <w:rPr>
          <w:b/>
        </w:rPr>
        <w:t xml:space="preserve"> </w:t>
      </w:r>
      <w:r w:rsidR="00F168E3" w:rsidRPr="003C78B5">
        <w:rPr>
          <w:b/>
        </w:rPr>
        <w:t>1</w:t>
      </w:r>
      <w:r w:rsidR="009E4DE0" w:rsidRPr="003C78B5">
        <w:rPr>
          <w:b/>
        </w:rPr>
        <w:t>71</w:t>
      </w:r>
    </w:p>
    <w:p w:rsidR="008C4502" w:rsidRPr="003C78B5" w:rsidRDefault="008C4502" w:rsidP="00F0222F">
      <w:pPr>
        <w:spacing w:line="276" w:lineRule="auto"/>
        <w:jc w:val="both"/>
        <w:rPr>
          <w:b/>
        </w:rPr>
      </w:pPr>
      <w:r w:rsidRPr="003C78B5">
        <w:t>Organizację stałych obowiązkowy</w:t>
      </w:r>
      <w:r w:rsidR="004D5816" w:rsidRPr="003C78B5">
        <w:t>ch, dodatkowych obowiązkowych i </w:t>
      </w:r>
      <w:r w:rsidRPr="003C78B5">
        <w:t>nadobowiązkowych zajęć dydaktycznych i wychowawczych w szkole określa tygodniowy rozkład zajęć ustalony przez Dyrektora Zespołu na podstawie zatwierdz</w:t>
      </w:r>
      <w:r w:rsidR="003C78B5">
        <w:t xml:space="preserve">onego arkusza organizacyjnego </w:t>
      </w:r>
      <w:r w:rsidR="00291A73">
        <w:br/>
      </w:r>
      <w:r w:rsidR="003C78B5">
        <w:t xml:space="preserve">z </w:t>
      </w:r>
      <w:r w:rsidRPr="003C78B5">
        <w:t>uwzględnieniem zasad ochrony zdrowia i higieny pracy.</w:t>
      </w:r>
    </w:p>
    <w:p w:rsidR="009E4DE0" w:rsidRPr="003C78B5" w:rsidRDefault="009E4DE0" w:rsidP="00F0222F">
      <w:pPr>
        <w:spacing w:line="276" w:lineRule="auto"/>
        <w:jc w:val="both"/>
        <w:rPr>
          <w:b/>
        </w:rPr>
      </w:pPr>
    </w:p>
    <w:p w:rsidR="009F3A61" w:rsidRPr="003C78B5" w:rsidRDefault="008C450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9E4DE0" w:rsidRPr="003C78B5">
        <w:rPr>
          <w:b/>
        </w:rPr>
        <w:t>72</w:t>
      </w:r>
    </w:p>
    <w:p w:rsidR="008C4502" w:rsidRPr="003C78B5" w:rsidRDefault="008C4502" w:rsidP="003578BC">
      <w:pPr>
        <w:numPr>
          <w:ilvl w:val="0"/>
          <w:numId w:val="79"/>
        </w:numPr>
        <w:spacing w:line="276" w:lineRule="auto"/>
        <w:jc w:val="both"/>
      </w:pPr>
      <w:r w:rsidRPr="003C78B5">
        <w:t xml:space="preserve">Podstawową formą pracy szkoły są zajęcia edukacyjne. W klasach I - III realizowane </w:t>
      </w:r>
      <w:r w:rsidR="00291A73">
        <w:br/>
      </w:r>
      <w:r w:rsidRPr="003C78B5">
        <w:t>są one w toku jednolitych zajęć, podczas których występuje na</w:t>
      </w:r>
      <w:r w:rsidR="003C78B5">
        <w:t xml:space="preserve">uczanie treści i umiejętności z </w:t>
      </w:r>
      <w:r w:rsidRPr="003C78B5">
        <w:t xml:space="preserve">różnych dziedzin wiedzy. W klasach IV </w:t>
      </w:r>
      <w:r w:rsidR="007725DD" w:rsidRPr="003C78B5">
        <w:t>–</w:t>
      </w:r>
      <w:r w:rsidRPr="003C78B5">
        <w:t xml:space="preserve"> VI</w:t>
      </w:r>
      <w:r w:rsidR="007725DD" w:rsidRPr="003C78B5">
        <w:t xml:space="preserve">II </w:t>
      </w:r>
      <w:r w:rsidRPr="003C78B5">
        <w:t xml:space="preserve">zajęcia edukacyjne prowadzone są </w:t>
      </w:r>
      <w:r w:rsidR="00291A73">
        <w:br/>
      </w:r>
      <w:r w:rsidRPr="003C78B5">
        <w:t>w</w:t>
      </w:r>
      <w:r w:rsidR="003C78B5">
        <w:t xml:space="preserve"> </w:t>
      </w:r>
      <w:r w:rsidRPr="003C78B5">
        <w:t>systemie lekcyjnym.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Pr="003C78B5" w:rsidRDefault="008C4502" w:rsidP="003578BC">
      <w:pPr>
        <w:numPr>
          <w:ilvl w:val="0"/>
          <w:numId w:val="79"/>
        </w:numPr>
        <w:spacing w:line="276" w:lineRule="auto"/>
        <w:jc w:val="both"/>
      </w:pPr>
      <w:r w:rsidRPr="003C78B5">
        <w:t xml:space="preserve">Obowiązkowe zajęcia dydaktyczno - wychowawcze realizowane są w </w:t>
      </w:r>
      <w:r w:rsidR="0091125A" w:rsidRPr="003C78B5">
        <w:t>pięciodniowym tygodniu pracy.</w:t>
      </w:r>
    </w:p>
    <w:p w:rsidR="008C4502" w:rsidRPr="003C78B5" w:rsidRDefault="008C4502" w:rsidP="00F0222F">
      <w:pPr>
        <w:spacing w:line="276" w:lineRule="auto"/>
        <w:jc w:val="both"/>
      </w:pPr>
    </w:p>
    <w:p w:rsidR="003D6B4F" w:rsidRPr="003C78B5" w:rsidRDefault="008C4502" w:rsidP="003578BC">
      <w:pPr>
        <w:numPr>
          <w:ilvl w:val="0"/>
          <w:numId w:val="79"/>
        </w:numPr>
        <w:spacing w:line="276" w:lineRule="auto"/>
        <w:jc w:val="both"/>
      </w:pPr>
      <w:r w:rsidRPr="003C78B5">
        <w:t>Szczegółową organizację nauczania, wychowania i opieki w danym roku szkolnym określa arkusz organizacji Zespołu opracowany przez Dyrektora, najpóźniej do 30 kwietnia każdego roku na podstawie planu nauczania oraz planu finansowego. Arkusz organizacji Zespołu zatwierdza organ prowadzący Zespół</w:t>
      </w:r>
      <w:r w:rsidR="0091125A" w:rsidRPr="003C78B5">
        <w:t>,</w:t>
      </w:r>
      <w:r w:rsidR="007725DD" w:rsidRPr="003C78B5">
        <w:t xml:space="preserve"> po uprzednim zaopiniowaniu go przez związki zawodowe i Radę Pedagogiczną</w:t>
      </w:r>
      <w:r w:rsidRPr="003C78B5">
        <w:t>.</w:t>
      </w:r>
    </w:p>
    <w:p w:rsidR="003D6B4F" w:rsidRPr="003C78B5" w:rsidRDefault="003D6B4F" w:rsidP="00F0222F">
      <w:pPr>
        <w:pStyle w:val="Akapitzlist"/>
        <w:spacing w:line="276" w:lineRule="auto"/>
      </w:pPr>
    </w:p>
    <w:p w:rsidR="003D6B4F" w:rsidRPr="003C78B5" w:rsidRDefault="008C4502" w:rsidP="003578BC">
      <w:pPr>
        <w:numPr>
          <w:ilvl w:val="0"/>
          <w:numId w:val="79"/>
        </w:numPr>
        <w:spacing w:line="276" w:lineRule="auto"/>
        <w:jc w:val="both"/>
      </w:pPr>
      <w:r w:rsidRPr="003C78B5">
        <w:t>W arkuszu organizacji Zespołu zamieszcza się w szczególności: liczbę pracowników szkoły, w tym pracowników zajmujących stanowiska kierownicze, ogólną liczbę godzin zajęć edukacyjnych finansowanych ze środków przydzielonych przez organ prowadzący Zespół.</w:t>
      </w:r>
    </w:p>
    <w:p w:rsidR="003D6B4F" w:rsidRPr="003C78B5" w:rsidRDefault="003D6B4F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79"/>
        </w:numPr>
        <w:spacing w:line="276" w:lineRule="auto"/>
        <w:jc w:val="both"/>
      </w:pPr>
      <w:r w:rsidRPr="003C78B5">
        <w:t>Na podstawie zatwierdzonego arkusza organizacji szkoły, Dyrektor, z uwzględnieniem zasad ochrony zdrowia i higieny pracy, ustala tygodniowy rozkład zajęć określający organizację zajęć edukacyjnych.</w:t>
      </w:r>
    </w:p>
    <w:p w:rsidR="008C4502" w:rsidRPr="003C78B5" w:rsidRDefault="008C4502" w:rsidP="00F0222F">
      <w:pPr>
        <w:spacing w:line="276" w:lineRule="auto"/>
        <w:jc w:val="both"/>
      </w:pPr>
    </w:p>
    <w:p w:rsidR="009F3A61" w:rsidRPr="003C78B5" w:rsidRDefault="008C450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9E4DE0" w:rsidRPr="003C78B5">
        <w:rPr>
          <w:b/>
        </w:rPr>
        <w:t>73</w:t>
      </w:r>
    </w:p>
    <w:p w:rsidR="003D6B4F" w:rsidRPr="003C78B5" w:rsidRDefault="008C4502" w:rsidP="003578BC">
      <w:pPr>
        <w:numPr>
          <w:ilvl w:val="0"/>
          <w:numId w:val="80"/>
        </w:numPr>
        <w:spacing w:line="276" w:lineRule="auto"/>
        <w:jc w:val="both"/>
      </w:pPr>
      <w:r w:rsidRPr="003C78B5">
        <w:t>Tryb corocznego dokonywania podziału na grupy uczniów najmłodszego rocznika podlegającego obowiązkowi szkolnemu odbywa się zgodnie z aktualnym rozporządzeniem MEN.</w:t>
      </w:r>
    </w:p>
    <w:p w:rsidR="003D6B4F" w:rsidRPr="003C78B5" w:rsidRDefault="003D6B4F" w:rsidP="00F0222F">
      <w:pPr>
        <w:spacing w:line="276" w:lineRule="auto"/>
        <w:ind w:left="360"/>
        <w:jc w:val="both"/>
      </w:pPr>
    </w:p>
    <w:p w:rsidR="003D6B4F" w:rsidRPr="003C78B5" w:rsidRDefault="008C4502" w:rsidP="003578BC">
      <w:pPr>
        <w:numPr>
          <w:ilvl w:val="0"/>
          <w:numId w:val="80"/>
        </w:numPr>
        <w:spacing w:line="276" w:lineRule="auto"/>
        <w:jc w:val="both"/>
      </w:pPr>
      <w:r w:rsidRPr="003C78B5">
        <w:t>Podział oddziału na grupy realizujące zajęcia edukacyjne języków obcych, zajęć komputerowych i wychowania fizycznego regulują aktualne rozporządzenia MEN.</w:t>
      </w:r>
    </w:p>
    <w:p w:rsidR="003D6B4F" w:rsidRPr="003C78B5" w:rsidRDefault="003D6B4F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80"/>
        </w:numPr>
        <w:spacing w:line="276" w:lineRule="auto"/>
        <w:jc w:val="both"/>
      </w:pPr>
      <w:r w:rsidRPr="003C78B5">
        <w:t>Tryb postępowania podczas twor</w:t>
      </w:r>
      <w:r w:rsidR="003C78B5">
        <w:t>zenia nowych oddziałów, spośród</w:t>
      </w:r>
      <w:r w:rsidRPr="003C78B5">
        <w:t xml:space="preserve"> już istniejących:</w:t>
      </w:r>
    </w:p>
    <w:p w:rsidR="003D6B4F" w:rsidRPr="003C78B5" w:rsidRDefault="003D6B4F" w:rsidP="00F0222F">
      <w:pPr>
        <w:spacing w:line="276" w:lineRule="auto"/>
        <w:jc w:val="both"/>
      </w:pPr>
    </w:p>
    <w:p w:rsidR="003D6B4F" w:rsidRPr="003C78B5" w:rsidRDefault="008C4502" w:rsidP="003578BC">
      <w:pPr>
        <w:numPr>
          <w:ilvl w:val="0"/>
          <w:numId w:val="81"/>
        </w:numPr>
        <w:spacing w:line="276" w:lineRule="auto"/>
        <w:jc w:val="both"/>
      </w:pPr>
      <w:r w:rsidRPr="003C78B5">
        <w:t>dokonywane zmiany należy konsultować z zainteresowanymi uczniami i ich rodzicami w celu wyjaśniania przyczyny i ustalenia sposobu dokonania zmian,</w:t>
      </w:r>
    </w:p>
    <w:p w:rsidR="003D6B4F" w:rsidRPr="003C78B5" w:rsidRDefault="003D6B4F" w:rsidP="00F0222F">
      <w:pPr>
        <w:spacing w:line="276" w:lineRule="auto"/>
        <w:ind w:left="720"/>
        <w:jc w:val="both"/>
      </w:pPr>
    </w:p>
    <w:p w:rsidR="003D6B4F" w:rsidRPr="003C78B5" w:rsidRDefault="008C4502" w:rsidP="003578BC">
      <w:pPr>
        <w:numPr>
          <w:ilvl w:val="0"/>
          <w:numId w:val="81"/>
        </w:numPr>
        <w:spacing w:line="276" w:lineRule="auto"/>
        <w:jc w:val="both"/>
      </w:pPr>
      <w:r w:rsidRPr="003C78B5">
        <w:t>do nowych oddziałów przenosić w pierwszej kolejności tych uczniów</w:t>
      </w:r>
      <w:r w:rsidR="003C78B5">
        <w:t>,</w:t>
      </w:r>
      <w:r w:rsidRPr="003C78B5">
        <w:t xml:space="preserve"> którzy wyrażają chęć przeniesienia się,</w:t>
      </w:r>
    </w:p>
    <w:p w:rsidR="003D6B4F" w:rsidRPr="003C78B5" w:rsidRDefault="003D6B4F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81"/>
        </w:numPr>
        <w:spacing w:line="276" w:lineRule="auto"/>
        <w:jc w:val="both"/>
      </w:pPr>
      <w:r w:rsidRPr="003C78B5">
        <w:t>w przypadku braku chętnych uczniów, o przeniesieniu decyduje wychowawca klasy w porozumieniu z Dyrektorem Zespołu, informując zainteresowanych rodziców o przeniesieniu.</w:t>
      </w:r>
    </w:p>
    <w:p w:rsidR="009E4DE0" w:rsidRPr="003C78B5" w:rsidRDefault="009E4DE0" w:rsidP="00F0222F">
      <w:pPr>
        <w:spacing w:line="276" w:lineRule="auto"/>
        <w:jc w:val="both"/>
        <w:rPr>
          <w:b/>
        </w:rPr>
      </w:pPr>
    </w:p>
    <w:p w:rsidR="009F3A61" w:rsidRPr="003C78B5" w:rsidRDefault="00F168E3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Pr="003C78B5">
        <w:rPr>
          <w:b/>
        </w:rPr>
        <w:t>1</w:t>
      </w:r>
      <w:r w:rsidR="009E4DE0" w:rsidRPr="003C78B5">
        <w:rPr>
          <w:b/>
        </w:rPr>
        <w:t>74</w:t>
      </w:r>
    </w:p>
    <w:p w:rsidR="003D6B4F" w:rsidRPr="003C78B5" w:rsidRDefault="008C4502" w:rsidP="003578BC">
      <w:pPr>
        <w:numPr>
          <w:ilvl w:val="0"/>
          <w:numId w:val="82"/>
        </w:numPr>
        <w:spacing w:line="276" w:lineRule="auto"/>
        <w:jc w:val="both"/>
      </w:pPr>
      <w:r w:rsidRPr="003C78B5">
        <w:t xml:space="preserve">W ramach posiadanych środków finansowych oraz po uzgodnieniu z organem prowadzącym, w szkole organizowane są </w:t>
      </w:r>
      <w:r w:rsidR="003C78B5">
        <w:t xml:space="preserve">zajęcia obowiązkowe dodatkowe </w:t>
      </w:r>
      <w:r w:rsidR="00291A73">
        <w:br/>
      </w:r>
      <w:r w:rsidR="003C78B5">
        <w:t xml:space="preserve">i </w:t>
      </w:r>
      <w:r w:rsidRPr="003C78B5">
        <w:t>nadobowiązkowe pozalekcyjne w grupach odd</w:t>
      </w:r>
      <w:r w:rsidR="003C78B5">
        <w:t xml:space="preserve">ziałowych, międzyoddziałowych </w:t>
      </w:r>
      <w:r w:rsidR="00291A73">
        <w:br/>
      </w:r>
      <w:r w:rsidR="003C78B5">
        <w:t xml:space="preserve">i </w:t>
      </w:r>
      <w:r w:rsidRPr="003C78B5">
        <w:t>międzyszkolnych.</w:t>
      </w:r>
    </w:p>
    <w:p w:rsidR="003D6B4F" w:rsidRPr="003C78B5" w:rsidRDefault="003D6B4F" w:rsidP="00F0222F">
      <w:pPr>
        <w:spacing w:line="276" w:lineRule="auto"/>
        <w:ind w:left="360"/>
        <w:jc w:val="both"/>
      </w:pPr>
    </w:p>
    <w:p w:rsidR="003D6B4F" w:rsidRPr="003C78B5" w:rsidRDefault="008C4502" w:rsidP="003578BC">
      <w:pPr>
        <w:numPr>
          <w:ilvl w:val="0"/>
          <w:numId w:val="82"/>
        </w:numPr>
        <w:spacing w:line="276" w:lineRule="auto"/>
        <w:jc w:val="both"/>
      </w:pPr>
      <w:r w:rsidRPr="003C78B5">
        <w:t>W szkole organizowane są zajęcia pozalekcyjne:</w:t>
      </w:r>
    </w:p>
    <w:p w:rsidR="003D6B4F" w:rsidRPr="003C78B5" w:rsidRDefault="008C4502" w:rsidP="003578BC">
      <w:pPr>
        <w:numPr>
          <w:ilvl w:val="0"/>
          <w:numId w:val="83"/>
        </w:numPr>
        <w:spacing w:before="240"/>
        <w:ind w:left="714" w:hanging="357"/>
        <w:jc w:val="both"/>
      </w:pPr>
      <w:r w:rsidRPr="003C78B5">
        <w:t>koła przedmiotowe,</w:t>
      </w:r>
    </w:p>
    <w:p w:rsidR="003D6B4F" w:rsidRPr="003C78B5" w:rsidRDefault="008C4502" w:rsidP="003578BC">
      <w:pPr>
        <w:numPr>
          <w:ilvl w:val="0"/>
          <w:numId w:val="83"/>
        </w:numPr>
        <w:spacing w:before="240"/>
        <w:ind w:left="714" w:hanging="357"/>
        <w:jc w:val="both"/>
      </w:pPr>
      <w:r w:rsidRPr="003C78B5">
        <w:t>koła sportowe,</w:t>
      </w:r>
    </w:p>
    <w:p w:rsidR="008C4502" w:rsidRPr="003C78B5" w:rsidRDefault="008C4502" w:rsidP="003578BC">
      <w:pPr>
        <w:numPr>
          <w:ilvl w:val="0"/>
          <w:numId w:val="83"/>
        </w:numPr>
        <w:spacing w:before="240"/>
        <w:ind w:left="714" w:hanging="357"/>
        <w:jc w:val="both"/>
      </w:pPr>
      <w:r w:rsidRPr="003C78B5">
        <w:t>za</w:t>
      </w:r>
      <w:r w:rsidR="00B34C25">
        <w:t>jęcia kompensacyjno-wyrównawcze.</w:t>
      </w:r>
    </w:p>
    <w:p w:rsidR="00F74176" w:rsidRDefault="00F74176" w:rsidP="00B34C25">
      <w:pPr>
        <w:spacing w:line="276" w:lineRule="auto"/>
        <w:rPr>
          <w:b/>
        </w:rPr>
      </w:pPr>
    </w:p>
    <w:p w:rsidR="009F3A61" w:rsidRPr="003C78B5" w:rsidRDefault="00F168E3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3D6B4F" w:rsidRPr="003C78B5">
        <w:rPr>
          <w:b/>
        </w:rPr>
        <w:t>1</w:t>
      </w:r>
      <w:r w:rsidR="00751055" w:rsidRPr="003C78B5">
        <w:rPr>
          <w:b/>
        </w:rPr>
        <w:t>7</w:t>
      </w:r>
      <w:r w:rsidR="009E4DE0" w:rsidRPr="003C78B5">
        <w:rPr>
          <w:b/>
        </w:rPr>
        <w:t>5</w:t>
      </w:r>
    </w:p>
    <w:p w:rsidR="003D6B4F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 xml:space="preserve">Dyrektor szkoły, po zasięgnięciu opinii Rady Pedagogicznej, Rady Rodziców i Samorządu Uczniowskiego może, w danym roku szkolnym, ustalić dodatkowe dni wolne od zajęć dydaktyczno-wychowawczych w wymiarze </w:t>
      </w:r>
      <w:r w:rsidR="00882337" w:rsidRPr="003C78B5">
        <w:t>8</w:t>
      </w:r>
      <w:r w:rsidRPr="003C78B5">
        <w:t xml:space="preserve"> dni.</w:t>
      </w:r>
    </w:p>
    <w:p w:rsidR="003D6B4F" w:rsidRPr="003C78B5" w:rsidRDefault="003D6B4F" w:rsidP="00F0222F">
      <w:pPr>
        <w:spacing w:line="276" w:lineRule="auto"/>
        <w:ind w:left="360"/>
        <w:jc w:val="both"/>
      </w:pPr>
    </w:p>
    <w:p w:rsidR="008C4502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>Dodatkowe dni wolne od zajęć dydaktyczno-wychowawczych, o których mowa w ust. 4, mogą być ustalone:</w:t>
      </w:r>
    </w:p>
    <w:p w:rsidR="008C4502" w:rsidRPr="003C78B5" w:rsidRDefault="008C4502" w:rsidP="003578BC">
      <w:pPr>
        <w:numPr>
          <w:ilvl w:val="0"/>
          <w:numId w:val="85"/>
        </w:numPr>
        <w:spacing w:before="240" w:line="276" w:lineRule="auto"/>
        <w:ind w:left="782" w:hanging="357"/>
        <w:jc w:val="both"/>
      </w:pPr>
      <w:r w:rsidRPr="003C78B5">
        <w:t xml:space="preserve">w dni, w których w szkole odbywa się </w:t>
      </w:r>
      <w:r w:rsidR="00882337" w:rsidRPr="003C78B5">
        <w:t>egzamin</w:t>
      </w:r>
      <w:r w:rsidRPr="003C78B5">
        <w:t xml:space="preserve"> przeprowadzany</w:t>
      </w:r>
      <w:r w:rsidR="000C245A" w:rsidRPr="003C78B5">
        <w:t xml:space="preserve"> w ostatnim roku nauki w szkole,</w:t>
      </w:r>
    </w:p>
    <w:p w:rsidR="008C4502" w:rsidRPr="003C78B5" w:rsidRDefault="008C4502" w:rsidP="003578BC">
      <w:pPr>
        <w:numPr>
          <w:ilvl w:val="0"/>
          <w:numId w:val="85"/>
        </w:numPr>
        <w:spacing w:before="240" w:line="276" w:lineRule="auto"/>
        <w:ind w:left="782" w:hanging="357"/>
        <w:jc w:val="both"/>
      </w:pPr>
      <w:r w:rsidRPr="003C78B5">
        <w:t xml:space="preserve">w dni świąt religijnych niebędących dniami ustawowo wolnymi od pracy, określone </w:t>
      </w:r>
      <w:r w:rsidR="00291A73">
        <w:br/>
      </w:r>
      <w:r w:rsidRPr="003C78B5">
        <w:t>w</w:t>
      </w:r>
      <w:r w:rsidR="003C78B5">
        <w:t xml:space="preserve"> </w:t>
      </w:r>
      <w:r w:rsidRPr="003C78B5">
        <w:t>przepisach o stosunku państwa do poszcze</w:t>
      </w:r>
      <w:r w:rsidR="003C78B5">
        <w:t xml:space="preserve">gólnych kościołów lub związków </w:t>
      </w:r>
      <w:r w:rsidRPr="003C78B5">
        <w:t>wyznaniowych,</w:t>
      </w:r>
    </w:p>
    <w:p w:rsidR="003D6B4F" w:rsidRPr="003C78B5" w:rsidRDefault="008C4502" w:rsidP="003578BC">
      <w:pPr>
        <w:numPr>
          <w:ilvl w:val="0"/>
          <w:numId w:val="85"/>
        </w:numPr>
        <w:spacing w:before="240" w:line="276" w:lineRule="auto"/>
        <w:ind w:left="782" w:hanging="357"/>
        <w:jc w:val="both"/>
      </w:pPr>
      <w:r w:rsidRPr="003C78B5">
        <w:t xml:space="preserve">w inne dni, jeżeli jest to uzasadnione organizacją </w:t>
      </w:r>
      <w:r w:rsidR="003C78B5">
        <w:t xml:space="preserve">pracy szkoły lub placówki </w:t>
      </w:r>
      <w:r w:rsidR="00291A73">
        <w:br/>
      </w:r>
      <w:r w:rsidR="003C78B5">
        <w:t xml:space="preserve">lub </w:t>
      </w:r>
      <w:r w:rsidRPr="003C78B5">
        <w:t>po</w:t>
      </w:r>
      <w:r w:rsidR="003D6B4F" w:rsidRPr="003C78B5">
        <w:t>trzebami społeczności lokalnej.</w:t>
      </w:r>
    </w:p>
    <w:p w:rsidR="003D6B4F" w:rsidRPr="003C78B5" w:rsidRDefault="003D6B4F" w:rsidP="00F0222F">
      <w:pPr>
        <w:spacing w:line="276" w:lineRule="auto"/>
        <w:jc w:val="both"/>
      </w:pPr>
    </w:p>
    <w:p w:rsidR="003D6B4F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>Dyrektor szkoły w terminie do dnia 30 września, informuje nauczycieli, uczniów oraz ich rodziców (prawnych opiekunów) o ustalonych w danym roku szkolnym dodatkowych dniach wolnych od zajęć dydaktyczno-wychow</w:t>
      </w:r>
      <w:r w:rsidR="008A523C" w:rsidRPr="003C78B5">
        <w:t>awczych, o których mowa w ust. 2</w:t>
      </w:r>
      <w:r w:rsidRPr="003C78B5">
        <w:t>.</w:t>
      </w:r>
    </w:p>
    <w:p w:rsidR="003D6B4F" w:rsidRPr="003C78B5" w:rsidRDefault="003D6B4F" w:rsidP="00F0222F">
      <w:pPr>
        <w:spacing w:line="276" w:lineRule="auto"/>
        <w:ind w:left="360"/>
        <w:jc w:val="both"/>
      </w:pPr>
    </w:p>
    <w:p w:rsidR="003D6B4F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 xml:space="preserve">W szczególnie uzasadnionych przypadkach, niezależnie od dodatkowych dni wolnych </w:t>
      </w:r>
      <w:r w:rsidR="00291A73">
        <w:br/>
      </w:r>
      <w:r w:rsidRPr="003C78B5">
        <w:t>od zajęć dydaktyczno-wychowawczych ustalonych na podstawie ust</w:t>
      </w:r>
      <w:r w:rsidR="008A523C" w:rsidRPr="003C78B5">
        <w:t>. 2</w:t>
      </w:r>
      <w:r w:rsidRPr="003C78B5">
        <w:t xml:space="preserve">, dyrektor szkoły </w:t>
      </w:r>
      <w:r w:rsidR="00291A73">
        <w:br/>
      </w:r>
      <w:r w:rsidRPr="003C78B5">
        <w:t xml:space="preserve">po zasięgnięciu opinii Rady Pedagogicznej, Rady Rodziców i Samorządu Uczniowskiego, może, za zgodą organu prowadzącego, ustalić inne dodatkowe dni wolne od </w:t>
      </w:r>
      <w:r w:rsidR="003D6B4F" w:rsidRPr="003C78B5">
        <w:t>zajęć dydaktyczno-wychowawczych.</w:t>
      </w:r>
    </w:p>
    <w:p w:rsidR="003D6B4F" w:rsidRPr="003C78B5" w:rsidRDefault="003D6B4F" w:rsidP="00F0222F">
      <w:pPr>
        <w:pStyle w:val="Akapitzlist"/>
        <w:spacing w:line="276" w:lineRule="auto"/>
      </w:pPr>
    </w:p>
    <w:p w:rsidR="003D6B4F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>W przypadku dni wolnych o</w:t>
      </w:r>
      <w:r w:rsidR="003C78B5">
        <w:t>d zajęć, o których mowa w ust.4</w:t>
      </w:r>
      <w:r w:rsidRPr="003C78B5">
        <w:t>, dyrektor szkoły wyznacza termin odpracowania tych dni w wolne soboty.</w:t>
      </w:r>
    </w:p>
    <w:p w:rsidR="003D6B4F" w:rsidRPr="003C78B5" w:rsidRDefault="003D6B4F" w:rsidP="00F0222F">
      <w:pPr>
        <w:pStyle w:val="Akapitzlist"/>
        <w:spacing w:line="276" w:lineRule="auto"/>
      </w:pPr>
    </w:p>
    <w:p w:rsidR="003D6B4F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>W dniach wolnych od zajęć, o których mowa w ust. 4 w szkole organizowane są zajęcia opiekuńczo-wychowawcze. Dyrektor szkoły zawiadamia rodziców / prawnych opiekunów o możliwości udziału uczniów w tych zajęciach w formie komunikatu i na stronie www szkoły.</w:t>
      </w:r>
    </w:p>
    <w:p w:rsidR="003D6B4F" w:rsidRPr="003C78B5" w:rsidRDefault="003D6B4F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84"/>
        </w:numPr>
        <w:spacing w:line="276" w:lineRule="auto"/>
        <w:jc w:val="both"/>
      </w:pPr>
      <w:r w:rsidRPr="003C78B5">
        <w:t>Dyrektor szkoły, za zgodą organu prowadzącego, może zawiesić zajęcia na czas oznaczony, jeżeli:</w:t>
      </w:r>
    </w:p>
    <w:p w:rsidR="003D6B4F" w:rsidRPr="003C78B5" w:rsidRDefault="008C4502" w:rsidP="003578BC">
      <w:pPr>
        <w:numPr>
          <w:ilvl w:val="0"/>
          <w:numId w:val="86"/>
        </w:numPr>
        <w:spacing w:before="240" w:line="276" w:lineRule="auto"/>
        <w:ind w:left="782" w:hanging="357"/>
        <w:jc w:val="both"/>
      </w:pPr>
      <w:r w:rsidRPr="003C78B5">
        <w:t>temperatura zewnętrzna mierzona o godzinie 21</w:t>
      </w:r>
      <w:r w:rsidR="00D40F74">
        <w:t>.</w:t>
      </w:r>
      <w:r w:rsidRPr="003C78B5">
        <w:t>00 w dwóch kolejnych dniach poprzedzających zawieszenie zajęć wynosi -15°C lub jest niższa;</w:t>
      </w:r>
    </w:p>
    <w:p w:rsidR="008C4502" w:rsidRPr="003C78B5" w:rsidRDefault="008C4502" w:rsidP="003578BC">
      <w:pPr>
        <w:numPr>
          <w:ilvl w:val="0"/>
          <w:numId w:val="86"/>
        </w:numPr>
        <w:spacing w:before="240" w:line="276" w:lineRule="auto"/>
        <w:ind w:left="782" w:hanging="357"/>
        <w:jc w:val="both"/>
      </w:pPr>
      <w:r w:rsidRPr="003C78B5">
        <w:t xml:space="preserve">wystąpiły na danym terenie zdarzenia, które mogą zagrozić zdrowiu uczniów. np. klęski żywiołowe, zagrożenia epidemiologiczne, zagrożenia atakami terrorystycznymi </w:t>
      </w:r>
      <w:r w:rsidR="00291A73">
        <w:br/>
      </w:r>
      <w:r w:rsidRPr="003C78B5">
        <w:t>i</w:t>
      </w:r>
      <w:r w:rsidR="003C78B5">
        <w:t xml:space="preserve"> </w:t>
      </w:r>
      <w:r w:rsidRPr="003C78B5">
        <w:t>inne.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Default="008C4502" w:rsidP="00F0222F">
      <w:pPr>
        <w:numPr>
          <w:ilvl w:val="0"/>
          <w:numId w:val="84"/>
        </w:numPr>
        <w:spacing w:line="276" w:lineRule="auto"/>
        <w:jc w:val="both"/>
      </w:pPr>
      <w:r w:rsidRPr="003C78B5">
        <w:t>Zajęcia, o których mow</w:t>
      </w:r>
      <w:r w:rsidR="008A523C" w:rsidRPr="003C78B5">
        <w:t>a w ust. 7</w:t>
      </w:r>
      <w:r w:rsidR="000C245A" w:rsidRPr="003C78B5">
        <w:t xml:space="preserve"> </w:t>
      </w:r>
      <w:r w:rsidR="00F2227F" w:rsidRPr="003C78B5">
        <w:t>mogą być</w:t>
      </w:r>
      <w:r w:rsidRPr="003C78B5">
        <w:t xml:space="preserve"> odpracowan</w:t>
      </w:r>
      <w:r w:rsidR="00F2227F" w:rsidRPr="003C78B5">
        <w:t>e</w:t>
      </w:r>
      <w:r w:rsidRPr="003C78B5">
        <w:t xml:space="preserve"> w wyznaczonym przez dyrektora terminie.</w:t>
      </w:r>
    </w:p>
    <w:p w:rsidR="00B34C25" w:rsidRDefault="00B34C25" w:rsidP="00B34C25">
      <w:pPr>
        <w:spacing w:line="276" w:lineRule="auto"/>
        <w:jc w:val="both"/>
      </w:pPr>
    </w:p>
    <w:p w:rsidR="00B34C25" w:rsidRDefault="00B34C25" w:rsidP="00B34C25">
      <w:pPr>
        <w:spacing w:line="276" w:lineRule="auto"/>
        <w:jc w:val="both"/>
      </w:pPr>
    </w:p>
    <w:p w:rsidR="00B34C25" w:rsidRDefault="00B34C25" w:rsidP="00B34C25">
      <w:pPr>
        <w:spacing w:line="276" w:lineRule="auto"/>
        <w:jc w:val="both"/>
      </w:pPr>
    </w:p>
    <w:p w:rsidR="00B34C25" w:rsidRPr="003C78B5" w:rsidRDefault="00B34C25" w:rsidP="00B34C25">
      <w:pPr>
        <w:spacing w:line="276" w:lineRule="auto"/>
        <w:jc w:val="both"/>
      </w:pPr>
    </w:p>
    <w:p w:rsidR="003C78B5" w:rsidRDefault="008C4502" w:rsidP="003C78B5">
      <w:pPr>
        <w:spacing w:line="276" w:lineRule="auto"/>
        <w:jc w:val="center"/>
        <w:rPr>
          <w:b/>
        </w:rPr>
      </w:pPr>
      <w:r w:rsidRPr="003C78B5">
        <w:rPr>
          <w:b/>
        </w:rPr>
        <w:lastRenderedPageBreak/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751055" w:rsidRPr="003C78B5">
        <w:rPr>
          <w:b/>
        </w:rPr>
        <w:t>7</w:t>
      </w:r>
      <w:r w:rsidR="009E4DE0" w:rsidRPr="003C78B5">
        <w:rPr>
          <w:b/>
        </w:rPr>
        <w:t>6</w:t>
      </w:r>
    </w:p>
    <w:p w:rsidR="00D95138" w:rsidRPr="003C78B5" w:rsidRDefault="008C4502" w:rsidP="00F0222F">
      <w:pPr>
        <w:spacing w:line="276" w:lineRule="auto"/>
        <w:jc w:val="both"/>
        <w:rPr>
          <w:b/>
        </w:rPr>
      </w:pPr>
      <w:r w:rsidRPr="003C78B5">
        <w:rPr>
          <w:b/>
        </w:rPr>
        <w:t>Działalność innowacyjna i eksperymentalna</w:t>
      </w:r>
    </w:p>
    <w:p w:rsidR="00DE4DD3" w:rsidRPr="003C78B5" w:rsidRDefault="00DE4DD3" w:rsidP="00F0222F">
      <w:pPr>
        <w:spacing w:line="276" w:lineRule="auto"/>
        <w:jc w:val="both"/>
        <w:rPr>
          <w:b/>
        </w:rPr>
      </w:pPr>
    </w:p>
    <w:p w:rsidR="00D95138" w:rsidRPr="003C78B5" w:rsidRDefault="008C4502" w:rsidP="003578BC">
      <w:pPr>
        <w:numPr>
          <w:ilvl w:val="0"/>
          <w:numId w:val="87"/>
        </w:numPr>
        <w:spacing w:line="276" w:lineRule="auto"/>
        <w:jc w:val="both"/>
      </w:pPr>
      <w:r w:rsidRPr="003C78B5">
        <w:t>W szkole mogą być wprowadzane innowacje pedagogiczne i prowadzone zajęcia eksperymentalne. Innowacją pedagogiczną są nowatorskie rozwiązania programow</w:t>
      </w:r>
      <w:r w:rsidR="00D95138" w:rsidRPr="003C78B5">
        <w:t>e, organizacyjne lub metodyczne</w:t>
      </w:r>
      <w:r w:rsidRPr="003C78B5">
        <w:t xml:space="preserve"> mające na celu poprawę jakości pracy s</w:t>
      </w:r>
      <w:r w:rsidR="00D95138" w:rsidRPr="003C78B5">
        <w:t>zkoły i efektywność kształcenia.</w:t>
      </w:r>
    </w:p>
    <w:p w:rsidR="00D95138" w:rsidRPr="003C78B5" w:rsidRDefault="00D95138" w:rsidP="00F0222F">
      <w:pPr>
        <w:spacing w:line="276" w:lineRule="auto"/>
        <w:ind w:left="360"/>
        <w:jc w:val="both"/>
      </w:pPr>
    </w:p>
    <w:p w:rsidR="00D95138" w:rsidRPr="003C78B5" w:rsidRDefault="008C4502" w:rsidP="003578BC">
      <w:pPr>
        <w:numPr>
          <w:ilvl w:val="0"/>
          <w:numId w:val="87"/>
        </w:numPr>
        <w:spacing w:line="276" w:lineRule="auto"/>
        <w:jc w:val="both"/>
      </w:pPr>
      <w:r w:rsidRPr="003C78B5">
        <w:t>Innowacja może obejmować wszystkie lub wybrane zajęcia edukacyjne. Innowacja może być wprowadzona w całej szkole lub w oddziale lub grupie</w:t>
      </w:r>
      <w:r w:rsidR="00D95138" w:rsidRPr="003C78B5">
        <w:t>.</w:t>
      </w:r>
    </w:p>
    <w:p w:rsidR="00D95138" w:rsidRPr="003C78B5" w:rsidRDefault="00D95138" w:rsidP="00F0222F">
      <w:pPr>
        <w:pStyle w:val="Akapitzlist"/>
        <w:spacing w:line="276" w:lineRule="auto"/>
      </w:pPr>
    </w:p>
    <w:p w:rsidR="00D95138" w:rsidRPr="003C78B5" w:rsidRDefault="008C4502" w:rsidP="003578BC">
      <w:pPr>
        <w:numPr>
          <w:ilvl w:val="0"/>
          <w:numId w:val="87"/>
        </w:numPr>
        <w:spacing w:line="276" w:lineRule="auto"/>
        <w:jc w:val="both"/>
      </w:pPr>
      <w:r w:rsidRPr="003C78B5">
        <w:t>Rozpoczęcie innowacji jest możli</w:t>
      </w:r>
      <w:r w:rsidR="003C78B5">
        <w:t xml:space="preserve">we po zapewnieniu przez szkołę </w:t>
      </w:r>
      <w:r w:rsidRPr="003C78B5">
        <w:t>odpowiednich warunków kadrowych i organizacyjnych, niezbędnych do realizacji planowanych działań innowacyjnych i eksperymentalnych.</w:t>
      </w:r>
    </w:p>
    <w:p w:rsidR="00D95138" w:rsidRPr="003C78B5" w:rsidRDefault="00D95138" w:rsidP="00F0222F">
      <w:pPr>
        <w:pStyle w:val="Akapitzlist"/>
        <w:spacing w:line="276" w:lineRule="auto"/>
      </w:pPr>
    </w:p>
    <w:p w:rsidR="00D95138" w:rsidRPr="003C78B5" w:rsidRDefault="008C4502" w:rsidP="003578BC">
      <w:pPr>
        <w:numPr>
          <w:ilvl w:val="0"/>
          <w:numId w:val="87"/>
        </w:numPr>
        <w:spacing w:line="276" w:lineRule="auto"/>
        <w:jc w:val="both"/>
      </w:pPr>
      <w:r w:rsidRPr="003C78B5">
        <w:t>Innowacje wymagające przyznanie szkole dodatkowych środków budżetowych, mogą być podjęte po wyrażeniu przez organ prowadzący szkołę pisemnej zgody na finansowanie planowanych działań.</w:t>
      </w:r>
    </w:p>
    <w:p w:rsidR="00D95138" w:rsidRPr="003C78B5" w:rsidRDefault="00D95138" w:rsidP="00F0222F">
      <w:pPr>
        <w:pStyle w:val="Akapitzlist"/>
        <w:spacing w:line="276" w:lineRule="auto"/>
      </w:pPr>
    </w:p>
    <w:p w:rsidR="00D95138" w:rsidRPr="003C78B5" w:rsidRDefault="008C4502" w:rsidP="003578BC">
      <w:pPr>
        <w:numPr>
          <w:ilvl w:val="0"/>
          <w:numId w:val="87"/>
        </w:numPr>
        <w:spacing w:line="276" w:lineRule="auto"/>
        <w:jc w:val="both"/>
      </w:pPr>
      <w:r w:rsidRPr="003C78B5">
        <w:t>Udział nauczycieli w innowacji lub eksperymencie jest dobrowolny.</w:t>
      </w:r>
    </w:p>
    <w:p w:rsidR="00D95138" w:rsidRPr="003C78B5" w:rsidRDefault="00D95138" w:rsidP="00F0222F">
      <w:pPr>
        <w:pStyle w:val="Akapitzlist"/>
        <w:spacing w:line="276" w:lineRule="auto"/>
      </w:pPr>
    </w:p>
    <w:p w:rsidR="00D95138" w:rsidRPr="003C78B5" w:rsidRDefault="008C4502" w:rsidP="003578BC">
      <w:pPr>
        <w:numPr>
          <w:ilvl w:val="0"/>
          <w:numId w:val="87"/>
        </w:numPr>
        <w:jc w:val="both"/>
      </w:pPr>
      <w:r w:rsidRPr="003C78B5">
        <w:t>Uchwałę w sprawie wprowadzenia innowacji w szkole podejmuje Rada Pedagogiczna.</w:t>
      </w:r>
    </w:p>
    <w:p w:rsidR="00D95138" w:rsidRPr="003C78B5" w:rsidRDefault="00D95138" w:rsidP="000C245A">
      <w:pPr>
        <w:pStyle w:val="Akapitzlist"/>
      </w:pPr>
    </w:p>
    <w:p w:rsidR="008C4502" w:rsidRPr="003C78B5" w:rsidRDefault="008C4502" w:rsidP="003578BC">
      <w:pPr>
        <w:numPr>
          <w:ilvl w:val="0"/>
          <w:numId w:val="87"/>
        </w:numPr>
        <w:jc w:val="both"/>
      </w:pPr>
      <w:r w:rsidRPr="003C78B5">
        <w:t>Uchwała w sprawie wprowadzenia innowacji może być podjęta po uzyskaniu:</w:t>
      </w:r>
    </w:p>
    <w:p w:rsidR="00D95138" w:rsidRPr="003C78B5" w:rsidRDefault="008C4502" w:rsidP="003578BC">
      <w:pPr>
        <w:numPr>
          <w:ilvl w:val="0"/>
          <w:numId w:val="88"/>
        </w:numPr>
        <w:spacing w:before="240"/>
        <w:ind w:left="714" w:hanging="357"/>
        <w:jc w:val="both"/>
      </w:pPr>
      <w:r w:rsidRPr="003C78B5">
        <w:t>zgody nauczycieli, którzy będą uczestniczyć w innowacji;</w:t>
      </w:r>
    </w:p>
    <w:p w:rsidR="00D95138" w:rsidRPr="003C78B5" w:rsidRDefault="008C4502" w:rsidP="003578BC">
      <w:pPr>
        <w:numPr>
          <w:ilvl w:val="0"/>
          <w:numId w:val="88"/>
        </w:numPr>
        <w:spacing w:before="240"/>
        <w:ind w:left="714" w:hanging="357"/>
        <w:jc w:val="both"/>
      </w:pPr>
      <w:r w:rsidRPr="003C78B5">
        <w:t>opinii Rady Rodziców;</w:t>
      </w:r>
    </w:p>
    <w:p w:rsidR="008C4502" w:rsidRPr="003C78B5" w:rsidRDefault="008C4502" w:rsidP="003578BC">
      <w:pPr>
        <w:numPr>
          <w:ilvl w:val="0"/>
          <w:numId w:val="88"/>
        </w:numPr>
        <w:spacing w:before="240"/>
        <w:ind w:left="714" w:hanging="357"/>
        <w:jc w:val="both"/>
      </w:pPr>
      <w:r w:rsidRPr="003C78B5">
        <w:t>pisemnej zgody autora lub zespołu autorskieg</w:t>
      </w:r>
      <w:r w:rsidR="003C78B5">
        <w:t xml:space="preserve">o innowacji na jej prowadzenie </w:t>
      </w:r>
      <w:r w:rsidRPr="003C78B5">
        <w:t>w szkole, w przypadku, gdy założenia innowacji nie były wcześniej opublikowane.</w:t>
      </w:r>
    </w:p>
    <w:p w:rsidR="008C4502" w:rsidRPr="003C78B5" w:rsidRDefault="008C4502" w:rsidP="00F0222F">
      <w:pPr>
        <w:spacing w:line="276" w:lineRule="auto"/>
        <w:jc w:val="both"/>
      </w:pPr>
    </w:p>
    <w:p w:rsidR="00B34C25" w:rsidRDefault="00B34C25" w:rsidP="003578BC">
      <w:pPr>
        <w:numPr>
          <w:ilvl w:val="0"/>
          <w:numId w:val="87"/>
        </w:numPr>
        <w:spacing w:line="276" w:lineRule="auto"/>
        <w:jc w:val="both"/>
      </w:pPr>
      <w:r>
        <w:t>Po wyrażeniu pisemnej zgody dyrektora innowacja zostaje wprowadzona.</w:t>
      </w:r>
    </w:p>
    <w:p w:rsidR="004D0343" w:rsidRPr="003C78B5" w:rsidRDefault="004D0343" w:rsidP="00F0222F">
      <w:pPr>
        <w:spacing w:line="276" w:lineRule="auto"/>
        <w:jc w:val="both"/>
      </w:pPr>
    </w:p>
    <w:p w:rsidR="003C78B5" w:rsidRDefault="00EA4ED5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751055" w:rsidRPr="003C78B5">
        <w:rPr>
          <w:b/>
        </w:rPr>
        <w:t>7</w:t>
      </w:r>
      <w:r w:rsidR="009E4DE0" w:rsidRPr="003C78B5">
        <w:rPr>
          <w:b/>
        </w:rPr>
        <w:t>7</w:t>
      </w:r>
    </w:p>
    <w:p w:rsidR="008C4502" w:rsidRPr="003C78B5" w:rsidRDefault="003C78B5" w:rsidP="00F0222F">
      <w:pPr>
        <w:spacing w:line="276" w:lineRule="auto"/>
        <w:jc w:val="both"/>
        <w:rPr>
          <w:b/>
        </w:rPr>
      </w:pPr>
      <w:r>
        <w:rPr>
          <w:b/>
        </w:rPr>
        <w:t>Zespoły nauczycielskie</w:t>
      </w:r>
      <w:r w:rsidR="00B34C25">
        <w:rPr>
          <w:b/>
        </w:rPr>
        <w:t xml:space="preserve"> i zasady ich pracy</w:t>
      </w:r>
    </w:p>
    <w:p w:rsidR="00DE4DD3" w:rsidRPr="003C78B5" w:rsidRDefault="00DE4DD3" w:rsidP="00F0222F">
      <w:pPr>
        <w:spacing w:line="276" w:lineRule="auto"/>
        <w:jc w:val="both"/>
        <w:rPr>
          <w:b/>
        </w:rPr>
      </w:pPr>
    </w:p>
    <w:p w:rsidR="00EA4ED5" w:rsidRPr="003C78B5" w:rsidRDefault="008C4502" w:rsidP="003578BC">
      <w:pPr>
        <w:numPr>
          <w:ilvl w:val="0"/>
          <w:numId w:val="89"/>
        </w:numPr>
        <w:jc w:val="both"/>
      </w:pPr>
      <w:r w:rsidRPr="003C78B5">
        <w:t>Zespoły nauczycielskie powołuje dyrektor szkoły.</w:t>
      </w:r>
    </w:p>
    <w:p w:rsidR="00EA4ED5" w:rsidRPr="003C78B5" w:rsidRDefault="00EA4ED5" w:rsidP="000C245A">
      <w:pPr>
        <w:ind w:left="360"/>
        <w:jc w:val="both"/>
      </w:pPr>
    </w:p>
    <w:p w:rsidR="008C4502" w:rsidRPr="003C78B5" w:rsidRDefault="008C4502" w:rsidP="003578BC">
      <w:pPr>
        <w:numPr>
          <w:ilvl w:val="0"/>
          <w:numId w:val="89"/>
        </w:numPr>
        <w:jc w:val="both"/>
      </w:pPr>
      <w:r w:rsidRPr="003C78B5">
        <w:t>Zespoły nauczycielskie powołuje się celem:</w:t>
      </w:r>
    </w:p>
    <w:p w:rsidR="008C4502" w:rsidRPr="003C78B5" w:rsidRDefault="008C4502" w:rsidP="000C245A">
      <w:pPr>
        <w:jc w:val="both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planowania i organizacji procesów zachodzących w szkole;</w:t>
      </w:r>
    </w:p>
    <w:p w:rsidR="00EA4ED5" w:rsidRPr="003C78B5" w:rsidRDefault="00EA4ED5" w:rsidP="000C245A">
      <w:pPr>
        <w:ind w:left="786"/>
        <w:jc w:val="both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koordynowania działań w szkole;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zwiększenia skuteczności działania;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ułatwienia wykonywania zadań stojących przed szkołą i nauczycielami;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doskonalenia umiejętności indywidualnych;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zapewnienia nauczycielom bezpośredniego wpływu na podejmowane decyzje;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doskonalenia współpracy zespołowej;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wymiany doświadczeń między nauczycielami;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wykorzystania potencjału członków grupy dla poprawy jakości nauczania, wychowania i organizacji;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90"/>
        </w:numPr>
        <w:jc w:val="both"/>
      </w:pPr>
      <w:r w:rsidRPr="003C78B5">
        <w:t>ograniczania ryzyka indywidualnych błędów i pomoc tym, którzy mają trudności</w:t>
      </w:r>
      <w:r w:rsidR="003C78B5">
        <w:t xml:space="preserve"> </w:t>
      </w:r>
      <w:r w:rsidR="00291A73">
        <w:br/>
      </w:r>
      <w:r w:rsidRPr="003C78B5">
        <w:t>w wykonywaniu zadań;</w:t>
      </w:r>
    </w:p>
    <w:p w:rsidR="00EA4ED5" w:rsidRPr="003C78B5" w:rsidRDefault="00EA4ED5" w:rsidP="000C245A">
      <w:pPr>
        <w:pStyle w:val="Akapitzlist"/>
      </w:pPr>
    </w:p>
    <w:p w:rsidR="008C4502" w:rsidRPr="003C78B5" w:rsidRDefault="008C4502" w:rsidP="003578BC">
      <w:pPr>
        <w:numPr>
          <w:ilvl w:val="0"/>
          <w:numId w:val="90"/>
        </w:numPr>
        <w:jc w:val="both"/>
      </w:pPr>
      <w:r w:rsidRPr="003C78B5">
        <w:t>zwiększenia poczucia bezpieczeństwa nauczycieli;</w:t>
      </w:r>
    </w:p>
    <w:p w:rsidR="00EA4ED5" w:rsidRPr="003C78B5" w:rsidRDefault="00EA4ED5" w:rsidP="000C245A">
      <w:pPr>
        <w:jc w:val="both"/>
      </w:pPr>
    </w:p>
    <w:p w:rsidR="008C4502" w:rsidRPr="003C78B5" w:rsidRDefault="008C4502" w:rsidP="003578BC">
      <w:pPr>
        <w:numPr>
          <w:ilvl w:val="0"/>
          <w:numId w:val="89"/>
        </w:numPr>
        <w:jc w:val="both"/>
      </w:pPr>
      <w:r w:rsidRPr="003C78B5">
        <w:t>W szkole powołuje się zespoły stałe i doraźne.</w:t>
      </w:r>
    </w:p>
    <w:p w:rsidR="008C4502" w:rsidRPr="003C78B5" w:rsidRDefault="008C4502" w:rsidP="00F0222F">
      <w:pPr>
        <w:spacing w:line="276" w:lineRule="auto"/>
        <w:jc w:val="both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3C78B5" w:rsidP="003578BC">
      <w:pPr>
        <w:numPr>
          <w:ilvl w:val="0"/>
          <w:numId w:val="89"/>
        </w:numPr>
        <w:spacing w:line="276" w:lineRule="auto"/>
        <w:jc w:val="both"/>
      </w:pPr>
      <w:r>
        <w:t>Zespoły doraźne (</w:t>
      </w:r>
      <w:r w:rsidR="008C4502" w:rsidRPr="003C78B5">
        <w:t>problemowe i zadaniowe) powołuje dyrektor do wykonania okresowego zadania lub rozwiązania problemu. Po zakończeniu pracy zespół ulega rozwiązaniu.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Pracą każdego zespołu kieruje przewodniczący.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Przewodniczącego stałego zespoły powołuje dyrektor szkoły. Przew</w:t>
      </w:r>
      <w:r w:rsidR="003C78B5">
        <w:t>odniczącego zespołu doraźnego (</w:t>
      </w:r>
      <w:r w:rsidRPr="003C78B5">
        <w:t xml:space="preserve">problemowego, zadaniowego) powołuje dyrektor na wniosek członków zespołu. Dyrektor ma prawo nie uwzględnić wniosku w przypadku, gdy istnieją uzasadnione przyczyny uniemożliwiające terminowe, bezstronne rozwiązanie problemu </w:t>
      </w:r>
      <w:r w:rsidR="00291A73">
        <w:br/>
      </w:r>
      <w:r w:rsidRPr="003C78B5">
        <w:t>lub gdy nauczyciel występuje</w:t>
      </w:r>
      <w:r w:rsidR="003C78B5">
        <w:t>,</w:t>
      </w:r>
      <w:r w:rsidRPr="003C78B5">
        <w:t xml:space="preserve"> jako strona w sprawie.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Pierwsze posiedzenie zespołu zwołuje dyrektor, a w przypadku kontynuacji pracy zespołu – przewodniczący w terminie do 15 września każdego roku szkolnego. Na zebraniu dokonuje się wyboru osób funkcyjnych i opracowuje się plan pracy.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 xml:space="preserve">Przewodniczący zespołu jest zobowiązany do przedstawienia </w:t>
      </w:r>
      <w:r w:rsidR="003C78B5">
        <w:t xml:space="preserve">planu pracy dyrektorowi szkoły </w:t>
      </w:r>
      <w:r w:rsidRPr="003C78B5">
        <w:t>w terminie do 20 września każdego roku szkolnego. Plan pracy zatwierdza dyrektor szkoły.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Zebrania są protokółowane. W sytuacji poruszania danych wrażliwych, szczególnie przy analizowaniu opinii i orzeczeń poradni psychologiczno-pedagogicznych lub zaświadczeń lekarskich dotyczących ucznia odstępuje się od zapisu tych danych w protokole.</w:t>
      </w:r>
    </w:p>
    <w:p w:rsidR="00EA4ED5" w:rsidRPr="003C78B5" w:rsidRDefault="00EA4ED5" w:rsidP="00F0222F">
      <w:pPr>
        <w:pStyle w:val="Akapitzlist"/>
        <w:spacing w:line="276" w:lineRule="auto"/>
      </w:pPr>
    </w:p>
    <w:p w:rsidR="00EA4ED5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Przewodniczący przed</w:t>
      </w:r>
      <w:r w:rsidR="003C78B5">
        <w:t>kłada</w:t>
      </w:r>
      <w:r w:rsidRPr="003C78B5">
        <w:t xml:space="preserve"> na radzie pedagogicznej dwa razy w ciągu roku sprawozdanie z prac zespołu.</w:t>
      </w:r>
    </w:p>
    <w:p w:rsidR="00E45078" w:rsidRPr="003C78B5" w:rsidRDefault="00E45078" w:rsidP="00F0222F">
      <w:pPr>
        <w:spacing w:line="276" w:lineRule="auto"/>
        <w:jc w:val="both"/>
      </w:pPr>
    </w:p>
    <w:p w:rsidR="00EA4ED5" w:rsidRPr="003C78B5" w:rsidRDefault="008C4502" w:rsidP="003578BC">
      <w:pPr>
        <w:numPr>
          <w:ilvl w:val="0"/>
          <w:numId w:val="89"/>
        </w:numPr>
        <w:jc w:val="both"/>
      </w:pPr>
      <w:r w:rsidRPr="003C78B5">
        <w:t>Nauczyciel zatrudniony w szkole jest obowiązany należeć do przynajmniej jednego zespołu. Wpisanie nauczyciela w skład zespołu nie wymaga zgody nauczyciela.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89"/>
        </w:numPr>
        <w:jc w:val="both"/>
      </w:pPr>
      <w:r w:rsidRPr="003C78B5">
        <w:t>Każdy nauczyciel aktywnie uczestniczy w pracach zespołu.</w:t>
      </w:r>
    </w:p>
    <w:p w:rsidR="00EA4ED5" w:rsidRPr="003C78B5" w:rsidRDefault="00EA4ED5" w:rsidP="000C245A">
      <w:pPr>
        <w:pStyle w:val="Akapitzlist"/>
      </w:pPr>
    </w:p>
    <w:p w:rsidR="00EA4ED5" w:rsidRPr="003C78B5" w:rsidRDefault="008C4502" w:rsidP="003578BC">
      <w:pPr>
        <w:numPr>
          <w:ilvl w:val="0"/>
          <w:numId w:val="89"/>
        </w:numPr>
        <w:jc w:val="both"/>
      </w:pPr>
      <w:r w:rsidRPr="003C78B5">
        <w:t>Obecność nauczyciela na zebraniach jest obowiązkowa.</w:t>
      </w:r>
    </w:p>
    <w:p w:rsidR="00EA4ED5" w:rsidRPr="003C78B5" w:rsidRDefault="00EA4ED5" w:rsidP="000C245A">
      <w:pPr>
        <w:pStyle w:val="Akapitzlist"/>
      </w:pPr>
    </w:p>
    <w:p w:rsidR="008C4502" w:rsidRPr="003C78B5" w:rsidRDefault="008C4502" w:rsidP="003578BC">
      <w:pPr>
        <w:numPr>
          <w:ilvl w:val="0"/>
          <w:numId w:val="89"/>
        </w:numPr>
        <w:spacing w:line="276" w:lineRule="auto"/>
        <w:jc w:val="both"/>
      </w:pPr>
      <w:r w:rsidRPr="003C78B5">
        <w:t>Zespół ma prawo wypracować wewnętrzne zasady współpracy, organizacji spotkań, komunikowania się, podziału ról i obowiązków, monitorowania działań i ewaluacji pracy własnej.</w:t>
      </w:r>
    </w:p>
    <w:p w:rsidR="008C4502" w:rsidRPr="003C78B5" w:rsidRDefault="008C4502" w:rsidP="00F0222F">
      <w:pPr>
        <w:spacing w:line="276" w:lineRule="auto"/>
        <w:jc w:val="both"/>
      </w:pPr>
    </w:p>
    <w:p w:rsidR="003C78B5" w:rsidRDefault="00546722" w:rsidP="003C78B5">
      <w:pPr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F168E3" w:rsidRPr="003C78B5">
        <w:rPr>
          <w:b/>
        </w:rPr>
        <w:t>1</w:t>
      </w:r>
      <w:r w:rsidR="00E026D9" w:rsidRPr="003C78B5">
        <w:rPr>
          <w:b/>
        </w:rPr>
        <w:t>7</w:t>
      </w:r>
      <w:r w:rsidR="009E4DE0" w:rsidRPr="003C78B5">
        <w:rPr>
          <w:b/>
        </w:rPr>
        <w:t>8</w:t>
      </w:r>
    </w:p>
    <w:p w:rsidR="008C4502" w:rsidRPr="003C78B5" w:rsidRDefault="008C4502" w:rsidP="000C245A">
      <w:pPr>
        <w:jc w:val="both"/>
        <w:rPr>
          <w:b/>
        </w:rPr>
      </w:pPr>
      <w:r w:rsidRPr="003C78B5">
        <w:rPr>
          <w:b/>
        </w:rPr>
        <w:t>R</w:t>
      </w:r>
      <w:r w:rsidR="003C78B5">
        <w:rPr>
          <w:b/>
        </w:rPr>
        <w:t>odzaje zespołów nauczycielskich</w:t>
      </w:r>
      <w:r w:rsidR="00B34C25">
        <w:rPr>
          <w:b/>
        </w:rPr>
        <w:t xml:space="preserve"> i ich zadania</w:t>
      </w:r>
    </w:p>
    <w:p w:rsidR="00EA4ED5" w:rsidRPr="003C78B5" w:rsidRDefault="00EA4ED5" w:rsidP="000C245A">
      <w:pPr>
        <w:jc w:val="both"/>
      </w:pPr>
    </w:p>
    <w:p w:rsidR="008C4502" w:rsidRPr="003C78B5" w:rsidRDefault="008C4502" w:rsidP="003578BC">
      <w:pPr>
        <w:numPr>
          <w:ilvl w:val="0"/>
          <w:numId w:val="91"/>
        </w:numPr>
        <w:jc w:val="both"/>
      </w:pPr>
      <w:r w:rsidRPr="003C78B5">
        <w:t>W szkole powołuje się następujące stałe zespoły:</w:t>
      </w:r>
    </w:p>
    <w:p w:rsidR="00EA4ED5" w:rsidRPr="003C78B5" w:rsidRDefault="008C4502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wychowawczy;</w:t>
      </w:r>
    </w:p>
    <w:p w:rsidR="00EA4ED5" w:rsidRPr="003C78B5" w:rsidRDefault="008C4502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edukacji wczesnoszkolnej</w:t>
      </w:r>
      <w:r w:rsidR="00B34C25">
        <w:t>;</w:t>
      </w:r>
    </w:p>
    <w:p w:rsidR="00EA4ED5" w:rsidRPr="003C78B5" w:rsidRDefault="008C4502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nauk humanistycznych;</w:t>
      </w:r>
    </w:p>
    <w:p w:rsidR="00F2227F" w:rsidRPr="003C78B5" w:rsidRDefault="008C4502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nauk matematyczno – przyrodniczych;</w:t>
      </w:r>
    </w:p>
    <w:p w:rsidR="00EA4ED5" w:rsidRPr="003C78B5" w:rsidRDefault="00F2227F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języków obcych;</w:t>
      </w:r>
    </w:p>
    <w:p w:rsidR="00EA4ED5" w:rsidRPr="003C78B5" w:rsidRDefault="008C4502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kształcenia artystyczno – sportowego;</w:t>
      </w:r>
    </w:p>
    <w:p w:rsidR="008C4502" w:rsidRDefault="008C4502" w:rsidP="003578BC">
      <w:pPr>
        <w:numPr>
          <w:ilvl w:val="0"/>
          <w:numId w:val="92"/>
        </w:numPr>
        <w:spacing w:before="240"/>
        <w:ind w:left="788" w:hanging="357"/>
        <w:jc w:val="both"/>
      </w:pPr>
      <w:r w:rsidRPr="003C78B5">
        <w:t>Zespół ewaluacji wewnętrznej pracy szkoły.</w:t>
      </w:r>
    </w:p>
    <w:p w:rsidR="005C1E0E" w:rsidRPr="003C78B5" w:rsidRDefault="005C1E0E" w:rsidP="005C1E0E">
      <w:pPr>
        <w:spacing w:before="240"/>
        <w:ind w:left="788"/>
        <w:jc w:val="both"/>
      </w:pPr>
    </w:p>
    <w:p w:rsidR="00EA4ED5" w:rsidRPr="003C78B5" w:rsidRDefault="008C4502" w:rsidP="003578BC">
      <w:pPr>
        <w:numPr>
          <w:ilvl w:val="0"/>
          <w:numId w:val="91"/>
        </w:numPr>
        <w:spacing w:before="120"/>
        <w:ind w:hanging="357"/>
        <w:jc w:val="both"/>
      </w:pPr>
      <w:r w:rsidRPr="003C78B5">
        <w:t>W skład zespołów wchodzą odpowiednio:</w:t>
      </w:r>
    </w:p>
    <w:p w:rsidR="00EA4ED5" w:rsidRPr="003C78B5" w:rsidRDefault="008C4502" w:rsidP="003578BC">
      <w:pPr>
        <w:numPr>
          <w:ilvl w:val="0"/>
          <w:numId w:val="93"/>
        </w:numPr>
        <w:spacing w:before="240"/>
        <w:ind w:left="782" w:hanging="357"/>
        <w:jc w:val="both"/>
      </w:pPr>
      <w:r w:rsidRPr="003C78B5">
        <w:t>Zespołu Wychowawczego</w:t>
      </w:r>
      <w:r w:rsidR="00B97C3A" w:rsidRPr="003C78B5">
        <w:t>:</w:t>
      </w:r>
      <w:r w:rsidRPr="003C78B5">
        <w:t xml:space="preserve"> wychowawcy poszczególnych klas oraz pedagog szkolny;</w:t>
      </w:r>
    </w:p>
    <w:p w:rsidR="00B97C3A" w:rsidRPr="003C78B5" w:rsidRDefault="00B97C3A" w:rsidP="003578BC">
      <w:pPr>
        <w:numPr>
          <w:ilvl w:val="0"/>
          <w:numId w:val="93"/>
        </w:numPr>
        <w:spacing w:before="240"/>
        <w:jc w:val="both"/>
      </w:pPr>
      <w:r w:rsidRPr="003C78B5">
        <w:t>Zespołu edukacji wczesnoszkolnej: nauc</w:t>
      </w:r>
      <w:r w:rsidR="005C1E0E">
        <w:t>zyciele uczący w klasach 1 – 3;</w:t>
      </w:r>
    </w:p>
    <w:p w:rsidR="00EA4ED5" w:rsidRPr="003C78B5" w:rsidRDefault="008C4502" w:rsidP="003578BC">
      <w:pPr>
        <w:numPr>
          <w:ilvl w:val="0"/>
          <w:numId w:val="93"/>
        </w:numPr>
        <w:spacing w:before="240"/>
        <w:ind w:left="782" w:hanging="357"/>
        <w:jc w:val="both"/>
      </w:pPr>
      <w:r w:rsidRPr="003C78B5">
        <w:t xml:space="preserve">Zespołu nauk humanistycznych: nauczyciele języka polskiego, historii, wychowania </w:t>
      </w:r>
      <w:r w:rsidR="00291A73">
        <w:br/>
      </w:r>
      <w:r w:rsidRPr="003C78B5">
        <w:t xml:space="preserve">do życia </w:t>
      </w:r>
      <w:r w:rsidR="000C245A" w:rsidRPr="003C78B5">
        <w:t>w rodzinie, religii/etyki, nauczyciel bibliotekarz;</w:t>
      </w:r>
    </w:p>
    <w:p w:rsidR="00EA4ED5" w:rsidRPr="003C78B5" w:rsidRDefault="008C4502" w:rsidP="003578BC">
      <w:pPr>
        <w:numPr>
          <w:ilvl w:val="0"/>
          <w:numId w:val="93"/>
        </w:numPr>
        <w:spacing w:before="240" w:line="276" w:lineRule="auto"/>
        <w:jc w:val="both"/>
      </w:pPr>
      <w:r w:rsidRPr="003C78B5">
        <w:t>Zespołu nauk matematyczno – przyrodn</w:t>
      </w:r>
      <w:r w:rsidR="003C78B5">
        <w:t>iczego: nauczyciele matematyki,</w:t>
      </w:r>
      <w:r w:rsidRPr="003C78B5">
        <w:t xml:space="preserve"> przyrody, </w:t>
      </w:r>
      <w:r w:rsidR="00E026D9" w:rsidRPr="003C78B5">
        <w:t xml:space="preserve">biologii, chemii, fizyki, </w:t>
      </w:r>
      <w:r w:rsidR="009F3A61" w:rsidRPr="003C78B5">
        <w:t xml:space="preserve">geografii, </w:t>
      </w:r>
      <w:r w:rsidRPr="003C78B5">
        <w:t>zajęć komputerowych, zajęć technicznych;</w:t>
      </w:r>
    </w:p>
    <w:p w:rsidR="00B97C3A" w:rsidRPr="003C78B5" w:rsidRDefault="00B97C3A" w:rsidP="003578BC">
      <w:pPr>
        <w:numPr>
          <w:ilvl w:val="0"/>
          <w:numId w:val="93"/>
        </w:numPr>
        <w:spacing w:before="240" w:line="276" w:lineRule="auto"/>
        <w:jc w:val="both"/>
      </w:pPr>
      <w:r w:rsidRPr="003C78B5">
        <w:t>Zespołu języków obc</w:t>
      </w:r>
      <w:r w:rsidR="005C1E0E">
        <w:t>ych: nauczyciele języków obcych;</w:t>
      </w:r>
    </w:p>
    <w:p w:rsidR="00EA4ED5" w:rsidRPr="003C78B5" w:rsidRDefault="008C4502" w:rsidP="003578BC">
      <w:pPr>
        <w:numPr>
          <w:ilvl w:val="0"/>
          <w:numId w:val="93"/>
        </w:numPr>
        <w:spacing w:before="240" w:line="276" w:lineRule="auto"/>
        <w:jc w:val="both"/>
      </w:pPr>
      <w:r w:rsidRPr="003C78B5">
        <w:t>Zespołu kształcenia artystyczno - sportowego: nauczyciele wychowania fizycznego, muzyki, plastyki</w:t>
      </w:r>
      <w:r w:rsidR="005C1E0E">
        <w:t>, opiekunowie kół artystycznych;</w:t>
      </w:r>
    </w:p>
    <w:p w:rsidR="008C4502" w:rsidRPr="003C78B5" w:rsidRDefault="008C4502" w:rsidP="003578BC">
      <w:pPr>
        <w:numPr>
          <w:ilvl w:val="0"/>
          <w:numId w:val="93"/>
        </w:numPr>
        <w:spacing w:before="240" w:line="276" w:lineRule="auto"/>
        <w:jc w:val="both"/>
      </w:pPr>
      <w:r w:rsidRPr="003C78B5">
        <w:t>Zespołu ewaluacji wewnętrznej pracy szkoły: nauczyciele wskazani przez dyrekto</w:t>
      </w:r>
      <w:r w:rsidR="005C1E0E">
        <w:t>ra szkoły w danym roku szkolnym.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Pr="003C78B5" w:rsidRDefault="008C4502" w:rsidP="003578BC">
      <w:pPr>
        <w:numPr>
          <w:ilvl w:val="0"/>
          <w:numId w:val="91"/>
        </w:numPr>
        <w:spacing w:line="276" w:lineRule="auto"/>
        <w:jc w:val="both"/>
      </w:pPr>
      <w:r w:rsidRPr="003C78B5">
        <w:t>Zadania zespołów.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Pr="003C78B5" w:rsidRDefault="008C4502" w:rsidP="003578BC">
      <w:pPr>
        <w:numPr>
          <w:ilvl w:val="0"/>
          <w:numId w:val="94"/>
        </w:numPr>
        <w:spacing w:line="276" w:lineRule="auto"/>
        <w:jc w:val="both"/>
      </w:pPr>
      <w:r w:rsidRPr="003C78B5">
        <w:t>Zadania Zespołu Wychowawczego: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lastRenderedPageBreak/>
        <w:t>opracowywanie Programu Wychowawcz</w:t>
      </w:r>
      <w:r w:rsidR="00E026D9" w:rsidRPr="003C78B5">
        <w:t xml:space="preserve">o – </w:t>
      </w:r>
      <w:r w:rsidRPr="003C78B5">
        <w:t>Profilakty</w:t>
      </w:r>
      <w:r w:rsidR="00E026D9" w:rsidRPr="003C78B5">
        <w:t xml:space="preserve">cznego </w:t>
      </w:r>
      <w:r w:rsidRPr="003C78B5">
        <w:t>na cykl edukacyjny na podstawie diagnozy potrzeb, ewaluacji wcześniej obowiązujących programów, wniosków rodziców i propozycji uczniów, a także analizy sytuacji wychowawczej w szkole;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 xml:space="preserve">gromadzenie materiałów </w:t>
      </w:r>
      <w:r w:rsidR="003C78B5">
        <w:t>metodycznych, merytorycznych, „</w:t>
      </w:r>
      <w:r w:rsidRPr="003C78B5">
        <w:t>banku scenariuszy” zajęć z wychowawcą, celem udostępniania ich do przygotowania zajęć;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 xml:space="preserve">analizowanie </w:t>
      </w:r>
      <w:r w:rsidR="003C78B5">
        <w:t>szczególnie trudnych przypadków</w:t>
      </w:r>
      <w:r w:rsidRPr="003C78B5">
        <w:t xml:space="preserve"> wychowawczych;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>doskonalenie wewnętrzne zgodnie z potrzebami nauczycieli – wychowawców;</w:t>
      </w:r>
    </w:p>
    <w:p w:rsidR="00EA4ED5" w:rsidRPr="003C78B5" w:rsidRDefault="003C78B5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>
        <w:t>wymiana doświadczeń, przykładów</w:t>
      </w:r>
      <w:r w:rsidR="008C4502" w:rsidRPr="003C78B5">
        <w:t xml:space="preserve"> „dobrej praktyki”;</w:t>
      </w:r>
    </w:p>
    <w:p w:rsidR="00EA4ED5" w:rsidRPr="003C78B5" w:rsidRDefault="008C4502" w:rsidP="00291A73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 xml:space="preserve">analiza sytuacji wychowawczych w oddziale na wniosek wychowawcy </w:t>
      </w:r>
      <w:r w:rsidR="00291A73">
        <w:br/>
      </w:r>
      <w:r w:rsidRPr="003C78B5">
        <w:t>lub nauczyciela prowadzącego zajęcia w klasie. Opracowanie zaleceń do pracy, sp</w:t>
      </w:r>
      <w:r w:rsidR="003C78B5">
        <w:t xml:space="preserve">osobów wspólnego oddziaływania </w:t>
      </w:r>
      <w:r w:rsidRPr="003C78B5">
        <w:t>dla zespołu nauczycieli uczących w klasie;</w:t>
      </w:r>
    </w:p>
    <w:p w:rsidR="00EA4ED5" w:rsidRPr="003C78B5" w:rsidRDefault="008C4502" w:rsidP="00291A73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>planowanie i realizacja działań antydyskryminacyjnych, promujących prawa dziecka, zdrowe odżywianie, ochronę środowiska;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>koordynacja działań profilaktycznych;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 xml:space="preserve">wspieranie </w:t>
      </w:r>
      <w:r w:rsidR="00EA4ED5" w:rsidRPr="003C78B5">
        <w:t>działań samorządu uczniowskiego;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>opracowanie harmonogramu uroczystości, apeli, imprez kulturalnych, planu wycieczek;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>koordynacja pracy zespołów dydaktyczno - wyrównawczych, kółek zainteresowań celem umożliwienia wzięcia udziału wszystkim chętnym uczniom;</w:t>
      </w:r>
    </w:p>
    <w:p w:rsidR="00EA4ED5" w:rsidRPr="003C78B5" w:rsidRDefault="008C4502" w:rsidP="003578BC">
      <w:pPr>
        <w:numPr>
          <w:ilvl w:val="1"/>
          <w:numId w:val="91"/>
        </w:numPr>
        <w:spacing w:before="240" w:line="276" w:lineRule="auto"/>
        <w:ind w:left="1077" w:hanging="357"/>
        <w:jc w:val="both"/>
      </w:pPr>
      <w:r w:rsidRPr="003C78B5">
        <w:t xml:space="preserve">ocena sytuacji wychowawczej w szkole po każdym </w:t>
      </w:r>
      <w:r w:rsidR="00B97C3A" w:rsidRPr="003C78B5">
        <w:t>półroczu</w:t>
      </w:r>
      <w:r w:rsidRPr="003C78B5">
        <w:t xml:space="preserve"> nauki; przygotowanie we współpracy ze szkolnym pedagogiem raportu z dokonanej oceny na potrzeby Rady Pedagogicznej i Rady Rodziców;</w:t>
      </w:r>
    </w:p>
    <w:p w:rsidR="00EA4ED5" w:rsidRPr="003C78B5" w:rsidRDefault="008C4502" w:rsidP="003578BC">
      <w:pPr>
        <w:numPr>
          <w:ilvl w:val="1"/>
          <w:numId w:val="91"/>
        </w:numPr>
        <w:spacing w:before="240"/>
        <w:ind w:left="1077" w:hanging="357"/>
        <w:jc w:val="both"/>
      </w:pPr>
      <w:r w:rsidRPr="003C78B5">
        <w:t xml:space="preserve">udział w postępowaniach mediacyjnych w sytuacjach konfliktowych, zwłaszcza </w:t>
      </w:r>
      <w:r w:rsidR="00291A73">
        <w:br/>
      </w:r>
      <w:r w:rsidRPr="003C78B5">
        <w:t>w relacjach wychowawca – rodzic;</w:t>
      </w:r>
    </w:p>
    <w:p w:rsidR="00EA4ED5" w:rsidRPr="003C78B5" w:rsidRDefault="008C4502" w:rsidP="003578BC">
      <w:pPr>
        <w:numPr>
          <w:ilvl w:val="1"/>
          <w:numId w:val="91"/>
        </w:numPr>
        <w:spacing w:before="240"/>
        <w:ind w:left="1077" w:hanging="357"/>
        <w:jc w:val="both"/>
      </w:pPr>
      <w:r w:rsidRPr="003C78B5">
        <w:t>korelowanie planowanych badań edukacyjnych w poszczególnych klasach;</w:t>
      </w:r>
    </w:p>
    <w:p w:rsidR="00EA4ED5" w:rsidRPr="003C78B5" w:rsidRDefault="008C4502" w:rsidP="003578BC">
      <w:pPr>
        <w:numPr>
          <w:ilvl w:val="1"/>
          <w:numId w:val="91"/>
        </w:numPr>
        <w:spacing w:before="240"/>
        <w:ind w:left="1077" w:hanging="357"/>
        <w:jc w:val="both"/>
      </w:pPr>
      <w:r w:rsidRPr="003C78B5">
        <w:t>opiniowanie wniosków nauczy</w:t>
      </w:r>
      <w:r w:rsidR="003C78B5">
        <w:t>cieli o wszczynanie procedury „</w:t>
      </w:r>
      <w:r w:rsidRPr="003C78B5">
        <w:t>Niebieskiej Karty”;</w:t>
      </w:r>
    </w:p>
    <w:p w:rsidR="00EA4ED5" w:rsidRPr="003C78B5" w:rsidRDefault="008C4502" w:rsidP="003578BC">
      <w:pPr>
        <w:numPr>
          <w:ilvl w:val="1"/>
          <w:numId w:val="91"/>
        </w:numPr>
        <w:spacing w:before="240"/>
        <w:ind w:left="1077" w:hanging="357"/>
        <w:jc w:val="both"/>
      </w:pPr>
      <w:r w:rsidRPr="003C78B5">
        <w:t>opiniowanie wniosków nauczycieli, specjalistów o skierowanie ucznia na badania do poradni psychologiczno-pedagogicznej;</w:t>
      </w:r>
    </w:p>
    <w:p w:rsidR="008C4502" w:rsidRPr="003C78B5" w:rsidRDefault="008C4502" w:rsidP="003578BC">
      <w:pPr>
        <w:numPr>
          <w:ilvl w:val="1"/>
          <w:numId w:val="91"/>
        </w:numPr>
        <w:spacing w:before="240"/>
        <w:ind w:left="1077" w:hanging="357"/>
        <w:jc w:val="both"/>
      </w:pPr>
      <w:r w:rsidRPr="003C78B5">
        <w:t>inne, zgodnie z potrzebami szkoły lub na wniosek członków zespołu.</w:t>
      </w:r>
    </w:p>
    <w:p w:rsidR="008C4502" w:rsidRPr="003C78B5" w:rsidRDefault="008C4502" w:rsidP="000C245A">
      <w:pPr>
        <w:jc w:val="both"/>
      </w:pPr>
    </w:p>
    <w:p w:rsidR="008C4502" w:rsidRPr="003C78B5" w:rsidRDefault="008C4502" w:rsidP="003578BC">
      <w:pPr>
        <w:numPr>
          <w:ilvl w:val="0"/>
          <w:numId w:val="95"/>
        </w:numPr>
        <w:jc w:val="both"/>
      </w:pPr>
      <w:r w:rsidRPr="003C78B5">
        <w:t xml:space="preserve">Zadania Zespołów </w:t>
      </w:r>
      <w:r w:rsidR="009F3A61" w:rsidRPr="003C78B5">
        <w:t>P</w:t>
      </w:r>
      <w:r w:rsidRPr="003C78B5">
        <w:t>rzedmiotowych: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opiniowanie przedstawianych programów nauczania poszczególnych przedmiotów;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korelacja międzyprzedmiotowa w zakresie treści kształcenia;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lastRenderedPageBreak/>
        <w:t>ewaluacja programów nauczania i wymagań edukacyjnych po każdym roku szkolnym;</w:t>
      </w:r>
    </w:p>
    <w:p w:rsidR="00EA4ED5" w:rsidRPr="003C78B5" w:rsidRDefault="008C4502" w:rsidP="003578BC">
      <w:pPr>
        <w:numPr>
          <w:ilvl w:val="1"/>
          <w:numId w:val="96"/>
        </w:numPr>
        <w:spacing w:before="240" w:line="276" w:lineRule="auto"/>
        <w:ind w:left="1077" w:hanging="357"/>
        <w:jc w:val="both"/>
      </w:pPr>
      <w:r w:rsidRPr="003C78B5">
        <w:t>wypracowanie zasad dostosowywania form i metod pracy na poszczególnych przedmiotach uczniom o zbliżonych dysfunkcjach i specjalnych potrzebach edukacyjnych;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 xml:space="preserve"> opracowanie harmonogramu badań efektywności kształcenia i osiągnięć uczniów;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analiza osiąganych efektów kształcenia i opracowywanie wniosków do dalszej pracy;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dobór podręczników obowiązujących w cyklu kształcenia;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opiniowanie planów nauczania w cyklu edukacyjnym;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opiniowanie innowacji i eksperymentów pedagogicznych i metodycznych;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wymiana doświadczeń pedagogicznych – lekcj</w:t>
      </w:r>
      <w:r w:rsidR="00291A73">
        <w:t xml:space="preserve">e otwarte, pokazowe, omawianie </w:t>
      </w:r>
      <w:r w:rsidRPr="003C78B5">
        <w:t>scenariuszy zajęć;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wewnętrzne doskonalenie;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dzielenie się wiedzą uzyskaną podczas różnych form doskonalenia zewnętrznego;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doradztwo metodyczne nauczycielom rozpoczynającym pracę w zawodzie;</w:t>
      </w:r>
    </w:p>
    <w:p w:rsidR="00EA4ED5" w:rsidRPr="003C78B5" w:rsidRDefault="008C4502" w:rsidP="003578BC">
      <w:pPr>
        <w:numPr>
          <w:ilvl w:val="1"/>
          <w:numId w:val="96"/>
        </w:numPr>
        <w:spacing w:before="240" w:line="276" w:lineRule="auto"/>
        <w:ind w:left="1077" w:hanging="357"/>
        <w:jc w:val="both"/>
      </w:pPr>
      <w:r w:rsidRPr="003C78B5">
        <w:t xml:space="preserve">ewaluacja zasad oceniania, klasyfikowania i promowania; wnioskowanie </w:t>
      </w:r>
      <w:r w:rsidR="00291A73">
        <w:br/>
      </w:r>
      <w:r w:rsidRPr="003C78B5">
        <w:t>o wprowadzenie zmian do statutu szkoły w tym zakresie;</w:t>
      </w:r>
    </w:p>
    <w:p w:rsidR="00EA4ED5" w:rsidRPr="003C78B5" w:rsidRDefault="008C4502" w:rsidP="003578BC">
      <w:pPr>
        <w:numPr>
          <w:ilvl w:val="1"/>
          <w:numId w:val="96"/>
        </w:numPr>
        <w:spacing w:before="240" w:line="276" w:lineRule="auto"/>
        <w:ind w:left="1077" w:hanging="357"/>
        <w:jc w:val="both"/>
      </w:pPr>
      <w:r w:rsidRPr="003C78B5">
        <w:t>organizacja konkursów przedmiotowych i interdyscyplinarnych;</w:t>
      </w:r>
    </w:p>
    <w:p w:rsidR="00EA4ED5" w:rsidRPr="003C78B5" w:rsidRDefault="008C4502" w:rsidP="003578BC">
      <w:pPr>
        <w:numPr>
          <w:ilvl w:val="1"/>
          <w:numId w:val="96"/>
        </w:numPr>
        <w:spacing w:before="240" w:line="276" w:lineRule="auto"/>
        <w:ind w:left="1077" w:hanging="357"/>
        <w:jc w:val="both"/>
      </w:pPr>
      <w:r w:rsidRPr="003C78B5">
        <w:t>rozwijanie zainteresowań i uzdolnień uczniów poprzez organizację zajęć poza</w:t>
      </w:r>
      <w:r w:rsidR="00EA4ED5" w:rsidRPr="003C78B5">
        <w:t>lekcyjnych, kół zainteresowania</w:t>
      </w:r>
      <w:r w:rsidR="0026163F">
        <w:t>;</w:t>
      </w:r>
    </w:p>
    <w:p w:rsidR="00EA4ED5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wnioskowanie o zakup sprzętu i pomocy dydaktycznych;</w:t>
      </w:r>
    </w:p>
    <w:p w:rsidR="008C4502" w:rsidRPr="003C78B5" w:rsidRDefault="008C4502" w:rsidP="003578BC">
      <w:pPr>
        <w:numPr>
          <w:ilvl w:val="1"/>
          <w:numId w:val="96"/>
        </w:numPr>
        <w:spacing w:before="240"/>
        <w:ind w:left="1077" w:hanging="357"/>
        <w:jc w:val="both"/>
      </w:pPr>
      <w:r w:rsidRPr="003C78B5">
        <w:t>inne, wynikające z potrzeb szkoły lub na wniosek nauczycieli.</w:t>
      </w:r>
    </w:p>
    <w:p w:rsidR="008C4502" w:rsidRPr="003C78B5" w:rsidRDefault="008C4502" w:rsidP="00444536">
      <w:pPr>
        <w:jc w:val="both"/>
      </w:pPr>
    </w:p>
    <w:p w:rsidR="008C4502" w:rsidRPr="003C78B5" w:rsidRDefault="008C4502" w:rsidP="003578BC">
      <w:pPr>
        <w:numPr>
          <w:ilvl w:val="0"/>
          <w:numId w:val="95"/>
        </w:numPr>
        <w:jc w:val="both"/>
      </w:pPr>
      <w:r w:rsidRPr="003C78B5">
        <w:t>Zadania Zespołu Ewaluacyjnego:</w:t>
      </w:r>
    </w:p>
    <w:p w:rsidR="00D840B3" w:rsidRPr="003C78B5" w:rsidRDefault="008C4502" w:rsidP="003578BC">
      <w:pPr>
        <w:numPr>
          <w:ilvl w:val="1"/>
          <w:numId w:val="97"/>
        </w:numPr>
        <w:spacing w:before="240"/>
        <w:ind w:left="1077" w:hanging="357"/>
        <w:jc w:val="both"/>
      </w:pPr>
      <w:r w:rsidRPr="003C78B5">
        <w:t>opracowanie planu ewaluacji wewnętrznej na każdy rok szkolny;</w:t>
      </w:r>
    </w:p>
    <w:p w:rsidR="00D840B3" w:rsidRPr="003C78B5" w:rsidRDefault="008C4502" w:rsidP="003578BC">
      <w:pPr>
        <w:numPr>
          <w:ilvl w:val="1"/>
          <w:numId w:val="97"/>
        </w:numPr>
        <w:spacing w:before="240"/>
        <w:ind w:left="1077" w:hanging="357"/>
        <w:jc w:val="both"/>
      </w:pPr>
      <w:r w:rsidRPr="003C78B5">
        <w:t>przygotowanie narzędzi ewaluacyjnych i przeprowadzenie badań</w:t>
      </w:r>
      <w:r w:rsidR="0026163F">
        <w:t>;</w:t>
      </w:r>
    </w:p>
    <w:p w:rsidR="00D840B3" w:rsidRPr="003C78B5" w:rsidRDefault="008C4502" w:rsidP="003578BC">
      <w:pPr>
        <w:numPr>
          <w:ilvl w:val="1"/>
          <w:numId w:val="97"/>
        </w:numPr>
        <w:spacing w:before="240"/>
        <w:ind w:left="1077" w:hanging="357"/>
        <w:jc w:val="both"/>
      </w:pPr>
      <w:r w:rsidRPr="003C78B5">
        <w:t>dokonywanie jakościowej analizy wyników badań;</w:t>
      </w:r>
    </w:p>
    <w:p w:rsidR="00D840B3" w:rsidRPr="003C78B5" w:rsidRDefault="008C4502" w:rsidP="003578BC">
      <w:pPr>
        <w:numPr>
          <w:ilvl w:val="1"/>
          <w:numId w:val="97"/>
        </w:numPr>
        <w:spacing w:before="240"/>
        <w:ind w:left="1077" w:hanging="357"/>
        <w:jc w:val="both"/>
      </w:pPr>
      <w:r w:rsidRPr="003C78B5">
        <w:t>przygotowanie raportu wraz z wnioskami do dalszej pracy;</w:t>
      </w:r>
    </w:p>
    <w:p w:rsidR="008C4502" w:rsidRPr="003C78B5" w:rsidRDefault="008C4502" w:rsidP="003578BC">
      <w:pPr>
        <w:numPr>
          <w:ilvl w:val="1"/>
          <w:numId w:val="97"/>
        </w:numPr>
        <w:spacing w:before="240"/>
        <w:ind w:left="1077" w:hanging="357"/>
        <w:jc w:val="both"/>
      </w:pPr>
      <w:r w:rsidRPr="003C78B5">
        <w:t>prezentowanie opracowań na posiedzeniach Rady Pedagogicznej i Radzie Rodziców.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Pr="003C78B5" w:rsidRDefault="008C4502" w:rsidP="003578BC">
      <w:pPr>
        <w:numPr>
          <w:ilvl w:val="0"/>
          <w:numId w:val="95"/>
        </w:numPr>
        <w:spacing w:line="276" w:lineRule="auto"/>
        <w:jc w:val="both"/>
      </w:pPr>
      <w:r w:rsidRPr="003C78B5">
        <w:t>Zadania Zespołu kształcenia artystyczno - sportowego:</w:t>
      </w:r>
    </w:p>
    <w:p w:rsidR="00D840B3" w:rsidRPr="003C78B5" w:rsidRDefault="008C4502" w:rsidP="003578BC">
      <w:pPr>
        <w:numPr>
          <w:ilvl w:val="1"/>
          <w:numId w:val="98"/>
        </w:numPr>
        <w:spacing w:before="240" w:line="276" w:lineRule="auto"/>
        <w:ind w:left="1077" w:hanging="357"/>
        <w:jc w:val="both"/>
      </w:pPr>
      <w:r w:rsidRPr="003C78B5">
        <w:lastRenderedPageBreak/>
        <w:t xml:space="preserve"> opracowanie harmonogramu </w:t>
      </w:r>
      <w:r w:rsidR="00085A90" w:rsidRPr="003C78B5">
        <w:t xml:space="preserve">i organizacji imprez sportowych, </w:t>
      </w:r>
      <w:r w:rsidRPr="003C78B5">
        <w:t xml:space="preserve">artystycznych </w:t>
      </w:r>
      <w:r w:rsidR="00291A73">
        <w:br/>
      </w:r>
      <w:r w:rsidRPr="003C78B5">
        <w:t>w</w:t>
      </w:r>
      <w:r w:rsidR="003C78B5">
        <w:t xml:space="preserve"> </w:t>
      </w:r>
      <w:r w:rsidRPr="003C78B5">
        <w:t>szkole;</w:t>
      </w:r>
    </w:p>
    <w:p w:rsidR="00D840B3" w:rsidRPr="003C78B5" w:rsidRDefault="008C4502" w:rsidP="003578BC">
      <w:pPr>
        <w:numPr>
          <w:ilvl w:val="1"/>
          <w:numId w:val="98"/>
        </w:numPr>
        <w:spacing w:before="240" w:line="276" w:lineRule="auto"/>
        <w:ind w:left="1077" w:hanging="357"/>
        <w:jc w:val="both"/>
      </w:pPr>
      <w:r w:rsidRPr="003C78B5">
        <w:t>opracowanie i aktu</w:t>
      </w:r>
      <w:r w:rsidR="0026163F">
        <w:t xml:space="preserve">alizacja wymagań edukacyjnych </w:t>
      </w:r>
      <w:r w:rsidRPr="003C78B5">
        <w:t xml:space="preserve">wychowania fizycznego, muzyki, plastyki na poszczególne oceny szkolne;  </w:t>
      </w:r>
    </w:p>
    <w:p w:rsidR="00D840B3" w:rsidRPr="003C78B5" w:rsidRDefault="008C4502" w:rsidP="003578BC">
      <w:pPr>
        <w:numPr>
          <w:ilvl w:val="1"/>
          <w:numId w:val="98"/>
        </w:numPr>
        <w:spacing w:before="240" w:line="276" w:lineRule="auto"/>
        <w:ind w:left="1077" w:hanging="357"/>
        <w:jc w:val="both"/>
      </w:pPr>
      <w:r w:rsidRPr="003C78B5">
        <w:t>dokumentowanie osiągnięć sportowych i artystycznych uczniów; popularyzacja tych osiągnięć na terenie szkoły i lokalnej prasie;</w:t>
      </w:r>
    </w:p>
    <w:p w:rsidR="00D840B3" w:rsidRPr="003C78B5" w:rsidRDefault="008C4502" w:rsidP="003578BC">
      <w:pPr>
        <w:numPr>
          <w:ilvl w:val="1"/>
          <w:numId w:val="98"/>
        </w:numPr>
        <w:spacing w:before="240" w:line="276" w:lineRule="auto"/>
        <w:ind w:left="1077" w:hanging="357"/>
        <w:jc w:val="both"/>
      </w:pPr>
      <w:r w:rsidRPr="003C78B5">
        <w:t>opiniowanie zgłaszanych programów nauczania, w tym edukacji zdrowotnej;</w:t>
      </w:r>
    </w:p>
    <w:p w:rsidR="00D840B3" w:rsidRPr="003C78B5" w:rsidRDefault="008C4502" w:rsidP="003578BC">
      <w:pPr>
        <w:numPr>
          <w:ilvl w:val="1"/>
          <w:numId w:val="98"/>
        </w:numPr>
        <w:spacing w:before="240" w:line="276" w:lineRule="auto"/>
        <w:ind w:left="1077" w:hanging="357"/>
        <w:jc w:val="both"/>
      </w:pPr>
      <w:r w:rsidRPr="003C78B5">
        <w:t>wypracowanie zasad dostosowywania wymagań edukacyjnych do możliwości uczniów z dysfunkc</w:t>
      </w:r>
      <w:r w:rsidR="00085A90" w:rsidRPr="003C78B5">
        <w:t>j</w:t>
      </w:r>
      <w:r w:rsidRPr="003C78B5">
        <w:t>ami ruchu, koordynacji ruchowo-wzrokowej, motoryki, zaburzeń somatycznych i</w:t>
      </w:r>
      <w:r w:rsidR="00D840B3" w:rsidRPr="003C78B5">
        <w:t xml:space="preserve"> innych specjalnych potrzeb edu</w:t>
      </w:r>
      <w:r w:rsidRPr="003C78B5">
        <w:t>k</w:t>
      </w:r>
      <w:r w:rsidR="00D840B3" w:rsidRPr="003C78B5">
        <w:t>a</w:t>
      </w:r>
      <w:r w:rsidRPr="003C78B5">
        <w:t>cyjnych;</w:t>
      </w:r>
    </w:p>
    <w:p w:rsidR="00D840B3" w:rsidRPr="003C78B5" w:rsidRDefault="008C4502" w:rsidP="003578BC">
      <w:pPr>
        <w:numPr>
          <w:ilvl w:val="1"/>
          <w:numId w:val="98"/>
        </w:numPr>
        <w:spacing w:before="240" w:line="276" w:lineRule="auto"/>
        <w:ind w:left="1077" w:hanging="357"/>
        <w:jc w:val="both"/>
      </w:pPr>
      <w:r w:rsidRPr="003C78B5">
        <w:t>organizowanie współzawodnictwa międzyklasowego i międzyszkolnego w gminie /powiecie;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propagowanie zdrowego stylu życia wśród nauczycieli i uczniów (gazetki, pogadanki);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wymiana doświadczeń pedagogicznych – lekcje otwarte, pokazowe, omawianie scenariuszy zajęć;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wewnętrzne doskonalenie;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wnioskowanie o zakup sprzętu sportowego, innych p</w:t>
      </w:r>
      <w:r w:rsidR="0026163F">
        <w:t>omocy dydaktycznych;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dzielenie się wiedzą uzyskaną podczas różnych form doskonalenia zewnętrznego;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doradztwo metodyczne nauczycielom rozpoczynającym pracę w zawodzie;</w:t>
      </w:r>
    </w:p>
    <w:p w:rsidR="00D840B3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 xml:space="preserve">ewaluacja zasad oceniania, klasyfikowania i promowania; wnioskowanie </w:t>
      </w:r>
      <w:r w:rsidR="00291A73">
        <w:br/>
      </w:r>
      <w:r w:rsidRPr="003C78B5">
        <w:t>o wprowadzenie zmian do statutu szkoły w tym zakresie;</w:t>
      </w:r>
    </w:p>
    <w:p w:rsidR="008C4502" w:rsidRPr="003C78B5" w:rsidRDefault="008C4502" w:rsidP="003578BC">
      <w:pPr>
        <w:numPr>
          <w:ilvl w:val="1"/>
          <w:numId w:val="98"/>
        </w:numPr>
        <w:spacing w:before="240"/>
        <w:ind w:left="1077" w:hanging="357"/>
        <w:jc w:val="both"/>
      </w:pPr>
      <w:r w:rsidRPr="003C78B5">
        <w:t>inne wynikające z potrzeb szkoły lub na wniosek członków zespołu.</w:t>
      </w:r>
    </w:p>
    <w:p w:rsidR="00413F61" w:rsidRDefault="00413F61" w:rsidP="00F0222F">
      <w:pPr>
        <w:spacing w:line="276" w:lineRule="auto"/>
        <w:jc w:val="both"/>
      </w:pPr>
    </w:p>
    <w:p w:rsidR="00F74176" w:rsidRDefault="00F74176" w:rsidP="00F0222F">
      <w:pPr>
        <w:spacing w:line="276" w:lineRule="auto"/>
        <w:jc w:val="both"/>
      </w:pPr>
    </w:p>
    <w:p w:rsidR="00F74176" w:rsidRPr="003C78B5" w:rsidRDefault="00F74176" w:rsidP="00F0222F">
      <w:pPr>
        <w:spacing w:line="276" w:lineRule="auto"/>
        <w:jc w:val="both"/>
      </w:pPr>
    </w:p>
    <w:p w:rsidR="008C4502" w:rsidRPr="006728EB" w:rsidRDefault="008C4502" w:rsidP="00F0222F">
      <w:pPr>
        <w:spacing w:line="276" w:lineRule="auto"/>
        <w:jc w:val="center"/>
        <w:rPr>
          <w:b/>
          <w:i/>
          <w:sz w:val="32"/>
        </w:rPr>
      </w:pPr>
      <w:r w:rsidRPr="00D840B3">
        <w:rPr>
          <w:b/>
          <w:sz w:val="32"/>
        </w:rPr>
        <w:t xml:space="preserve">DZIAŁ </w:t>
      </w:r>
      <w:r w:rsidR="0026163F">
        <w:rPr>
          <w:b/>
          <w:sz w:val="32"/>
        </w:rPr>
        <w:t>X</w:t>
      </w:r>
      <w:r w:rsidR="006728EB" w:rsidRPr="00D840B3">
        <w:rPr>
          <w:b/>
          <w:sz w:val="32"/>
        </w:rPr>
        <w:t>V</w:t>
      </w:r>
    </w:p>
    <w:p w:rsidR="004F5615" w:rsidRPr="004F5615" w:rsidRDefault="004F5615" w:rsidP="00F0222F">
      <w:pPr>
        <w:spacing w:line="276" w:lineRule="auto"/>
        <w:rPr>
          <w:b/>
        </w:rPr>
      </w:pPr>
    </w:p>
    <w:p w:rsidR="008C4502" w:rsidRPr="004F5615" w:rsidRDefault="004F5615" w:rsidP="00F0222F">
      <w:pPr>
        <w:spacing w:line="276" w:lineRule="auto"/>
        <w:jc w:val="center"/>
        <w:rPr>
          <w:b/>
        </w:rPr>
      </w:pPr>
      <w:r w:rsidRPr="004F5615">
        <w:rPr>
          <w:b/>
        </w:rPr>
        <w:t>NAUCZYCIELE I INNI PRACOWNICY SZKOŁY</w:t>
      </w:r>
    </w:p>
    <w:p w:rsidR="008C4502" w:rsidRPr="00516561" w:rsidRDefault="008C4502" w:rsidP="00F0222F">
      <w:pPr>
        <w:spacing w:line="276" w:lineRule="auto"/>
        <w:jc w:val="both"/>
      </w:pPr>
    </w:p>
    <w:p w:rsidR="003C78B5" w:rsidRDefault="008C450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AB7044" w:rsidRPr="003C78B5">
        <w:rPr>
          <w:b/>
        </w:rPr>
        <w:t>1</w:t>
      </w:r>
      <w:r w:rsidR="00E026D9" w:rsidRPr="003C78B5">
        <w:rPr>
          <w:b/>
        </w:rPr>
        <w:t>7</w:t>
      </w:r>
      <w:r w:rsidR="009E4DE0" w:rsidRPr="003C78B5">
        <w:rPr>
          <w:b/>
        </w:rPr>
        <w:t>9</w:t>
      </w:r>
    </w:p>
    <w:p w:rsidR="008C4502" w:rsidRPr="003C78B5" w:rsidRDefault="00085A90" w:rsidP="00F0222F">
      <w:pPr>
        <w:spacing w:line="276" w:lineRule="auto"/>
        <w:jc w:val="both"/>
        <w:rPr>
          <w:b/>
        </w:rPr>
      </w:pPr>
      <w:r w:rsidRPr="003C78B5">
        <w:rPr>
          <w:b/>
        </w:rPr>
        <w:t>Zadania nauczycieli</w:t>
      </w:r>
    </w:p>
    <w:p w:rsidR="00085A90" w:rsidRPr="003C78B5" w:rsidRDefault="00085A90" w:rsidP="00F0222F">
      <w:pPr>
        <w:spacing w:line="276" w:lineRule="auto"/>
        <w:jc w:val="center"/>
        <w:rPr>
          <w:b/>
        </w:rPr>
      </w:pPr>
    </w:p>
    <w:p w:rsidR="00085A90" w:rsidRPr="003C78B5" w:rsidRDefault="008C4502" w:rsidP="003578BC">
      <w:pPr>
        <w:numPr>
          <w:ilvl w:val="0"/>
          <w:numId w:val="99"/>
        </w:numPr>
        <w:spacing w:line="276" w:lineRule="auto"/>
        <w:jc w:val="both"/>
      </w:pPr>
      <w:r w:rsidRPr="003C78B5">
        <w:t xml:space="preserve">Nauczyciel prowadzi pracę dydaktyczno – wychowawczą i opiekuńczą oraz odpowiada </w:t>
      </w:r>
      <w:r w:rsidR="00291A73">
        <w:br/>
      </w:r>
      <w:r w:rsidRPr="003C78B5">
        <w:t>za jakość i wyniki tej pracy oraz bezpieczeństwo powierzonych jego opiece uczniów.</w:t>
      </w:r>
    </w:p>
    <w:p w:rsidR="00085A90" w:rsidRPr="003C78B5" w:rsidRDefault="00085A90" w:rsidP="00F0222F">
      <w:pPr>
        <w:spacing w:line="276" w:lineRule="auto"/>
        <w:ind w:left="360"/>
        <w:jc w:val="both"/>
      </w:pPr>
    </w:p>
    <w:p w:rsidR="008C4502" w:rsidRPr="003C78B5" w:rsidRDefault="008C4502" w:rsidP="003578BC">
      <w:pPr>
        <w:numPr>
          <w:ilvl w:val="0"/>
          <w:numId w:val="99"/>
        </w:numPr>
        <w:spacing w:line="276" w:lineRule="auto"/>
        <w:jc w:val="both"/>
      </w:pPr>
      <w:r w:rsidRPr="003C78B5">
        <w:t>Do obowiązków nauczycieli należy w szczególności:</w:t>
      </w:r>
    </w:p>
    <w:p w:rsidR="00085A90" w:rsidRPr="003C78B5" w:rsidRDefault="00085A90" w:rsidP="00F0222F">
      <w:pPr>
        <w:spacing w:line="276" w:lineRule="auto"/>
        <w:jc w:val="both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lastRenderedPageBreak/>
        <w:t>dbałość o życie, zdrowie i bezpieczeństwo uczniów podczas zajęć organizowanych przez szkołę;</w:t>
      </w:r>
    </w:p>
    <w:p w:rsidR="00085A90" w:rsidRPr="003C78B5" w:rsidRDefault="00085A90" w:rsidP="00F0222F">
      <w:pPr>
        <w:spacing w:line="276" w:lineRule="auto"/>
        <w:ind w:left="786"/>
        <w:jc w:val="both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>prawidłowe organizowanie procesu dydaktycznego, m.in. wykorzystanie najnowszej wiedzy merytorycznej i metodycznej</w:t>
      </w:r>
      <w:r w:rsidR="00291A73">
        <w:t xml:space="preserve"> do pełnej realizacji wybranego</w:t>
      </w:r>
      <w:r w:rsidRPr="003C78B5">
        <w:t xml:space="preserve"> programu nauczania daneg</w:t>
      </w:r>
      <w:r w:rsidR="00AD61B4">
        <w:t>o przedmiotu, wybór optymalnych</w:t>
      </w:r>
      <w:r w:rsidRPr="003C78B5">
        <w:t xml:space="preserve"> form organizacyjnych i metod nauczania w celu maksymalnego ułatwienia uczniom zrozumienia istoty realizowanych zagadnień, motywowanie uczniów do aktywnego udziału w lekcji, formuł</w:t>
      </w:r>
      <w:r w:rsidR="003F6BFD">
        <w:t>owania własnych opinii i s</w:t>
      </w:r>
      <w:r w:rsidR="008E47FD">
        <w:t>ą</w:t>
      </w:r>
      <w:r w:rsidR="003F6BFD">
        <w:t>dów,</w:t>
      </w:r>
      <w:r w:rsidRPr="003C78B5">
        <w:t xml:space="preserve"> wybór odpowiedniego podręcznika   i poinformowanie o nim uczniów;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>kształcenie i wychowywanie</w:t>
      </w:r>
      <w:r w:rsidR="003F6BFD">
        <w:t xml:space="preserve"> uczniów </w:t>
      </w:r>
      <w:r w:rsidRPr="003C78B5">
        <w:t xml:space="preserve">w </w:t>
      </w:r>
      <w:r w:rsidR="00E45078" w:rsidRPr="003C78B5">
        <w:t>duchu umiłowania</w:t>
      </w:r>
      <w:r w:rsidR="00E026D9" w:rsidRPr="003C78B5">
        <w:t xml:space="preserve"> O</w:t>
      </w:r>
      <w:r w:rsidR="003C78B5">
        <w:t xml:space="preserve">jczyzny, </w:t>
      </w:r>
      <w:r w:rsidR="00291A73">
        <w:br/>
      </w:r>
      <w:r w:rsidR="003C78B5">
        <w:t xml:space="preserve">w </w:t>
      </w:r>
      <w:r w:rsidRPr="003C78B5">
        <w:t>poszanowaniu Konstytucji Rzeczypospolitej Polskiej, w atmosferze wolności sumienia i szacunku dla każdego człowieka;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>dbanie o kształtowanie u uczniów postaw moralnych i obywatelskich zgodnie z ideą demokracji, pokoju i przyjaźni między ludźmi różnych narodów, ras i światopoglądów;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>tworzenie własnego warsztatu pracy dydaktycznej, wykonywanie pomocy dydaktycznych wspólnie z uczniami, udział w gromadzeniu innych niezbędnych śr</w:t>
      </w:r>
      <w:r w:rsidR="003C78B5">
        <w:t>odków dydaktycznych (zgłaszanie</w:t>
      </w:r>
      <w:r w:rsidRPr="003C78B5">
        <w:t xml:space="preserve"> dyrekcji zapotrzebowania, pomoc w zakupie), dbałość o pomoce i sprzęt szkolny;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>rozpoznawanie możliwości psychofizycznych oraz indywidualnych potrzeb rozwojowych, a w szczególności rozpoznawanie przyczyn niepowodzeń szkolnych;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 xml:space="preserve"> prowadzenie zindywidualizowanej pracy z uczniem o specjalnych potrzebach, </w:t>
      </w:r>
      <w:r w:rsidR="00291A73">
        <w:br/>
      </w:r>
      <w:r w:rsidRPr="003C78B5">
        <w:t>na obowiązkowych i dodatkowych zajęciach;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>wnioskowanie do wychowawcy o objęcie pomocą psychologiczno-pedagogiczną ucznia, w przypadkach, gdy podejmowane przez nauczyciela działania nie przyniosły oczekiwanych zmian lub, gdy nauczyciel zdiagnozował wybitne uzdolnienia;</w:t>
      </w:r>
    </w:p>
    <w:p w:rsidR="00085A90" w:rsidRPr="003C78B5" w:rsidRDefault="00085A90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100"/>
        </w:numPr>
        <w:spacing w:line="276" w:lineRule="auto"/>
        <w:jc w:val="both"/>
      </w:pPr>
      <w:r w:rsidRPr="003C78B5">
        <w:t xml:space="preserve">dostosowanie wymagań edukacyjnych z nauczanego przedmiotu (zajęć) </w:t>
      </w:r>
      <w:r w:rsidR="00291A73">
        <w:br/>
      </w:r>
      <w:r w:rsidRPr="003C78B5">
        <w:t>do indywidualnych potrzeb psychofizycznych i edukacyjnych ucznia oraz możliwości psychofizycznych ucznia:</w:t>
      </w:r>
    </w:p>
    <w:p w:rsidR="00085A90" w:rsidRPr="003C78B5" w:rsidRDefault="008C4502" w:rsidP="003578BC">
      <w:pPr>
        <w:numPr>
          <w:ilvl w:val="1"/>
          <w:numId w:val="99"/>
        </w:numPr>
        <w:spacing w:before="240" w:line="276" w:lineRule="auto"/>
        <w:ind w:left="1077" w:hanging="357"/>
        <w:jc w:val="both"/>
      </w:pPr>
      <w:r w:rsidRPr="003C78B5">
        <w:t>posiadającego orzeczenia o potrzebie kształcenia specjalnego – na podstawie tego orzeczenia oraz ustaleń zawartych w indywidualnym programie edukacyjno-terapeutycznym, opracowanym dla ucznia na podstawie przepisów w sprawie warunków organi</w:t>
      </w:r>
      <w:r w:rsidR="003C78B5">
        <w:t>zowania kształcenia, wychowania</w:t>
      </w:r>
      <w:r w:rsidRPr="003C78B5">
        <w:t xml:space="preserve"> i opieki dla dzieci i młodzieży niepełnosprawnych oraz niedostosowanych społecznie w przedszkolach, szkołach</w:t>
      </w:r>
      <w:r w:rsidR="003C78B5">
        <w:t xml:space="preserve"> </w:t>
      </w:r>
      <w:r w:rsidR="00291A73">
        <w:br/>
      </w:r>
      <w:r w:rsidRPr="003C78B5">
        <w:t>i oddziałach ogólnodostępnych lub integracyjnych albo przepisów w sprawie warunków organizowania kształcenia, wychowania i opieki dla dzieci i młodzieży niepełnosprawnych oraz niedostosowanych społecznie w specj</w:t>
      </w:r>
      <w:r w:rsidR="003C78B5">
        <w:t>alnych przedszkolach, szkołach</w:t>
      </w:r>
      <w:r w:rsidRPr="003C78B5">
        <w:t xml:space="preserve"> i oddziałach oraz w ośrodkach,</w:t>
      </w:r>
    </w:p>
    <w:p w:rsidR="00085A90" w:rsidRPr="003C78B5" w:rsidRDefault="008C4502" w:rsidP="003578BC">
      <w:pPr>
        <w:numPr>
          <w:ilvl w:val="1"/>
          <w:numId w:val="99"/>
        </w:numPr>
        <w:spacing w:before="240" w:line="276" w:lineRule="auto"/>
        <w:ind w:left="1077" w:hanging="357"/>
        <w:jc w:val="both"/>
      </w:pPr>
      <w:r w:rsidRPr="003C78B5">
        <w:lastRenderedPageBreak/>
        <w:t>posiadającego orzeczenie o potrzebie indywidualnego nauczania - na podstawie tego orzeczenia,</w:t>
      </w:r>
    </w:p>
    <w:p w:rsidR="00085A90" w:rsidRPr="003C78B5" w:rsidRDefault="008C4502" w:rsidP="003578BC">
      <w:pPr>
        <w:numPr>
          <w:ilvl w:val="1"/>
          <w:numId w:val="99"/>
        </w:numPr>
        <w:spacing w:before="240" w:line="276" w:lineRule="auto"/>
        <w:ind w:left="1077" w:hanging="357"/>
        <w:jc w:val="both"/>
      </w:pPr>
      <w:r w:rsidRPr="003C78B5">
        <w:t xml:space="preserve">posiadającego opinię poradni psychologiczno-pedagogicznej, w tym poradni specjalistycznej, o specyficznych trudnościach w uczeniu się lub inną opinię poradni psychologiczno-pedagogicznej, w tym poradni specjalistycznej - </w:t>
      </w:r>
      <w:r w:rsidR="00291A73">
        <w:br/>
      </w:r>
      <w:r w:rsidRPr="003C78B5">
        <w:t>na podstawie tej opinii,</w:t>
      </w:r>
    </w:p>
    <w:p w:rsidR="008C4502" w:rsidRPr="003C78B5" w:rsidRDefault="008C4502" w:rsidP="003578BC">
      <w:pPr>
        <w:numPr>
          <w:ilvl w:val="1"/>
          <w:numId w:val="99"/>
        </w:numPr>
        <w:spacing w:before="240" w:line="276" w:lineRule="auto"/>
        <w:ind w:left="1077" w:hanging="357"/>
        <w:jc w:val="both"/>
      </w:pPr>
      <w:r w:rsidRPr="003C78B5">
        <w:t xml:space="preserve">nieposiadającego orzeczenia lub opinii wymienionych w lit. a – </w:t>
      </w:r>
      <w:r w:rsidR="003C78B5">
        <w:t>c</w:t>
      </w:r>
      <w:r w:rsidRPr="003C78B5">
        <w:t xml:space="preserve">, który objęty jest pomocą psychologiczno-pedagogiczną w szkole -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</w:t>
      </w:r>
      <w:r w:rsidR="00291A73">
        <w:br/>
      </w:r>
      <w:r w:rsidRPr="003C78B5">
        <w:t>i</w:t>
      </w:r>
      <w:r w:rsidR="00291A73">
        <w:t xml:space="preserve"> </w:t>
      </w:r>
      <w:r w:rsidRPr="003C78B5">
        <w:t>placówkach;</w:t>
      </w:r>
    </w:p>
    <w:p w:rsidR="00085A90" w:rsidRPr="003C78B5" w:rsidRDefault="008C4502" w:rsidP="003578BC">
      <w:pPr>
        <w:numPr>
          <w:ilvl w:val="0"/>
          <w:numId w:val="100"/>
        </w:numPr>
        <w:spacing w:before="240" w:line="276" w:lineRule="auto"/>
        <w:ind w:left="782" w:hanging="357"/>
        <w:jc w:val="both"/>
        <w:rPr>
          <w:lang w:eastAsia="zh-CN"/>
        </w:rPr>
      </w:pPr>
      <w:r w:rsidRPr="003C78B5">
        <w:t>bezstronne, rzetelne, systematyczne i sprawiedliwe ocenianie wiedzy i umiejętności uczniów, ujawnianie i uzasadnianie oceny, informow</w:t>
      </w:r>
      <w:r w:rsidR="003F6BFD">
        <w:t>anie rodziców o zagrożeniu oceną</w:t>
      </w:r>
      <w:r w:rsidRPr="003C78B5">
        <w:t xml:space="preserve"> niedostat</w:t>
      </w:r>
      <w:r w:rsidR="003C78B5">
        <w:t>eczną według formy ustalonej w Wewnątrzszkolnych Zasadach</w:t>
      </w:r>
      <w:r w:rsidRPr="003C78B5">
        <w:t xml:space="preserve"> Oceniania;</w:t>
      </w:r>
    </w:p>
    <w:p w:rsidR="00085A90" w:rsidRPr="003C78B5" w:rsidRDefault="00085A90" w:rsidP="00F0222F">
      <w:pPr>
        <w:spacing w:line="276" w:lineRule="auto"/>
        <w:ind w:left="786"/>
        <w:jc w:val="both"/>
        <w:rPr>
          <w:lang w:eastAsia="zh-CN"/>
        </w:rPr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wspieranie rozwoju psychofizycznego uczniów, ich zdolności i zainteresowań, m.in. poprzez pomoc w rozwijaniu szczególnych uzdolnień i zainteresowań przygotowanie do udziału w konkursach, olimpiadach przedmiotowych, zawodach;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udzielanie pomocy w przezwyciężaniu niepowodzeń szkolnych uczniów, rozpoznanie możliwości i potrzeb ucznia w porozumieniu z wychowawcą;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współpraca z wychowawcą i samorządem klasowym;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indywidualne kontakty z rodzicami uczniów;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doskonalenie umiejętności dydaktycznych i podnoszenie poziomu wiedzy m</w:t>
      </w:r>
      <w:r w:rsidR="003C78B5">
        <w:t>erytorycznej, aktywny udział</w:t>
      </w:r>
      <w:r w:rsidR="00E45078" w:rsidRPr="003C78B5">
        <w:t xml:space="preserve"> w</w:t>
      </w:r>
      <w:r w:rsidRPr="003C78B5">
        <w:t xml:space="preserve"> posiedzeniach Rady Pedagogicznej i</w:t>
      </w:r>
      <w:r w:rsidR="003C78B5">
        <w:t xml:space="preserve"> </w:t>
      </w:r>
      <w:r w:rsidR="00625FDC" w:rsidRPr="003C78B5">
        <w:t>udział w </w:t>
      </w:r>
      <w:r w:rsidRPr="003C78B5">
        <w:t>lekcjach koleżeńskich, ucze</w:t>
      </w:r>
      <w:r w:rsidR="003C78B5">
        <w:t>stnictwo w konferencjach</w:t>
      </w:r>
      <w:r w:rsidRPr="003C78B5">
        <w:t xml:space="preserve"> metodycznych oraz innych formach do</w:t>
      </w:r>
      <w:r w:rsidR="003D0F66" w:rsidRPr="003C78B5">
        <w:t>skonalenia organizowanych przez</w:t>
      </w:r>
      <w:r w:rsidR="003C78B5">
        <w:t xml:space="preserve"> OKE lub</w:t>
      </w:r>
      <w:r w:rsidRPr="003C78B5">
        <w:t xml:space="preserve"> inne instytucje w</w:t>
      </w:r>
      <w:r w:rsidR="003C78B5">
        <w:t xml:space="preserve"> </w:t>
      </w:r>
      <w:r w:rsidRPr="003C78B5">
        <w:t>porozumieniu z Dyrekcją Szkoły zgodnie ze szkolnym planem WDN;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aktywny udział w życiu szkoły: uczestnictwo w uroczystościach i imprez</w:t>
      </w:r>
      <w:r w:rsidR="003C78B5">
        <w:t xml:space="preserve">ach organizowanych </w:t>
      </w:r>
      <w:r w:rsidRPr="003C78B5">
        <w:t>przez Szkołę, opieka nad uczniami skupionymi w organi</w:t>
      </w:r>
      <w:r w:rsidR="003C78B5">
        <w:t>zacji, kole przedmiotowym, kole</w:t>
      </w:r>
      <w:r w:rsidRPr="003C78B5">
        <w:t xml:space="preserve"> zainteresowań lub innej  formie organizacyjnej;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 xml:space="preserve">przestrzeganie dyscypliny pracy: aktywne pełnienie dyżuru przez </w:t>
      </w:r>
      <w:r w:rsidR="009E4DE0" w:rsidRPr="003C78B5">
        <w:t>całą przerwę mię</w:t>
      </w:r>
      <w:r w:rsidRPr="003C78B5">
        <w:t>dzylekcyjną, natychmiastowe informowanie dyrekcji o nieobecności w pracy, punktualne rozpoczynanie i kończenie</w:t>
      </w:r>
      <w:r w:rsidR="003C78B5">
        <w:t xml:space="preserve"> zajęć oraz innych zapisów </w:t>
      </w:r>
      <w:r w:rsidR="003D0F66" w:rsidRPr="003C78B5">
        <w:t>Kodeksu Pracy</w:t>
      </w:r>
      <w:r w:rsidRPr="003C78B5">
        <w:t>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prawidłowe prowadzenie dokumentacji pedagogicznej, terminowe dokonywanie prawidłowych wpisów do dziennika, arkuszy ocen i innych dokumentów;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kierowanie się w swoich działaniach dobrem uczni</w:t>
      </w:r>
      <w:r w:rsidR="003D0F66" w:rsidRPr="003C78B5">
        <w:t>a, a także poszanowaniem jego godności</w:t>
      </w:r>
      <w:r w:rsidRPr="003C78B5">
        <w:t>;</w:t>
      </w:r>
    </w:p>
    <w:p w:rsidR="00085A90" w:rsidRPr="003C78B5" w:rsidRDefault="00085A90" w:rsidP="00444536">
      <w:pPr>
        <w:pStyle w:val="Akapitzlist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przestrzeganie tajemnicy służbowej i ochrona danych osobowych uczniów i rodziców;</w:t>
      </w:r>
    </w:p>
    <w:p w:rsidR="00085A90" w:rsidRPr="003C78B5" w:rsidRDefault="00085A90" w:rsidP="00444536">
      <w:pPr>
        <w:pStyle w:val="Akapitzlist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przestrzeganie zasad współżycia społecznego i dbanie o właściwe relacje pracownicze;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>dokonanie wyboru podręczników i programu nauczania lub opracowanie własnego pr</w:t>
      </w:r>
      <w:r w:rsidR="003C78B5">
        <w:t>ogramu nauczania i zapoznanie z</w:t>
      </w:r>
      <w:r w:rsidRPr="003C78B5">
        <w:t xml:space="preserve"> nimi uczniów i rodziców, po uprzednim przedstawieniu ich do zaopiniowania przez Radę Pedagogiczną;</w:t>
      </w:r>
    </w:p>
    <w:p w:rsidR="00085A90" w:rsidRPr="003C78B5" w:rsidRDefault="00085A90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100"/>
        </w:numPr>
        <w:spacing w:line="276" w:lineRule="auto"/>
        <w:jc w:val="both"/>
        <w:rPr>
          <w:lang w:eastAsia="zh-CN"/>
        </w:rPr>
      </w:pPr>
      <w:r w:rsidRPr="003C78B5">
        <w:t xml:space="preserve">uczestniczenie w przeprowadzaniu </w:t>
      </w:r>
      <w:r w:rsidR="00E45078" w:rsidRPr="003C78B5">
        <w:t>egzaminu</w:t>
      </w:r>
      <w:r w:rsidRPr="003C78B5">
        <w:t xml:space="preserve"> w ostatnim roku nauki w szkole.</w:t>
      </w:r>
    </w:p>
    <w:p w:rsidR="00085A90" w:rsidRPr="003C78B5" w:rsidRDefault="00085A90" w:rsidP="00F0222F">
      <w:pPr>
        <w:spacing w:line="276" w:lineRule="auto"/>
        <w:jc w:val="both"/>
        <w:rPr>
          <w:lang w:eastAsia="zh-CN"/>
        </w:rPr>
      </w:pPr>
    </w:p>
    <w:p w:rsidR="008C4502" w:rsidRPr="003C78B5" w:rsidRDefault="008C4502" w:rsidP="003578BC">
      <w:pPr>
        <w:numPr>
          <w:ilvl w:val="0"/>
          <w:numId w:val="101"/>
        </w:numPr>
        <w:spacing w:line="276" w:lineRule="auto"/>
        <w:jc w:val="both"/>
      </w:pPr>
      <w:r w:rsidRPr="003C78B5">
        <w:t>W ramach czasu pracy oraz ustalonego wynagrodzenia nauczyciel obowiązany jest realizować:</w:t>
      </w:r>
    </w:p>
    <w:p w:rsidR="008C4502" w:rsidRPr="003C78B5" w:rsidRDefault="008C4502" w:rsidP="00F0222F">
      <w:pPr>
        <w:spacing w:line="276" w:lineRule="auto"/>
        <w:jc w:val="both"/>
      </w:pPr>
    </w:p>
    <w:p w:rsidR="00085A90" w:rsidRPr="003C78B5" w:rsidRDefault="008C4502" w:rsidP="003578BC">
      <w:pPr>
        <w:numPr>
          <w:ilvl w:val="0"/>
          <w:numId w:val="102"/>
        </w:numPr>
        <w:spacing w:line="276" w:lineRule="auto"/>
        <w:jc w:val="both"/>
      </w:pPr>
      <w:r w:rsidRPr="003C78B5">
        <w:t>zajęcia dydaktyczne, wychowawcze i opiek</w:t>
      </w:r>
      <w:r w:rsidR="003C78B5">
        <w:t xml:space="preserve">uńcze, prowadzone bezpośrednio </w:t>
      </w:r>
      <w:r w:rsidRPr="003C78B5">
        <w:t>z</w:t>
      </w:r>
      <w:r w:rsidR="00085A90" w:rsidRPr="003C78B5">
        <w:t> </w:t>
      </w:r>
      <w:r w:rsidRPr="003C78B5">
        <w:t>uczniami lub wychowankami albo na ich rzecz, w wymiarze określonym przepisami dla danego stanowiska;</w:t>
      </w:r>
    </w:p>
    <w:p w:rsidR="00085A90" w:rsidRPr="003C78B5" w:rsidRDefault="00085A90" w:rsidP="00F0222F">
      <w:pPr>
        <w:spacing w:line="276" w:lineRule="auto"/>
        <w:ind w:left="786"/>
        <w:jc w:val="both"/>
      </w:pPr>
    </w:p>
    <w:p w:rsidR="00085A90" w:rsidRPr="003C78B5" w:rsidRDefault="008C4502" w:rsidP="003578BC">
      <w:pPr>
        <w:numPr>
          <w:ilvl w:val="0"/>
          <w:numId w:val="102"/>
        </w:numPr>
        <w:spacing w:line="276" w:lineRule="auto"/>
        <w:jc w:val="both"/>
      </w:pPr>
      <w:r w:rsidRPr="003C78B5">
        <w:t>inne zajęcia i czynności wynikające z zadań statutowych szkoły, w tym zajęcia opiekuńcze i wychowawcze uwzględniające potrzeby i zainteresowania uczniów</w:t>
      </w:r>
      <w:r w:rsidR="00957E3C">
        <w:t>;</w:t>
      </w:r>
    </w:p>
    <w:p w:rsidR="00085A90" w:rsidRPr="003C78B5" w:rsidRDefault="00085A90" w:rsidP="00F0222F">
      <w:pPr>
        <w:pStyle w:val="Akapitzlist"/>
        <w:spacing w:line="276" w:lineRule="auto"/>
      </w:pPr>
    </w:p>
    <w:p w:rsidR="00413F61" w:rsidRPr="003C78B5" w:rsidRDefault="008C4502" w:rsidP="003578BC">
      <w:pPr>
        <w:numPr>
          <w:ilvl w:val="0"/>
          <w:numId w:val="102"/>
        </w:numPr>
        <w:spacing w:line="276" w:lineRule="auto"/>
        <w:jc w:val="both"/>
      </w:pPr>
      <w:r w:rsidRPr="003C78B5">
        <w:t xml:space="preserve">zajęcia i czynności związane z przygotowaniem się do zajęć, samokształceniem </w:t>
      </w:r>
      <w:r w:rsidR="00291A73">
        <w:br/>
      </w:r>
      <w:r w:rsidRPr="003C78B5">
        <w:t>i</w:t>
      </w:r>
      <w:r w:rsidR="00B5001A">
        <w:t xml:space="preserve"> </w:t>
      </w:r>
      <w:r w:rsidR="00085A90" w:rsidRPr="003C78B5">
        <w:t>d</w:t>
      </w:r>
      <w:r w:rsidRPr="003C78B5">
        <w:t>oskonaleniem zawodowym.</w:t>
      </w:r>
    </w:p>
    <w:p w:rsidR="00633914" w:rsidRPr="003C78B5" w:rsidRDefault="00633914" w:rsidP="00F0222F">
      <w:pPr>
        <w:spacing w:line="276" w:lineRule="auto"/>
        <w:jc w:val="both"/>
      </w:pPr>
    </w:p>
    <w:p w:rsidR="003C78B5" w:rsidRDefault="00085A90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AB7044" w:rsidRPr="003C78B5">
        <w:rPr>
          <w:b/>
        </w:rPr>
        <w:t>1</w:t>
      </w:r>
      <w:r w:rsidR="009E4DE0" w:rsidRPr="003C78B5">
        <w:rPr>
          <w:b/>
        </w:rPr>
        <w:t>80</w:t>
      </w:r>
    </w:p>
    <w:p w:rsidR="008C4502" w:rsidRPr="003C78B5" w:rsidRDefault="00085A90" w:rsidP="00F0222F">
      <w:pPr>
        <w:spacing w:line="276" w:lineRule="auto"/>
        <w:jc w:val="both"/>
        <w:rPr>
          <w:b/>
        </w:rPr>
      </w:pPr>
      <w:r w:rsidRPr="003C78B5">
        <w:rPr>
          <w:b/>
        </w:rPr>
        <w:t>Zadania wychowawców klas</w:t>
      </w:r>
    </w:p>
    <w:p w:rsidR="00085A90" w:rsidRPr="003C78B5" w:rsidRDefault="00085A90" w:rsidP="00F0222F">
      <w:pPr>
        <w:spacing w:line="276" w:lineRule="auto"/>
        <w:jc w:val="center"/>
        <w:rPr>
          <w:b/>
        </w:rPr>
      </w:pPr>
    </w:p>
    <w:p w:rsidR="008C4502" w:rsidRPr="003C78B5" w:rsidRDefault="008C4502" w:rsidP="003578BC">
      <w:pPr>
        <w:numPr>
          <w:ilvl w:val="0"/>
          <w:numId w:val="103"/>
        </w:numPr>
        <w:spacing w:line="276" w:lineRule="auto"/>
        <w:jc w:val="both"/>
      </w:pPr>
      <w:r w:rsidRPr="003C78B5">
        <w:t xml:space="preserve">Zadaniem wychowawcy klasy jest sprawowanie opieki wychowawczej nad uczniami, </w:t>
      </w:r>
      <w:r w:rsidR="00291A73">
        <w:br/>
      </w:r>
      <w:r w:rsidR="003C78B5">
        <w:t>a</w:t>
      </w:r>
      <w:r w:rsidRPr="003C78B5">
        <w:t xml:space="preserve"> w szczególności:</w:t>
      </w:r>
    </w:p>
    <w:p w:rsidR="00085A90" w:rsidRPr="003C78B5" w:rsidRDefault="00085A90" w:rsidP="00F0222F">
      <w:pPr>
        <w:spacing w:line="276" w:lineRule="auto"/>
        <w:jc w:val="both"/>
      </w:pPr>
    </w:p>
    <w:p w:rsidR="00085A90" w:rsidRPr="003C78B5" w:rsidRDefault="008C4502" w:rsidP="003578BC">
      <w:pPr>
        <w:numPr>
          <w:ilvl w:val="1"/>
          <w:numId w:val="102"/>
        </w:numPr>
        <w:jc w:val="both"/>
      </w:pPr>
      <w:r w:rsidRPr="003C78B5">
        <w:t>tworzenie warunków wspomagających rozwój ucznia, proces jego uczenia się oraz przygotowanie do życia w rodzinie i społeczeństwie;</w:t>
      </w:r>
    </w:p>
    <w:p w:rsidR="00085A90" w:rsidRPr="003C78B5" w:rsidRDefault="00085A90" w:rsidP="00444536">
      <w:pPr>
        <w:ind w:left="1080"/>
        <w:jc w:val="both"/>
      </w:pPr>
    </w:p>
    <w:p w:rsidR="00085A90" w:rsidRPr="003C78B5" w:rsidRDefault="008C4502" w:rsidP="003578BC">
      <w:pPr>
        <w:numPr>
          <w:ilvl w:val="1"/>
          <w:numId w:val="102"/>
        </w:numPr>
        <w:jc w:val="both"/>
      </w:pPr>
      <w:r w:rsidRPr="003C78B5">
        <w:t>inspirowanie i wspomaganie działań zespołowych uczniów;</w:t>
      </w:r>
    </w:p>
    <w:p w:rsidR="00085A90" w:rsidRPr="003C78B5" w:rsidRDefault="00085A90" w:rsidP="00444536">
      <w:pPr>
        <w:pStyle w:val="Akapitzlist"/>
      </w:pPr>
    </w:p>
    <w:p w:rsidR="008C4502" w:rsidRPr="003C78B5" w:rsidRDefault="008C4502" w:rsidP="003578BC">
      <w:pPr>
        <w:numPr>
          <w:ilvl w:val="1"/>
          <w:numId w:val="102"/>
        </w:numPr>
        <w:jc w:val="both"/>
      </w:pPr>
      <w:r w:rsidRPr="003C78B5">
        <w:t>podejmowanie działań umożliwiających rozwiązywanie konfliktów w zespole uczniów pomiędzy uczniami a innymi członkami społeczności szkolnej.</w:t>
      </w:r>
    </w:p>
    <w:p w:rsidR="008C4502" w:rsidRPr="003C78B5" w:rsidRDefault="008C4502" w:rsidP="00F0222F">
      <w:pPr>
        <w:spacing w:line="276" w:lineRule="auto"/>
        <w:jc w:val="both"/>
      </w:pPr>
    </w:p>
    <w:p w:rsidR="008C4502" w:rsidRPr="003C78B5" w:rsidRDefault="008C4502" w:rsidP="003578BC">
      <w:pPr>
        <w:numPr>
          <w:ilvl w:val="0"/>
          <w:numId w:val="103"/>
        </w:numPr>
        <w:spacing w:line="276" w:lineRule="auto"/>
        <w:jc w:val="both"/>
      </w:pPr>
      <w:r w:rsidRPr="003C78B5">
        <w:t>Wychowawca realizuje zadania poprzez:</w:t>
      </w:r>
    </w:p>
    <w:p w:rsidR="008C4502" w:rsidRPr="003C78B5" w:rsidRDefault="008C4502" w:rsidP="00F0222F">
      <w:pPr>
        <w:spacing w:line="276" w:lineRule="auto"/>
        <w:jc w:val="both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bliższe poznanie uczniów, ich zdrowia, cech osobowościowych, warun</w:t>
      </w:r>
      <w:r w:rsidR="003C78B5">
        <w:t xml:space="preserve">ków rodzinnych i bytowych, ich </w:t>
      </w:r>
      <w:r w:rsidRPr="003C78B5">
        <w:t>potrzeb i oczekiwań;</w:t>
      </w:r>
    </w:p>
    <w:p w:rsidR="00085A90" w:rsidRPr="003C78B5" w:rsidRDefault="00085A90" w:rsidP="00F0222F">
      <w:pPr>
        <w:spacing w:line="276" w:lineRule="auto"/>
        <w:ind w:left="1080"/>
        <w:jc w:val="both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rozpoznawanie i diagnozowanie możliwości psychofizycznych oraz indywidualnych potrzeb rozwojowych wychowanków;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wnioskowanie o objęcie wychowanka pomocą psychologiczno-pedagogiczną;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tworzenie środowiska zapewniającego wychowankom prawidłowy rozwój fizyczny i</w:t>
      </w:r>
      <w:r w:rsidR="00DA6FC8" w:rsidRPr="003C78B5">
        <w:t> </w:t>
      </w:r>
      <w:r w:rsidRPr="003C78B5">
        <w:t>psychiczny, opiekę wychowawczą oraz atmosferę bezpieczeństwa i zaufania;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ułatwianie adaptacji w środowisku rówieśniczym (kl.1) oraz pomoc w rozwiązywaniu konfliktów  z rówieśnikami;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pomoc w rozwiązywaniu napięć powstałych na tle konfliktów rodzinnych, niepowodzeń szkolnych spowodowanych trudnościami w nauce;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 xml:space="preserve">organizowanie życia codziennego wychowanków w szkole, wdrażanie ich </w:t>
      </w:r>
      <w:r w:rsidR="00291A73">
        <w:br/>
      </w:r>
      <w:r w:rsidRPr="003C78B5">
        <w:t>do współpracy i współdziałania z nauczycielami i wychowawcą;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realizację planu zajęć do dyspozycji wychowawcy;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czuwanie nad organizacją i przebiegiem pracy uczniów w klasie oraz nad wymiarem i</w:t>
      </w:r>
      <w:r w:rsidR="00DA6FC8" w:rsidRPr="003C78B5">
        <w:t> </w:t>
      </w:r>
      <w:r w:rsidRPr="003C78B5">
        <w:t>rozkładem prac zadawanych im do samodzielnego wykonania w domu;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utrzymywanie systematycznego kontaktu z nauczycielami uczącymi w powierzonej mu klasie w celu ustalenia zróżnicowanych wymagań wobec uczniów i sposobu udzielania im pomocy w nauce;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rozwijanie pozytywnej motywacji uczenia się, wdrażanie efektywnych technik uczenia się;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 xml:space="preserve">wdrażanie uczniów do wysiłku, rzetelnej pracy, cierpliwości, pokonywania trudności, odporności na niepowodzenia, porządku i punktualności, do prawidłowego </w:t>
      </w:r>
      <w:r w:rsidR="00291A73">
        <w:br/>
      </w:r>
      <w:r w:rsidRPr="003C78B5">
        <w:t>i</w:t>
      </w:r>
      <w:r w:rsidR="003C78B5">
        <w:t xml:space="preserve"> </w:t>
      </w:r>
      <w:r w:rsidRPr="003C78B5">
        <w:t>efektywnego organizowania sobie pracy;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systematyczne interesowanie się postępami (wynikami) uczniów w nau</w:t>
      </w:r>
      <w:r w:rsidR="003C78B5">
        <w:t>ce: zwracanie szczególnej uwagi</w:t>
      </w:r>
      <w:r w:rsidRPr="003C78B5">
        <w:t xml:space="preserve"> zarówno na ucznió</w:t>
      </w:r>
      <w:r w:rsidR="003C78B5">
        <w:t>w szczególnie uzdolnionych, jak</w:t>
      </w:r>
      <w:r w:rsidRPr="003C78B5">
        <w:t xml:space="preserve"> i na tych, którzy ma</w:t>
      </w:r>
      <w:r w:rsidR="003C78B5">
        <w:t>ją trudności i niepowodzenia w</w:t>
      </w:r>
      <w:r w:rsidRPr="003C78B5">
        <w:t xml:space="preserve"> nauce, </w:t>
      </w:r>
      <w:r w:rsidR="003C78B5">
        <w:t>analizowanie wspólnie</w:t>
      </w:r>
      <w:r w:rsidRPr="003C78B5">
        <w:t xml:space="preserve"> z</w:t>
      </w:r>
      <w:r w:rsidR="003C78B5">
        <w:t xml:space="preserve"> </w:t>
      </w:r>
      <w:r w:rsidRPr="003C78B5">
        <w:t xml:space="preserve">wychowankami, samorządem klasowym, nauczycielami i rodzicami przyczyn niepowodzeń uczniów </w:t>
      </w:r>
      <w:r w:rsidR="00291A73">
        <w:br/>
      </w:r>
      <w:r w:rsidRPr="003C78B5">
        <w:t>w nauce, pobudzanie dobrze i średnio uczących się do dalszego podnoszenia wyników w nauce, czuwanie nad regularnym uczęszczaniem uczniów na z</w:t>
      </w:r>
      <w:r w:rsidR="003C78B5">
        <w:t>ajęcia lekcyjne,</w:t>
      </w:r>
      <w:r w:rsidRPr="003C78B5">
        <w:t xml:space="preserve"> badanie przyczyn opuszczania przez wychowanków zajęć szkolnych, udzielanie wskazówek i pomocy tym, którzy (z przyczyn obiektywnych) opuścili znaczną ilość zajęć szkolnych i m</w:t>
      </w:r>
      <w:r w:rsidR="00DA6FC8" w:rsidRPr="003C78B5">
        <w:t xml:space="preserve">ają trudności </w:t>
      </w:r>
      <w:r w:rsidRPr="003C78B5">
        <w:t>w uzupełnieniu materiału;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 xml:space="preserve"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</w:t>
      </w:r>
      <w:r w:rsidRPr="003C78B5">
        <w:lastRenderedPageBreak/>
        <w:t>gospodarowania na terenie klasy, odpowiedzialności za ład, czystość estetykę klas</w:t>
      </w:r>
      <w:r w:rsidR="003C78B5">
        <w:t xml:space="preserve">, pomieszczeń i terenu Szkoły, </w:t>
      </w:r>
      <w:r w:rsidRPr="003C78B5">
        <w:t>rozwijanie samorządności i inicjatyw uczniowskich;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podejmowanie działań umożliwiających pożyteczne i wartościowe spędzanie czasu wolnego, pobudzanie do różnorodnej działalności i aktywności sprzyjającej wzbogaca</w:t>
      </w:r>
      <w:r w:rsidR="003C78B5">
        <w:t xml:space="preserve">niu osobowości i kierowanie tą </w:t>
      </w:r>
      <w:r w:rsidRPr="003C78B5">
        <w:t xml:space="preserve">aktywnością, rozwijanie zainteresowań </w:t>
      </w:r>
      <w:r w:rsidR="00291A73">
        <w:br/>
      </w:r>
      <w:r w:rsidRPr="003C78B5">
        <w:t>i zamiłowań, interesowanie się udziałem uczniów w życiu Szkoły, konkursach, zawodach, ich działalnością w kołach i organizacjach;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tworzenie poprawnych relacji interpersonalnych opartych na życzliwości i zauf</w:t>
      </w:r>
      <w:r w:rsidR="003C78B5">
        <w:t>aniu, m.in. poprzez organizację</w:t>
      </w:r>
      <w:r w:rsidRPr="003C78B5">
        <w:t xml:space="preserve"> zajęć pozalekcyjnych, wycieczek, biwaków, rajdów, obozów wakacyjnych, zimowisk, wyjazdów na „ zielone szkoły”;</w:t>
      </w:r>
    </w:p>
    <w:p w:rsidR="00085A90" w:rsidRPr="003C78B5" w:rsidRDefault="00085A90" w:rsidP="00F0222F">
      <w:pPr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tworzenie warunków umożliwiających uczniom odkrywanie i rozwijanie pozytywnych stron ich osobowości: stwarzanie uczniom warunków do wykazania się nie tylk</w:t>
      </w:r>
      <w:r w:rsidR="003C78B5">
        <w:t>o zdolnościami poznawczymi, ale</w:t>
      </w:r>
      <w:r w:rsidRPr="003C78B5">
        <w:t xml:space="preserve"> także - poprzez powierzenie zadań na rzecz spraw i</w:t>
      </w:r>
      <w:r w:rsidR="00DA6FC8" w:rsidRPr="003C78B5">
        <w:t> </w:t>
      </w:r>
      <w:r w:rsidRPr="003C78B5">
        <w:t>osób drugich - zdolnościami organizacyjnymi, opiekuńczymi, artystycznymi, menedżerskimi, przymiotami ducha i charakteru;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 xml:space="preserve">wdrażanie uczniów do dbania o zdrowie, higienę osobistą i psychiczną, o </w:t>
      </w:r>
      <w:r w:rsidR="003C78B5">
        <w:t>stan higieniczny otoczenia oraz</w:t>
      </w:r>
      <w:r w:rsidRPr="003C78B5">
        <w:t xml:space="preserve"> do przestrzegania z</w:t>
      </w:r>
      <w:r w:rsidR="003C78B5">
        <w:t>asad bezpieczeństwa w szkole</w:t>
      </w:r>
      <w:r w:rsidRPr="003C78B5">
        <w:t xml:space="preserve"> i poza szkołą;</w:t>
      </w:r>
    </w:p>
    <w:p w:rsidR="00085A90" w:rsidRPr="003C78B5" w:rsidRDefault="00085A90" w:rsidP="00F0222F">
      <w:pPr>
        <w:pStyle w:val="Akapitzlist"/>
        <w:spacing w:line="276" w:lineRule="auto"/>
      </w:pPr>
    </w:p>
    <w:p w:rsidR="00085A90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 xml:space="preserve"> współpraca z rodzicami</w:t>
      </w:r>
      <w:r w:rsidR="003C78B5">
        <w:t xml:space="preserve">, opiekunami uczniów w sprawach ich zdrowia, </w:t>
      </w:r>
      <w:r w:rsidRPr="003C78B5">
        <w:t>organizowanie opieki i pomocy materialnej  uczniom;</w:t>
      </w:r>
    </w:p>
    <w:p w:rsidR="00085A90" w:rsidRPr="003C78B5" w:rsidRDefault="00085A90" w:rsidP="00F0222F">
      <w:pPr>
        <w:pStyle w:val="Akapitzlist"/>
        <w:spacing w:line="276" w:lineRule="auto"/>
      </w:pPr>
    </w:p>
    <w:p w:rsidR="008C4502" w:rsidRPr="003C78B5" w:rsidRDefault="008C4502" w:rsidP="003578BC">
      <w:pPr>
        <w:numPr>
          <w:ilvl w:val="0"/>
          <w:numId w:val="104"/>
        </w:numPr>
        <w:spacing w:line="276" w:lineRule="auto"/>
        <w:jc w:val="both"/>
      </w:pPr>
      <w:r w:rsidRPr="003C78B5">
        <w:t>udzielanie pomocy, rad i wskazówek uczniom znajdującym się w trudnych sytuacjach życiowych, występowanie do orga</w:t>
      </w:r>
      <w:r w:rsidR="003C78B5">
        <w:t>nów Szkoły i innych instytucji z</w:t>
      </w:r>
      <w:r w:rsidRPr="003C78B5">
        <w:t xml:space="preserve"> wnioskami o</w:t>
      </w:r>
      <w:r w:rsidR="00DA6FC8" w:rsidRPr="003C78B5">
        <w:t> </w:t>
      </w:r>
      <w:r w:rsidRPr="003C78B5">
        <w:t>udzielenie pomocy.</w:t>
      </w:r>
    </w:p>
    <w:p w:rsidR="008C4502" w:rsidRPr="003C78B5" w:rsidRDefault="008C4502" w:rsidP="00F0222F">
      <w:pPr>
        <w:spacing w:line="276" w:lineRule="auto"/>
        <w:jc w:val="both"/>
      </w:pPr>
    </w:p>
    <w:p w:rsidR="00DA6FC8" w:rsidRPr="003C78B5" w:rsidRDefault="008C4502" w:rsidP="003578BC">
      <w:pPr>
        <w:numPr>
          <w:ilvl w:val="0"/>
          <w:numId w:val="103"/>
        </w:numPr>
        <w:spacing w:line="276" w:lineRule="auto"/>
        <w:jc w:val="both"/>
      </w:pPr>
      <w:r w:rsidRPr="003C78B5">
        <w:t>Wychowawca ustala ocenę zachowania swoich wychowanków po zasięgnięciu opinii ucznia, jego kolegów i nauczycieli, wnioskuje w sprawie przyznawania nagród i udzielania kar.</w:t>
      </w:r>
    </w:p>
    <w:p w:rsidR="00DA6FC8" w:rsidRPr="003C78B5" w:rsidRDefault="00DA6FC8" w:rsidP="00F0222F">
      <w:pPr>
        <w:spacing w:line="276" w:lineRule="auto"/>
        <w:ind w:left="360"/>
        <w:jc w:val="both"/>
      </w:pPr>
    </w:p>
    <w:p w:rsidR="008C4502" w:rsidRPr="003C78B5" w:rsidRDefault="008C4502" w:rsidP="003578BC">
      <w:pPr>
        <w:numPr>
          <w:ilvl w:val="0"/>
          <w:numId w:val="103"/>
        </w:numPr>
        <w:spacing w:line="276" w:lineRule="auto"/>
        <w:jc w:val="both"/>
      </w:pPr>
      <w:r w:rsidRPr="003C78B5">
        <w:t>Wychowawca zobowiązany jest do wykonywania czynności administracyjnych dotyczących klas:</w:t>
      </w:r>
    </w:p>
    <w:p w:rsidR="00DA6FC8" w:rsidRPr="003C78B5" w:rsidRDefault="008C4502" w:rsidP="003578BC">
      <w:pPr>
        <w:numPr>
          <w:ilvl w:val="0"/>
          <w:numId w:val="105"/>
        </w:numPr>
        <w:spacing w:before="240" w:line="276" w:lineRule="auto"/>
        <w:ind w:left="782" w:hanging="357"/>
        <w:jc w:val="both"/>
      </w:pPr>
      <w:r w:rsidRPr="003C78B5">
        <w:t xml:space="preserve">prowadzi dziennik lekcyjny, </w:t>
      </w:r>
      <w:r w:rsidR="00DA6FC8" w:rsidRPr="003C78B5">
        <w:t>arkusze ocen</w:t>
      </w:r>
    </w:p>
    <w:p w:rsidR="00DA6FC8" w:rsidRPr="003C78B5" w:rsidRDefault="008C4502" w:rsidP="003578BC">
      <w:pPr>
        <w:numPr>
          <w:ilvl w:val="0"/>
          <w:numId w:val="105"/>
        </w:numPr>
        <w:spacing w:before="240" w:line="276" w:lineRule="auto"/>
        <w:ind w:left="782" w:hanging="357"/>
        <w:jc w:val="both"/>
      </w:pPr>
      <w:r w:rsidRPr="003C78B5">
        <w:t>sporządza zestawien</w:t>
      </w:r>
      <w:r w:rsidR="00DA6FC8" w:rsidRPr="003C78B5">
        <w:t>ia statystyczne dotyczące klasy</w:t>
      </w:r>
    </w:p>
    <w:p w:rsidR="00DA6FC8" w:rsidRPr="003C78B5" w:rsidRDefault="00DA6FC8" w:rsidP="003578BC">
      <w:pPr>
        <w:numPr>
          <w:ilvl w:val="0"/>
          <w:numId w:val="105"/>
        </w:numPr>
        <w:spacing w:before="240" w:line="276" w:lineRule="auto"/>
        <w:ind w:left="782" w:hanging="357"/>
        <w:jc w:val="both"/>
      </w:pPr>
      <w:r w:rsidRPr="003C78B5">
        <w:t>wypisuje świadectwa szkolne</w:t>
      </w:r>
    </w:p>
    <w:p w:rsidR="008C4502" w:rsidRPr="003C78B5" w:rsidRDefault="008C4502" w:rsidP="003578BC">
      <w:pPr>
        <w:numPr>
          <w:ilvl w:val="0"/>
          <w:numId w:val="105"/>
        </w:numPr>
        <w:spacing w:before="240" w:line="276" w:lineRule="auto"/>
        <w:ind w:left="782" w:hanging="357"/>
        <w:jc w:val="both"/>
      </w:pPr>
      <w:r w:rsidRPr="003C78B5">
        <w:t>wykonuje inne czynności administracyjne dotyczące klasy, zgodnie z z</w:t>
      </w:r>
      <w:r w:rsidR="003C78B5">
        <w:t>arządzeniami władz szkolnych,</w:t>
      </w:r>
      <w:r w:rsidR="00B5001A">
        <w:t xml:space="preserve"> poleceniami Dyrektora </w:t>
      </w:r>
      <w:r w:rsidRPr="003C78B5">
        <w:t>Szkoły oraz uchwałami Rady Pedagogicznej.</w:t>
      </w:r>
      <w:r w:rsidR="003C78B5">
        <w:t xml:space="preserve"> </w:t>
      </w:r>
    </w:p>
    <w:p w:rsidR="008C4502" w:rsidRPr="003C78B5" w:rsidRDefault="008C4502" w:rsidP="00F0222F">
      <w:pPr>
        <w:spacing w:line="276" w:lineRule="auto"/>
        <w:jc w:val="both"/>
      </w:pPr>
    </w:p>
    <w:p w:rsidR="003C78B5" w:rsidRDefault="0054672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AB7044" w:rsidRPr="003C78B5">
        <w:rPr>
          <w:b/>
        </w:rPr>
        <w:t>1</w:t>
      </w:r>
      <w:r w:rsidR="009E4DE0" w:rsidRPr="003C78B5">
        <w:rPr>
          <w:b/>
        </w:rPr>
        <w:t>81</w:t>
      </w:r>
    </w:p>
    <w:p w:rsidR="00DA6FC8" w:rsidRPr="003C78B5" w:rsidRDefault="008C4502" w:rsidP="00F0222F">
      <w:pPr>
        <w:spacing w:line="276" w:lineRule="auto"/>
        <w:jc w:val="both"/>
        <w:rPr>
          <w:b/>
        </w:rPr>
      </w:pPr>
      <w:r w:rsidRPr="003C78B5">
        <w:rPr>
          <w:b/>
        </w:rPr>
        <w:lastRenderedPageBreak/>
        <w:t>Zadania nauczycieli w zakresie zapewniania bezpieczeństwa uczniom:</w:t>
      </w:r>
    </w:p>
    <w:p w:rsidR="00A308E5" w:rsidRPr="003C78B5" w:rsidRDefault="00A308E5" w:rsidP="00F0222F">
      <w:pPr>
        <w:spacing w:line="276" w:lineRule="auto"/>
        <w:jc w:val="both"/>
        <w:rPr>
          <w:b/>
        </w:rPr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>Nauczyciel jest odpowiedzialny za życie, zdrowie i bezpieczeństwo uczniów, nad którymi sprawuje opiekę podczas zajęć edukacyjnych organizowanych przez szkołę.</w:t>
      </w:r>
    </w:p>
    <w:p w:rsidR="00DA6FC8" w:rsidRPr="003C78B5" w:rsidRDefault="00DA6FC8" w:rsidP="00F0222F">
      <w:pPr>
        <w:tabs>
          <w:tab w:val="num" w:pos="0"/>
        </w:tabs>
        <w:spacing w:line="276" w:lineRule="auto"/>
        <w:ind w:left="786" w:hanging="786"/>
        <w:jc w:val="both"/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 xml:space="preserve">Nauczyciel jest zobowiązany skrupulatnie przestrzegać i stosować przepisy </w:t>
      </w:r>
      <w:r w:rsidR="00291A73">
        <w:br/>
      </w:r>
      <w:r w:rsidRPr="003C78B5">
        <w:t>i</w:t>
      </w:r>
      <w:r w:rsidR="00B5001A">
        <w:t xml:space="preserve"> </w:t>
      </w:r>
      <w:r w:rsidRPr="003C78B5">
        <w:t>zarządzenia odnośnie bhp i p/poż., a także odbywać wymagane szkolenia z tego zakresu.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8C4502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>Nauczyciel jest zobowiązany pełnić dyżur w godzinach i miejscach wyznaczonych przez dyrektora szkoły. W czasie dyżuru nauczyciel jest zobowiązany do:</w:t>
      </w:r>
    </w:p>
    <w:p w:rsidR="00DA6FC8" w:rsidRPr="003C78B5" w:rsidRDefault="008C4502" w:rsidP="003578BC">
      <w:pPr>
        <w:numPr>
          <w:ilvl w:val="1"/>
          <w:numId w:val="103"/>
        </w:numPr>
        <w:spacing w:before="240" w:line="276" w:lineRule="auto"/>
        <w:ind w:left="1083" w:hanging="788"/>
        <w:jc w:val="both"/>
      </w:pPr>
      <w:r w:rsidRPr="003C78B5">
        <w:t>punktualnego rozpoczynania dyżuru i ciągłej obecności w miejscu podlegającym jego nadzorowi;</w:t>
      </w:r>
    </w:p>
    <w:p w:rsidR="00DA6FC8" w:rsidRPr="003C78B5" w:rsidRDefault="008C4502" w:rsidP="003578BC">
      <w:pPr>
        <w:numPr>
          <w:ilvl w:val="1"/>
          <w:numId w:val="103"/>
        </w:numPr>
        <w:spacing w:before="240" w:line="276" w:lineRule="auto"/>
        <w:ind w:left="1083" w:hanging="788"/>
        <w:jc w:val="both"/>
      </w:pPr>
      <w:r w:rsidRPr="003C78B5">
        <w:t xml:space="preserve">aktywnego pełnienia dyżuru – reagowania na wszelkie przejawy zachowań odbiegających od przyjętych norm. W szczególności powinien reagować na niebezpieczne, zagrażające bezpieczeństwu uczniów </w:t>
      </w:r>
      <w:r w:rsidR="00291A73">
        <w:t>zachowania (</w:t>
      </w:r>
      <w:r w:rsidRPr="003C78B5">
        <w:t>agresywne postawy wobec kolegów, bieganie, siadanie na poręcze schodów, parapety okienne i</w:t>
      </w:r>
      <w:r w:rsidR="00DB3C7A" w:rsidRPr="003C78B5">
        <w:t> </w:t>
      </w:r>
      <w:r w:rsidRPr="003C78B5">
        <w:t>inne. Nauczyciel nie może zajmowa</w:t>
      </w:r>
      <w:r w:rsidR="00DA6FC8" w:rsidRPr="003C78B5">
        <w:t xml:space="preserve">ć się sprawami postronnymi, jak </w:t>
      </w:r>
      <w:r w:rsidRPr="003C78B5">
        <w:t>przeprowadzanie rozmów z rodzicami i innymi osobami i czynnościami, które przeszkadzają w czynnym spełnianiu dyżuru;</w:t>
      </w:r>
    </w:p>
    <w:p w:rsidR="00DA6FC8" w:rsidRPr="003C78B5" w:rsidRDefault="008C4502" w:rsidP="003578BC">
      <w:pPr>
        <w:numPr>
          <w:ilvl w:val="1"/>
          <w:numId w:val="103"/>
        </w:numPr>
        <w:spacing w:before="240" w:line="276" w:lineRule="auto"/>
        <w:ind w:left="1083" w:hanging="788"/>
        <w:jc w:val="both"/>
      </w:pPr>
      <w:r w:rsidRPr="003C78B5">
        <w:t>egzekwowania , by uczniowie nie opuszczali terenu szkoły podczas przerw;</w:t>
      </w:r>
    </w:p>
    <w:p w:rsidR="008C4502" w:rsidRPr="003C78B5" w:rsidRDefault="008C4502" w:rsidP="003578BC">
      <w:pPr>
        <w:numPr>
          <w:ilvl w:val="1"/>
          <w:numId w:val="103"/>
        </w:numPr>
        <w:spacing w:before="240" w:line="276" w:lineRule="auto"/>
        <w:ind w:left="1083" w:hanging="788"/>
        <w:jc w:val="both"/>
      </w:pPr>
      <w:r w:rsidRPr="003C78B5">
        <w:t>natychmiastowego zgłoszenia dyrekcji szkoły faktu zaistnienia wypadku i podjęcia działań zmierzających do udzielenia pierwszej pomocy i zapewnienia dalszej opieki oraz zabezpieczenia miejsca wypadku.</w:t>
      </w:r>
    </w:p>
    <w:p w:rsidR="00DA6FC8" w:rsidRPr="003C78B5" w:rsidRDefault="00DA6FC8" w:rsidP="00F0222F">
      <w:pPr>
        <w:tabs>
          <w:tab w:val="num" w:pos="0"/>
        </w:tabs>
        <w:spacing w:line="276" w:lineRule="auto"/>
        <w:ind w:hanging="786"/>
        <w:jc w:val="both"/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 xml:space="preserve">Nauczyciel obowiązany jest zapewnić właściwy nadzór i bezpieczeństwo uczniom biorącym udział w pracach na rzecz szkoły i środowiska. Prace mogą być wykonywane po zaopatrzeniu uczniów w odpowiedni do ich wykonywania sprzęt, urządzenia </w:t>
      </w:r>
      <w:r w:rsidR="00291A73">
        <w:br/>
      </w:r>
      <w:r w:rsidRPr="003C78B5">
        <w:t>i</w:t>
      </w:r>
      <w:r w:rsidR="003C78B5">
        <w:t xml:space="preserve"> </w:t>
      </w:r>
      <w:r w:rsidRPr="003C78B5">
        <w:t>środki ochrony indywidualnej.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>Nauczyciel jest zobowiązany do niezwłocznego przerwania i wyprowadzenia</w:t>
      </w:r>
      <w:r w:rsidR="003C78B5">
        <w:t xml:space="preserve"> </w:t>
      </w:r>
      <w:r w:rsidR="00291A73">
        <w:br/>
      </w:r>
      <w:r w:rsidRPr="003C78B5">
        <w:t>z zagrożonych miejsc osoby powierzone opiece, jeżeli stan zagrożenia powstanie lub ujawni się w czasie zajęć.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DA6FC8" w:rsidRPr="003C78B5" w:rsidRDefault="003D0F66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>Nie</w:t>
      </w:r>
      <w:r w:rsidR="008C4502" w:rsidRPr="003C78B5">
        <w:t>rozpoczynanie zajęć, jeżeli w pomieszczeniach lub innych miejscach, w których mają być prowadzone zajęcia</w:t>
      </w:r>
      <w:r w:rsidR="00D64004" w:rsidRPr="003C78B5">
        <w:t>,</w:t>
      </w:r>
      <w:r w:rsidR="008C4502" w:rsidRPr="003C78B5">
        <w:t xml:space="preserve"> stan znajdującego się wyposażenia stwarza zagrożenia dla bezpieczeństwa.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 xml:space="preserve">Nauczyciele zobowiązani są do przestrzegania ustalonych godzin rozpoczynania </w:t>
      </w:r>
      <w:r w:rsidR="00291A73">
        <w:br/>
      </w:r>
      <w:r w:rsidRPr="003C78B5">
        <w:t>i kończenia zajęć edukacyjnych oraz respektowania prawa uczniów do pełnych przerw międzylekcyjnych.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lastRenderedPageBreak/>
        <w:t>Nauczyciel ma obowiązek zapoznać się i przestrzegać Instrukcji Bezpieczeństwa Pożarowego w szkole.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DA6FC8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 xml:space="preserve">Nauczyciel organizujący wyjście uczniów ze szkoły lub wycieczkę ma obowiązek przestrzegać zasad ujętych w regulaminie Organizacji wycieczek szkolnych </w:t>
      </w:r>
      <w:r w:rsidR="00291A73">
        <w:br/>
      </w:r>
      <w:r w:rsidRPr="003C78B5">
        <w:t>i</w:t>
      </w:r>
      <w:r w:rsidR="00B5001A">
        <w:t xml:space="preserve"> </w:t>
      </w:r>
      <w:r w:rsidRPr="003C78B5">
        <w:t>zagranicznych, obowiązującej w Szkole.</w:t>
      </w:r>
    </w:p>
    <w:p w:rsidR="00DA6FC8" w:rsidRPr="003C78B5" w:rsidRDefault="00DA6FC8" w:rsidP="00F0222F">
      <w:pPr>
        <w:pStyle w:val="Akapitzlist"/>
        <w:tabs>
          <w:tab w:val="num" w:pos="0"/>
        </w:tabs>
        <w:spacing w:line="276" w:lineRule="auto"/>
        <w:ind w:hanging="786"/>
      </w:pPr>
    </w:p>
    <w:p w:rsidR="008C4502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spacing w:line="276" w:lineRule="auto"/>
        <w:ind w:hanging="786"/>
        <w:jc w:val="both"/>
      </w:pPr>
      <w:r w:rsidRPr="003C78B5">
        <w:t>Nauczyciel w trak</w:t>
      </w:r>
      <w:r w:rsidR="000F356C" w:rsidRPr="003C78B5">
        <w:t>cie prowadzonych zajęć w klasie</w:t>
      </w:r>
      <w:r w:rsidRPr="003C78B5">
        <w:t>:</w:t>
      </w:r>
    </w:p>
    <w:p w:rsidR="00DA6FC8" w:rsidRPr="003C78B5" w:rsidRDefault="008C4502" w:rsidP="003578BC">
      <w:pPr>
        <w:numPr>
          <w:ilvl w:val="1"/>
          <w:numId w:val="107"/>
        </w:numPr>
        <w:spacing w:before="240" w:line="276" w:lineRule="auto"/>
        <w:ind w:left="1083" w:hanging="788"/>
        <w:jc w:val="both"/>
      </w:pPr>
      <w:r w:rsidRPr="003C78B5">
        <w:t>ma o</w:t>
      </w:r>
      <w:r w:rsidR="003C78B5">
        <w:t>bowiązek wejść do sali pierwszy</w:t>
      </w:r>
      <w:r w:rsidRPr="003C78B5">
        <w:t>, by sprawdzić czy warunki do prowadzenia lekcji nie zagr</w:t>
      </w:r>
      <w:r w:rsidR="003C78B5">
        <w:t>ażają bezpieczeństwu uczniów</w:t>
      </w:r>
      <w:r w:rsidR="00B5001A">
        <w:t xml:space="preserve"> i nauczyciela</w:t>
      </w:r>
      <w:r w:rsidRPr="003C78B5">
        <w:t>;</w:t>
      </w:r>
    </w:p>
    <w:p w:rsidR="00DA6FC8" w:rsidRPr="003C78B5" w:rsidRDefault="008C4502" w:rsidP="003578BC">
      <w:pPr>
        <w:numPr>
          <w:ilvl w:val="1"/>
          <w:numId w:val="107"/>
        </w:numPr>
        <w:spacing w:before="240" w:line="276" w:lineRule="auto"/>
        <w:ind w:left="1083" w:hanging="788"/>
        <w:jc w:val="both"/>
      </w:pPr>
      <w:r w:rsidRPr="003C78B5">
        <w:t>podczas zajęć nauczyciel nie może pozostawić uczniów bez żadnej opieki;</w:t>
      </w:r>
    </w:p>
    <w:p w:rsidR="00DA6FC8" w:rsidRPr="003C78B5" w:rsidRDefault="008C4502" w:rsidP="003578BC">
      <w:pPr>
        <w:numPr>
          <w:ilvl w:val="1"/>
          <w:numId w:val="107"/>
        </w:numPr>
        <w:spacing w:before="240"/>
        <w:ind w:left="1083" w:hanging="788"/>
        <w:jc w:val="both"/>
      </w:pPr>
      <w:r w:rsidRPr="003C78B5">
        <w:t>w razie st</w:t>
      </w:r>
      <w:r w:rsidR="003C78B5">
        <w:t>wierdzenia niedyspozycji ucznia</w:t>
      </w:r>
      <w:r w:rsidRPr="003C78B5">
        <w:t>, jeśli stan jego zdrow</w:t>
      </w:r>
      <w:r w:rsidR="003C78B5">
        <w:t>ia pozwala, należy skierować go</w:t>
      </w:r>
      <w:r w:rsidRPr="003C78B5">
        <w:t xml:space="preserve"> w towarzystwie drugiej osoby do sekretariatu. Jeśli zaistnieje taka potrzeba udzielić mu pierwszej pomocy. O zaistniałej sytuacji należy powiadomić rodziców ucznia. Jeśli jest to nagły wypadek powiadomić dyrektora Szkoły;</w:t>
      </w:r>
    </w:p>
    <w:p w:rsidR="00DA6FC8" w:rsidRPr="003C78B5" w:rsidRDefault="008C4502" w:rsidP="003578BC">
      <w:pPr>
        <w:numPr>
          <w:ilvl w:val="1"/>
          <w:numId w:val="107"/>
        </w:numPr>
        <w:spacing w:before="240"/>
        <w:ind w:left="1083" w:hanging="788"/>
        <w:jc w:val="both"/>
      </w:pPr>
      <w:r w:rsidRPr="003C78B5">
        <w:t>uczniów chcących skorzystać z toalety nauczyciel zwalnia pojedynczo;</w:t>
      </w:r>
    </w:p>
    <w:p w:rsidR="00DA6FC8" w:rsidRPr="003C78B5" w:rsidRDefault="008C4502" w:rsidP="003578BC">
      <w:pPr>
        <w:numPr>
          <w:ilvl w:val="1"/>
          <w:numId w:val="107"/>
        </w:numPr>
        <w:spacing w:before="240"/>
        <w:ind w:left="1083" w:hanging="788"/>
        <w:jc w:val="both"/>
      </w:pPr>
      <w:r w:rsidRPr="003C78B5">
        <w:t>przed rozpoczęciem lekcji nauczyciel zobowiązany jest do wywietrzenia sali lekcyjnej;</w:t>
      </w:r>
    </w:p>
    <w:p w:rsidR="008C4502" w:rsidRPr="003C78B5" w:rsidRDefault="008C4502" w:rsidP="003578BC">
      <w:pPr>
        <w:numPr>
          <w:ilvl w:val="1"/>
          <w:numId w:val="107"/>
        </w:numPr>
        <w:spacing w:before="240"/>
        <w:ind w:left="1083" w:hanging="788"/>
        <w:jc w:val="both"/>
      </w:pPr>
      <w:r w:rsidRPr="003C78B5">
        <w:t>nauczyciel ustala zasady korzystania z sali lekcyjnej.</w:t>
      </w:r>
    </w:p>
    <w:p w:rsidR="003D0F66" w:rsidRPr="003C78B5" w:rsidRDefault="003D0F66" w:rsidP="00444536">
      <w:pPr>
        <w:tabs>
          <w:tab w:val="num" w:pos="0"/>
        </w:tabs>
        <w:ind w:hanging="786"/>
        <w:jc w:val="both"/>
      </w:pPr>
    </w:p>
    <w:p w:rsidR="008C4502" w:rsidRPr="003C78B5" w:rsidRDefault="008C4502" w:rsidP="003578BC">
      <w:pPr>
        <w:numPr>
          <w:ilvl w:val="0"/>
          <w:numId w:val="106"/>
        </w:numPr>
        <w:tabs>
          <w:tab w:val="clear" w:pos="786"/>
          <w:tab w:val="num" w:pos="0"/>
        </w:tabs>
        <w:ind w:hanging="786"/>
        <w:jc w:val="both"/>
      </w:pPr>
      <w:r w:rsidRPr="003C78B5">
        <w:t>Wychowawcy klas są</w:t>
      </w:r>
      <w:r w:rsidR="00291A73">
        <w:t xml:space="preserve"> zobowiązani zapoznać uczniów z</w:t>
      </w:r>
      <w:r w:rsidRPr="003C78B5">
        <w:t>:</w:t>
      </w:r>
    </w:p>
    <w:p w:rsidR="00DA6FC8" w:rsidRPr="003C78B5" w:rsidRDefault="008C4502" w:rsidP="003578BC">
      <w:pPr>
        <w:numPr>
          <w:ilvl w:val="1"/>
          <w:numId w:val="108"/>
        </w:numPr>
        <w:spacing w:before="240"/>
        <w:ind w:left="1083" w:hanging="788"/>
        <w:jc w:val="both"/>
      </w:pPr>
      <w:r w:rsidRPr="003C78B5">
        <w:t>zasadami postępowania w razie zauważenia ognia;</w:t>
      </w:r>
    </w:p>
    <w:p w:rsidR="00DA6FC8" w:rsidRPr="003C78B5" w:rsidRDefault="008C4502" w:rsidP="003578BC">
      <w:pPr>
        <w:numPr>
          <w:ilvl w:val="1"/>
          <w:numId w:val="108"/>
        </w:numPr>
        <w:spacing w:before="240"/>
        <w:ind w:left="1083" w:hanging="788"/>
        <w:jc w:val="both"/>
      </w:pPr>
      <w:r w:rsidRPr="003C78B5">
        <w:t>sygnałami alarmowymi na wypadek zagrożenia;</w:t>
      </w:r>
    </w:p>
    <w:p w:rsidR="00DA6FC8" w:rsidRPr="003C78B5" w:rsidRDefault="008C4502" w:rsidP="003578BC">
      <w:pPr>
        <w:numPr>
          <w:ilvl w:val="1"/>
          <w:numId w:val="108"/>
        </w:numPr>
        <w:spacing w:before="240"/>
        <w:ind w:left="1083" w:hanging="788"/>
        <w:jc w:val="both"/>
      </w:pPr>
      <w:r w:rsidRPr="003C78B5">
        <w:t>z planami ewakuacji, oznakowaniem dróg ewakuacyjnych;</w:t>
      </w:r>
    </w:p>
    <w:p w:rsidR="008C4502" w:rsidRPr="003C78B5" w:rsidRDefault="008C4502" w:rsidP="003578BC">
      <w:pPr>
        <w:numPr>
          <w:ilvl w:val="1"/>
          <w:numId w:val="108"/>
        </w:numPr>
        <w:spacing w:before="240"/>
        <w:ind w:left="1083" w:hanging="788"/>
        <w:jc w:val="both"/>
      </w:pPr>
      <w:r w:rsidRPr="003C78B5">
        <w:t>zasadami zachowania i wynikającymi z tego obowiązkami w czasie zagrożenia.</w:t>
      </w:r>
    </w:p>
    <w:p w:rsidR="00DA6FC8" w:rsidRPr="003C78B5" w:rsidRDefault="00DA6FC8" w:rsidP="00F0222F">
      <w:pPr>
        <w:spacing w:line="276" w:lineRule="auto"/>
        <w:ind w:left="1080"/>
        <w:jc w:val="both"/>
      </w:pPr>
    </w:p>
    <w:p w:rsidR="009F3A61" w:rsidRPr="003C78B5" w:rsidRDefault="0054672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AB7044" w:rsidRPr="003C78B5">
        <w:rPr>
          <w:b/>
        </w:rPr>
        <w:t>1</w:t>
      </w:r>
      <w:r w:rsidR="00F9600B" w:rsidRPr="003C78B5">
        <w:rPr>
          <w:b/>
        </w:rPr>
        <w:t>8</w:t>
      </w:r>
      <w:r w:rsidR="009E4DE0" w:rsidRPr="003C78B5">
        <w:rPr>
          <w:b/>
        </w:rPr>
        <w:t>2</w:t>
      </w:r>
    </w:p>
    <w:p w:rsidR="00E14882" w:rsidRPr="003C78B5" w:rsidRDefault="008C4502" w:rsidP="003578BC">
      <w:pPr>
        <w:numPr>
          <w:ilvl w:val="0"/>
          <w:numId w:val="109"/>
        </w:numPr>
        <w:spacing w:before="240" w:line="276" w:lineRule="auto"/>
        <w:ind w:left="357" w:hanging="357"/>
        <w:jc w:val="both"/>
      </w:pPr>
      <w:r w:rsidRPr="003C78B5">
        <w:t>W Szkole obowiązuje Regulamin Pracy, u</w:t>
      </w:r>
      <w:r w:rsidR="003C78B5">
        <w:t>stalony przez dyrektora szkoły</w:t>
      </w:r>
      <w:r w:rsidRPr="003C78B5">
        <w:t xml:space="preserve"> w uzgodnieniu </w:t>
      </w:r>
      <w:r w:rsidR="00291A73">
        <w:br/>
      </w:r>
      <w:r w:rsidRPr="003C78B5">
        <w:t>ze związkami zawodowymi działającymi w placówce.</w:t>
      </w:r>
    </w:p>
    <w:p w:rsidR="008C4502" w:rsidRPr="003C78B5" w:rsidRDefault="008C4502" w:rsidP="003578BC">
      <w:pPr>
        <w:numPr>
          <w:ilvl w:val="0"/>
          <w:numId w:val="109"/>
        </w:numPr>
        <w:spacing w:before="240" w:line="276" w:lineRule="auto"/>
        <w:ind w:left="357" w:hanging="357"/>
        <w:jc w:val="both"/>
      </w:pPr>
      <w:r w:rsidRPr="003C78B5">
        <w:t>Każdy pracownik szkoły jest obowiązany znać i prze</w:t>
      </w:r>
      <w:r w:rsidR="00291A73">
        <w:t xml:space="preserve">strzegać postanowień zawartych </w:t>
      </w:r>
      <w:r w:rsidRPr="003C78B5">
        <w:t>w</w:t>
      </w:r>
      <w:r w:rsidR="00E14882" w:rsidRPr="003C78B5">
        <w:t> </w:t>
      </w:r>
      <w:r w:rsidRPr="003C78B5">
        <w:t>Regulaminie Pracy. Fakt zapoznania się z Regulaminem Pracy pracownik szkoły potwierdza własnoręcznym podpisem.</w:t>
      </w:r>
    </w:p>
    <w:p w:rsidR="008C4502" w:rsidRPr="003C78B5" w:rsidRDefault="008C4502" w:rsidP="00F0222F">
      <w:pPr>
        <w:spacing w:line="276" w:lineRule="auto"/>
        <w:jc w:val="both"/>
      </w:pPr>
    </w:p>
    <w:p w:rsidR="003C78B5" w:rsidRDefault="008C4502" w:rsidP="003C78B5">
      <w:pPr>
        <w:spacing w:line="276" w:lineRule="auto"/>
        <w:jc w:val="center"/>
        <w:rPr>
          <w:b/>
        </w:rPr>
      </w:pPr>
      <w:r w:rsidRPr="003C78B5">
        <w:rPr>
          <w:b/>
        </w:rPr>
        <w:t>§</w:t>
      </w:r>
      <w:r w:rsidR="00532393" w:rsidRPr="003C78B5">
        <w:rPr>
          <w:b/>
        </w:rPr>
        <w:t xml:space="preserve"> </w:t>
      </w:r>
      <w:r w:rsidR="00AB7044" w:rsidRPr="003C78B5">
        <w:rPr>
          <w:b/>
        </w:rPr>
        <w:t>1</w:t>
      </w:r>
      <w:r w:rsidR="009E4DE0" w:rsidRPr="003C78B5">
        <w:rPr>
          <w:b/>
        </w:rPr>
        <w:t>83</w:t>
      </w:r>
    </w:p>
    <w:p w:rsidR="008C4502" w:rsidRDefault="008C4502" w:rsidP="00F0222F">
      <w:pPr>
        <w:spacing w:line="276" w:lineRule="auto"/>
        <w:jc w:val="both"/>
      </w:pPr>
      <w:r w:rsidRPr="003C78B5">
        <w:t>W szkole mogą działać, zgodnie ze swoimi statutami i obowiązującymi w tym względzie przepisami prawnymi związki zawodowe zrzeszające nau</w:t>
      </w:r>
      <w:r w:rsidR="00E14882" w:rsidRPr="003C78B5">
        <w:t xml:space="preserve">czycieli lub innych pracowników </w:t>
      </w:r>
      <w:r w:rsidRPr="003C78B5">
        <w:t>szkoły.</w:t>
      </w:r>
    </w:p>
    <w:p w:rsidR="00291A73" w:rsidRDefault="00291A73" w:rsidP="00F0222F">
      <w:pPr>
        <w:spacing w:line="276" w:lineRule="auto"/>
        <w:jc w:val="both"/>
      </w:pPr>
    </w:p>
    <w:p w:rsidR="00291A73" w:rsidRDefault="00291A73" w:rsidP="00F0222F">
      <w:pPr>
        <w:spacing w:line="276" w:lineRule="auto"/>
        <w:jc w:val="both"/>
      </w:pPr>
    </w:p>
    <w:p w:rsidR="00291A73" w:rsidRPr="003C78B5" w:rsidRDefault="00291A73" w:rsidP="00F0222F">
      <w:pPr>
        <w:spacing w:line="276" w:lineRule="auto"/>
        <w:jc w:val="both"/>
        <w:rPr>
          <w:b/>
        </w:rPr>
      </w:pPr>
    </w:p>
    <w:p w:rsidR="008C4502" w:rsidRDefault="008C4502" w:rsidP="00291A73">
      <w:pPr>
        <w:spacing w:line="276" w:lineRule="auto"/>
        <w:jc w:val="center"/>
        <w:rPr>
          <w:b/>
          <w:sz w:val="32"/>
        </w:rPr>
      </w:pPr>
      <w:r w:rsidRPr="00E14882">
        <w:rPr>
          <w:b/>
          <w:sz w:val="32"/>
        </w:rPr>
        <w:t xml:space="preserve">DZIAŁ </w:t>
      </w:r>
      <w:r w:rsidR="006728EB">
        <w:rPr>
          <w:b/>
          <w:sz w:val="32"/>
        </w:rPr>
        <w:t>XV</w:t>
      </w:r>
      <w:r w:rsidR="00957E3C">
        <w:rPr>
          <w:b/>
          <w:sz w:val="32"/>
        </w:rPr>
        <w:t>I</w:t>
      </w:r>
    </w:p>
    <w:p w:rsidR="004F5615" w:rsidRPr="004F5615" w:rsidRDefault="004F5615" w:rsidP="00F0222F">
      <w:pPr>
        <w:spacing w:line="276" w:lineRule="auto"/>
        <w:rPr>
          <w:b/>
        </w:rPr>
      </w:pPr>
    </w:p>
    <w:p w:rsidR="008C4502" w:rsidRPr="004F5615" w:rsidRDefault="004F5615" w:rsidP="00F0222F">
      <w:pPr>
        <w:spacing w:line="276" w:lineRule="auto"/>
        <w:jc w:val="center"/>
        <w:rPr>
          <w:b/>
        </w:rPr>
      </w:pPr>
      <w:r w:rsidRPr="004F5615">
        <w:rPr>
          <w:b/>
        </w:rPr>
        <w:t>OBOWIĄZEK SZKOLNY</w:t>
      </w:r>
    </w:p>
    <w:p w:rsidR="008C4502" w:rsidRPr="00561EA8" w:rsidRDefault="008C4502" w:rsidP="003C78B5">
      <w:pPr>
        <w:spacing w:line="276" w:lineRule="auto"/>
        <w:jc w:val="center"/>
      </w:pPr>
    </w:p>
    <w:p w:rsidR="003C78B5" w:rsidRPr="00561EA8" w:rsidRDefault="00DB3C7A" w:rsidP="003C78B5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9E4DE0" w:rsidRPr="00561EA8">
        <w:rPr>
          <w:b/>
        </w:rPr>
        <w:t>84</w:t>
      </w:r>
    </w:p>
    <w:p w:rsidR="008C4502" w:rsidRPr="00561EA8" w:rsidRDefault="008C4502" w:rsidP="00F0222F">
      <w:pPr>
        <w:spacing w:line="276" w:lineRule="auto"/>
        <w:jc w:val="both"/>
        <w:rPr>
          <w:b/>
        </w:rPr>
      </w:pPr>
      <w:r w:rsidRPr="00561EA8">
        <w:t>Obowiązek szkolny dziecka rozpoczyna się z początkiem roku szkolnego w roku kalendarzowym</w:t>
      </w:r>
      <w:r w:rsidR="003D0F66" w:rsidRPr="00561EA8">
        <w:t>, w którym dziecko kończy 7 lat</w:t>
      </w:r>
      <w:r w:rsidRPr="00561EA8">
        <w:t xml:space="preserve"> oraz trwa do ukończenia szkoły podstawowej, nie dłużej jednak niż do ukończenia 18 roku życia.</w:t>
      </w:r>
    </w:p>
    <w:p w:rsidR="008C4502" w:rsidRPr="00561EA8" w:rsidRDefault="008C4502" w:rsidP="00F0222F">
      <w:pPr>
        <w:spacing w:line="276" w:lineRule="auto"/>
        <w:jc w:val="both"/>
      </w:pPr>
    </w:p>
    <w:p w:rsidR="009F3A61" w:rsidRPr="00561EA8" w:rsidRDefault="0054672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751055" w:rsidRPr="00561EA8">
        <w:rPr>
          <w:b/>
        </w:rPr>
        <w:t>8</w:t>
      </w:r>
      <w:r w:rsidR="009E4DE0" w:rsidRPr="00561EA8">
        <w:rPr>
          <w:b/>
        </w:rPr>
        <w:t>5</w:t>
      </w:r>
    </w:p>
    <w:p w:rsidR="00DB3C7A" w:rsidRPr="00561EA8" w:rsidRDefault="008C4502" w:rsidP="003578BC">
      <w:pPr>
        <w:numPr>
          <w:ilvl w:val="0"/>
          <w:numId w:val="110"/>
        </w:numPr>
        <w:spacing w:line="276" w:lineRule="auto"/>
        <w:jc w:val="both"/>
      </w:pPr>
      <w:r w:rsidRPr="00561EA8">
        <w:t>Na wniosek rodziców naukę w szkole podstawowej może także rozpocząć dziecko, które w</w:t>
      </w:r>
      <w:r w:rsidR="00DB3C7A" w:rsidRPr="00561EA8">
        <w:t> </w:t>
      </w:r>
      <w:r w:rsidRPr="00561EA8">
        <w:t xml:space="preserve">danym roku kalendarzowym kończy </w:t>
      </w:r>
      <w:r w:rsidR="00D51F21" w:rsidRPr="00561EA8">
        <w:t>6</w:t>
      </w:r>
      <w:r w:rsidRPr="00561EA8">
        <w:t xml:space="preserve"> lat, jeżeli wykazuje psychofizyczną dojrzałość </w:t>
      </w:r>
      <w:r w:rsidR="00291A73">
        <w:br/>
      </w:r>
      <w:r w:rsidRPr="00561EA8">
        <w:t>do podjęcia nauki szkolnej.</w:t>
      </w:r>
    </w:p>
    <w:p w:rsidR="00DB3C7A" w:rsidRPr="00561EA8" w:rsidRDefault="00DB3C7A" w:rsidP="00F0222F">
      <w:pPr>
        <w:spacing w:line="276" w:lineRule="auto"/>
        <w:ind w:left="360"/>
        <w:jc w:val="both"/>
      </w:pPr>
    </w:p>
    <w:p w:rsidR="00DB3C7A" w:rsidRPr="00561EA8" w:rsidRDefault="008C4502" w:rsidP="003578BC">
      <w:pPr>
        <w:numPr>
          <w:ilvl w:val="0"/>
          <w:numId w:val="110"/>
        </w:numPr>
        <w:spacing w:line="276" w:lineRule="auto"/>
        <w:jc w:val="both"/>
      </w:pPr>
      <w:r w:rsidRPr="00561EA8">
        <w:t xml:space="preserve">Decyzję o wcześniejszym przyjęciu dziecka do szkoły podstawowej podejmuje dyrektor szkoły po zasięgnięciu opinii poradni psychologiczno-pedagogicznej. </w:t>
      </w:r>
    </w:p>
    <w:p w:rsidR="00DB3C7A" w:rsidRPr="00561EA8" w:rsidRDefault="00DB3C7A" w:rsidP="00F0222F">
      <w:pPr>
        <w:pStyle w:val="Akapitzlist"/>
        <w:spacing w:line="276" w:lineRule="auto"/>
      </w:pPr>
    </w:p>
    <w:p w:rsidR="00DB3C7A" w:rsidRPr="00561EA8" w:rsidRDefault="008C4502" w:rsidP="003578BC">
      <w:pPr>
        <w:numPr>
          <w:ilvl w:val="0"/>
          <w:numId w:val="110"/>
        </w:numPr>
        <w:spacing w:line="276" w:lineRule="auto"/>
        <w:jc w:val="both"/>
      </w:pPr>
      <w:r w:rsidRPr="00561EA8">
        <w:t>Dziecko, które zostało wcześniej przyjęte do szkoły podstawowej, jest zwolnione</w:t>
      </w:r>
      <w:r w:rsidR="00561EA8">
        <w:t xml:space="preserve"> </w:t>
      </w:r>
      <w:r w:rsidR="00291A73">
        <w:br/>
      </w:r>
      <w:r w:rsidRPr="00561EA8">
        <w:t>z obowiązku odbycia rocznego przygotowania przedszkolnego.</w:t>
      </w:r>
    </w:p>
    <w:p w:rsidR="00DB3C7A" w:rsidRPr="00561EA8" w:rsidRDefault="00DB3C7A" w:rsidP="00F0222F">
      <w:pPr>
        <w:pStyle w:val="Akapitzlist"/>
        <w:spacing w:line="276" w:lineRule="auto"/>
      </w:pPr>
    </w:p>
    <w:p w:rsidR="00DB3C7A" w:rsidRPr="00561EA8" w:rsidRDefault="008C4502" w:rsidP="003578BC">
      <w:pPr>
        <w:numPr>
          <w:ilvl w:val="0"/>
          <w:numId w:val="110"/>
        </w:numPr>
        <w:spacing w:line="276" w:lineRule="auto"/>
        <w:jc w:val="both"/>
      </w:pPr>
      <w:r w:rsidRPr="00561EA8">
        <w:t xml:space="preserve">Dokonując podziału na oddziały w klasach pierwszych dyrektor grupuje dzieci </w:t>
      </w:r>
      <w:r w:rsidR="00291A73">
        <w:br/>
      </w:r>
      <w:r w:rsidRPr="00561EA8">
        <w:t xml:space="preserve">od najmłodszego i kolejno wg miesięcy urodzenia.  </w:t>
      </w:r>
    </w:p>
    <w:p w:rsidR="00DB3C7A" w:rsidRPr="00561EA8" w:rsidRDefault="00DB3C7A" w:rsidP="00F0222F">
      <w:pPr>
        <w:pStyle w:val="Akapitzlist"/>
        <w:spacing w:line="276" w:lineRule="auto"/>
      </w:pPr>
    </w:p>
    <w:p w:rsidR="008C4502" w:rsidRPr="00561EA8" w:rsidRDefault="008C4502" w:rsidP="003578BC">
      <w:pPr>
        <w:numPr>
          <w:ilvl w:val="0"/>
          <w:numId w:val="110"/>
        </w:numPr>
        <w:jc w:val="both"/>
      </w:pPr>
      <w:r w:rsidRPr="00561EA8">
        <w:t>Na wniosek rodziców/opiekunów prawnych w szczególnie uzasadnionych przypadkach dyrektor szkoły dokonując podziału może odstąpić od zasady, o której mowa w ust. 4. Może to nastąpić w przypadkach:</w:t>
      </w:r>
    </w:p>
    <w:p w:rsidR="008C4502" w:rsidRPr="00561EA8" w:rsidRDefault="008C4502" w:rsidP="00444536">
      <w:pPr>
        <w:jc w:val="both"/>
      </w:pPr>
    </w:p>
    <w:p w:rsidR="00DB3C7A" w:rsidRPr="00561EA8" w:rsidRDefault="008C4502" w:rsidP="003578BC">
      <w:pPr>
        <w:numPr>
          <w:ilvl w:val="0"/>
          <w:numId w:val="111"/>
        </w:numPr>
        <w:jc w:val="both"/>
      </w:pPr>
      <w:r w:rsidRPr="00561EA8">
        <w:t>gdy, w tym samym roku szkolnym przyjmowane jest rodzeństwo urodzone w różnych rocznikach;</w:t>
      </w:r>
    </w:p>
    <w:p w:rsidR="00DB3C7A" w:rsidRPr="00561EA8" w:rsidRDefault="00DB3C7A" w:rsidP="00444536">
      <w:pPr>
        <w:ind w:left="786"/>
        <w:jc w:val="both"/>
      </w:pPr>
    </w:p>
    <w:p w:rsidR="00DB3C7A" w:rsidRPr="00561EA8" w:rsidRDefault="008C4502" w:rsidP="003578BC">
      <w:pPr>
        <w:numPr>
          <w:ilvl w:val="0"/>
          <w:numId w:val="111"/>
        </w:numPr>
        <w:jc w:val="both"/>
      </w:pPr>
      <w:r w:rsidRPr="00561EA8">
        <w:t>dzieci są spokrewnione;</w:t>
      </w:r>
    </w:p>
    <w:p w:rsidR="00DB3C7A" w:rsidRPr="00561EA8" w:rsidRDefault="00DB3C7A" w:rsidP="00444536">
      <w:pPr>
        <w:pStyle w:val="Akapitzlist"/>
      </w:pPr>
    </w:p>
    <w:p w:rsidR="00DB3C7A" w:rsidRPr="00561EA8" w:rsidRDefault="008C4502" w:rsidP="003578BC">
      <w:pPr>
        <w:numPr>
          <w:ilvl w:val="0"/>
          <w:numId w:val="111"/>
        </w:numPr>
        <w:jc w:val="both"/>
      </w:pPr>
      <w:r w:rsidRPr="00561EA8">
        <w:t>dzieci uczęszczały do tej samej grupy w oddziale przedszkolnym lub przedszkolu;</w:t>
      </w:r>
    </w:p>
    <w:p w:rsidR="00DB3C7A" w:rsidRPr="00561EA8" w:rsidRDefault="00DB3C7A" w:rsidP="00444536">
      <w:pPr>
        <w:pStyle w:val="Akapitzlist"/>
      </w:pPr>
    </w:p>
    <w:p w:rsidR="00DB3C7A" w:rsidRPr="00561EA8" w:rsidRDefault="008C4502" w:rsidP="003578BC">
      <w:pPr>
        <w:numPr>
          <w:ilvl w:val="0"/>
          <w:numId w:val="111"/>
        </w:numPr>
        <w:jc w:val="both"/>
      </w:pPr>
      <w:r w:rsidRPr="00561EA8">
        <w:t xml:space="preserve">konieczności planowania sprawnego i </w:t>
      </w:r>
      <w:r w:rsidR="00957E3C">
        <w:t>jak najkrótszego dowozu dzieci;</w:t>
      </w:r>
    </w:p>
    <w:p w:rsidR="00DB3C7A" w:rsidRPr="00561EA8" w:rsidRDefault="00DB3C7A" w:rsidP="00444536">
      <w:pPr>
        <w:pStyle w:val="Akapitzlist"/>
      </w:pPr>
    </w:p>
    <w:p w:rsidR="008C4502" w:rsidRPr="00561EA8" w:rsidRDefault="008C4502" w:rsidP="003578BC">
      <w:pPr>
        <w:numPr>
          <w:ilvl w:val="0"/>
          <w:numId w:val="111"/>
        </w:numPr>
        <w:jc w:val="both"/>
      </w:pPr>
      <w:r w:rsidRPr="00561EA8">
        <w:t>gdy ułatwia to rodzicom odbiór dzieci ze szkoły.</w:t>
      </w:r>
    </w:p>
    <w:p w:rsidR="00AB7044" w:rsidRPr="00561EA8" w:rsidRDefault="00AB7044" w:rsidP="00444536">
      <w:pPr>
        <w:jc w:val="both"/>
      </w:pPr>
    </w:p>
    <w:p w:rsidR="00561EA8" w:rsidRDefault="00DB3C7A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751055" w:rsidRPr="00561EA8">
        <w:rPr>
          <w:b/>
        </w:rPr>
        <w:t>8</w:t>
      </w:r>
      <w:r w:rsidR="00C921A2" w:rsidRPr="00561EA8">
        <w:rPr>
          <w:b/>
        </w:rPr>
        <w:t>6</w:t>
      </w:r>
    </w:p>
    <w:p w:rsidR="008C4502" w:rsidRPr="00561EA8" w:rsidRDefault="00957E3C" w:rsidP="00F0222F">
      <w:pPr>
        <w:spacing w:line="276" w:lineRule="auto"/>
        <w:jc w:val="both"/>
        <w:rPr>
          <w:b/>
        </w:rPr>
      </w:pPr>
      <w:r>
        <w:rPr>
          <w:b/>
        </w:rPr>
        <w:t>Odroczenie obowiązku szkolnego</w:t>
      </w:r>
    </w:p>
    <w:p w:rsidR="00633914" w:rsidRPr="00561EA8" w:rsidRDefault="00633914" w:rsidP="00F0222F">
      <w:pPr>
        <w:spacing w:line="276" w:lineRule="auto"/>
        <w:jc w:val="both"/>
        <w:rPr>
          <w:b/>
        </w:rPr>
      </w:pPr>
    </w:p>
    <w:p w:rsidR="00DB3C7A" w:rsidRPr="00561EA8" w:rsidRDefault="008C4502" w:rsidP="003578BC">
      <w:pPr>
        <w:numPr>
          <w:ilvl w:val="0"/>
          <w:numId w:val="112"/>
        </w:numPr>
        <w:spacing w:line="276" w:lineRule="auto"/>
        <w:jc w:val="both"/>
      </w:pPr>
      <w:r w:rsidRPr="00561EA8">
        <w:t>Odroczenie obowiązku szkolnego dokonuje dyrektor szkoły podstawowej</w:t>
      </w:r>
      <w:r w:rsidR="00D64004" w:rsidRPr="00561EA8">
        <w:t>,</w:t>
      </w:r>
      <w:r w:rsidRPr="00561EA8">
        <w:t xml:space="preserve"> do której zostało przyjęte dziecko.</w:t>
      </w:r>
    </w:p>
    <w:p w:rsidR="00DB3C7A" w:rsidRPr="00561EA8" w:rsidRDefault="00DB3C7A" w:rsidP="00F0222F">
      <w:pPr>
        <w:spacing w:line="276" w:lineRule="auto"/>
        <w:ind w:left="360"/>
        <w:jc w:val="both"/>
      </w:pPr>
    </w:p>
    <w:p w:rsidR="00DB3C7A" w:rsidRPr="00561EA8" w:rsidRDefault="00957E3C" w:rsidP="003578BC">
      <w:pPr>
        <w:numPr>
          <w:ilvl w:val="0"/>
          <w:numId w:val="112"/>
        </w:numPr>
        <w:spacing w:line="276" w:lineRule="auto"/>
        <w:jc w:val="both"/>
      </w:pPr>
      <w:r>
        <w:t>Odroczenia dokonuje się</w:t>
      </w:r>
      <w:r w:rsidR="008C4502" w:rsidRPr="00561EA8">
        <w:t xml:space="preserve"> na wniosek rodziców. Rodzic jest obowiązany dostarczyć opinię poradni psychologiczno-pedagogicznej o potrzebie odroczenia obowiązku szkolnego.</w:t>
      </w:r>
    </w:p>
    <w:p w:rsidR="00DB3C7A" w:rsidRPr="00561EA8" w:rsidRDefault="00DB3C7A" w:rsidP="00F0222F">
      <w:pPr>
        <w:pStyle w:val="Akapitzlist"/>
        <w:spacing w:line="276" w:lineRule="auto"/>
      </w:pPr>
    </w:p>
    <w:p w:rsidR="00DB3C7A" w:rsidRPr="00561EA8" w:rsidRDefault="008C4502" w:rsidP="003578BC">
      <w:pPr>
        <w:numPr>
          <w:ilvl w:val="0"/>
          <w:numId w:val="112"/>
        </w:numPr>
        <w:spacing w:line="276" w:lineRule="auto"/>
        <w:jc w:val="both"/>
      </w:pPr>
      <w:r w:rsidRPr="00561EA8">
        <w:lastRenderedPageBreak/>
        <w:t xml:space="preserve">Wniosek składa się w roku kalendarzowym, w którym dziecko kończy </w:t>
      </w:r>
      <w:r w:rsidR="00E6492E" w:rsidRPr="00561EA8">
        <w:t>7</w:t>
      </w:r>
      <w:r w:rsidRPr="00561EA8">
        <w:t xml:space="preserve"> lat. Odroczenie dotyczy roku szkolnego, w którym dziecko ma rozpocząć lub już rozpoczęło spełnianie obowiązku szkolnego.</w:t>
      </w:r>
    </w:p>
    <w:p w:rsidR="00DB3C7A" w:rsidRPr="00561EA8" w:rsidRDefault="00DB3C7A" w:rsidP="00F0222F">
      <w:pPr>
        <w:pStyle w:val="Akapitzlist"/>
        <w:spacing w:line="276" w:lineRule="auto"/>
      </w:pPr>
    </w:p>
    <w:p w:rsidR="008C4502" w:rsidRPr="00561EA8" w:rsidRDefault="008C4502" w:rsidP="003578BC">
      <w:pPr>
        <w:numPr>
          <w:ilvl w:val="0"/>
          <w:numId w:val="112"/>
        </w:numPr>
        <w:spacing w:line="276" w:lineRule="auto"/>
        <w:jc w:val="both"/>
      </w:pPr>
      <w:r w:rsidRPr="00561EA8">
        <w:t>Dyrektor szkoły podstawowej w sytuacji, gdy odroczenie dotyczy dziecka z poza obwodu szkoły, zawiadamia d</w:t>
      </w:r>
      <w:r w:rsidR="00561EA8">
        <w:t>yrektora szkoły „obwodowej” dla</w:t>
      </w:r>
      <w:r w:rsidRPr="00561EA8">
        <w:t xml:space="preserve"> dziecka o odroczeniu przez niego spełniania obowiązku szkolnego.</w:t>
      </w:r>
    </w:p>
    <w:p w:rsidR="008C4502" w:rsidRPr="00561EA8" w:rsidRDefault="008C4502" w:rsidP="00F0222F">
      <w:pPr>
        <w:spacing w:line="276" w:lineRule="auto"/>
        <w:jc w:val="both"/>
      </w:pPr>
    </w:p>
    <w:p w:rsidR="00561EA8" w:rsidRDefault="008C450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751055" w:rsidRPr="00561EA8">
        <w:rPr>
          <w:b/>
        </w:rPr>
        <w:t>8</w:t>
      </w:r>
      <w:r w:rsidR="00C921A2" w:rsidRPr="00561EA8">
        <w:rPr>
          <w:b/>
        </w:rPr>
        <w:t>7</w:t>
      </w:r>
    </w:p>
    <w:p w:rsidR="008C4502" w:rsidRPr="00561EA8" w:rsidRDefault="008C4502" w:rsidP="00F0222F">
      <w:pPr>
        <w:spacing w:line="276" w:lineRule="auto"/>
        <w:jc w:val="both"/>
        <w:rPr>
          <w:b/>
        </w:rPr>
      </w:pPr>
      <w:r w:rsidRPr="00561EA8">
        <w:rPr>
          <w:b/>
        </w:rPr>
        <w:t>Inne formy</w:t>
      </w:r>
      <w:r w:rsidR="00957E3C">
        <w:rPr>
          <w:b/>
        </w:rPr>
        <w:t xml:space="preserve"> spełniania obowiązku szkolnego</w:t>
      </w:r>
    </w:p>
    <w:p w:rsidR="00633914" w:rsidRPr="00561EA8" w:rsidRDefault="00633914" w:rsidP="00F0222F">
      <w:pPr>
        <w:spacing w:line="276" w:lineRule="auto"/>
        <w:jc w:val="both"/>
        <w:rPr>
          <w:b/>
        </w:rPr>
      </w:pPr>
    </w:p>
    <w:p w:rsidR="00DB3C7A" w:rsidRPr="00561EA8" w:rsidRDefault="008C4502" w:rsidP="003578BC">
      <w:pPr>
        <w:numPr>
          <w:ilvl w:val="0"/>
          <w:numId w:val="113"/>
        </w:numPr>
        <w:spacing w:line="276" w:lineRule="auto"/>
        <w:jc w:val="both"/>
      </w:pPr>
      <w:r w:rsidRPr="00561EA8">
        <w:t>Obowiązek szkolny może być także spełniany przez dziecko poza szkołą na podstawie decyzji administracyjnej dyrektora szkoły, w obwodzie</w:t>
      </w:r>
      <w:r w:rsidR="00561EA8">
        <w:t>,</w:t>
      </w:r>
      <w:r w:rsidRPr="00561EA8">
        <w:t xml:space="preserve"> której dziecko mieszka </w:t>
      </w:r>
      <w:r w:rsidR="00291A73">
        <w:br/>
      </w:r>
      <w:r w:rsidRPr="00561EA8">
        <w:t xml:space="preserve">i na wniosek rodzica/prawnego opiekuna. </w:t>
      </w:r>
    </w:p>
    <w:p w:rsidR="00DB3C7A" w:rsidRPr="00561EA8" w:rsidRDefault="00DB3C7A" w:rsidP="00F0222F">
      <w:pPr>
        <w:spacing w:line="276" w:lineRule="auto"/>
        <w:ind w:left="360"/>
        <w:jc w:val="both"/>
      </w:pPr>
    </w:p>
    <w:p w:rsidR="00DB3C7A" w:rsidRPr="00561EA8" w:rsidRDefault="008C4502" w:rsidP="003578BC">
      <w:pPr>
        <w:numPr>
          <w:ilvl w:val="0"/>
          <w:numId w:val="113"/>
        </w:numPr>
        <w:spacing w:line="276" w:lineRule="auto"/>
        <w:jc w:val="both"/>
      </w:pPr>
      <w:r w:rsidRPr="00561EA8">
        <w:t>Dziecko</w:t>
      </w:r>
      <w:r w:rsidR="00561AE5" w:rsidRPr="00561EA8">
        <w:t>,</w:t>
      </w:r>
      <w:r w:rsidRPr="00561EA8">
        <w:t xml:space="preserve"> spełniając odpowiednio obowiązek szkolny </w:t>
      </w:r>
      <w:r w:rsidR="00561AE5" w:rsidRPr="00561EA8">
        <w:t xml:space="preserve">w </w:t>
      </w:r>
      <w:r w:rsidRPr="00561EA8">
        <w:t xml:space="preserve">formie, jak w ust. 1 może otrzymać świadectwo ukończenia poszczególnych klas danej szkoły lub ukończenia tej szkoły </w:t>
      </w:r>
      <w:r w:rsidR="00291A73">
        <w:br/>
      </w:r>
      <w:r w:rsidRPr="00561EA8">
        <w:t xml:space="preserve">na podstawie egzaminów klasyfikacyjnych przeprowadzonych przez szkołę, </w:t>
      </w:r>
      <w:r w:rsidR="00957E3C">
        <w:t>której dyrektor zezwolił na taką</w:t>
      </w:r>
      <w:r w:rsidRPr="00561EA8">
        <w:t xml:space="preserve"> formę spełniania obowiązku szkolnego lub nauki.</w:t>
      </w:r>
    </w:p>
    <w:p w:rsidR="00DB3C7A" w:rsidRPr="00561EA8" w:rsidRDefault="00DB3C7A" w:rsidP="00F0222F">
      <w:pPr>
        <w:pStyle w:val="Akapitzlist"/>
        <w:spacing w:line="276" w:lineRule="auto"/>
      </w:pPr>
    </w:p>
    <w:p w:rsidR="008C4502" w:rsidRPr="00561EA8" w:rsidRDefault="008C4502" w:rsidP="003578BC">
      <w:pPr>
        <w:numPr>
          <w:ilvl w:val="0"/>
          <w:numId w:val="113"/>
        </w:numPr>
        <w:spacing w:line="276" w:lineRule="auto"/>
        <w:jc w:val="both"/>
      </w:pPr>
      <w:r w:rsidRPr="00561EA8">
        <w:t>Za spełnianie obowiązku szkolnego uznaje się również udział dzieci i młodzieży upośledzonej umysłowo w stopniu głębokim w zajęciach rewalidacyjno-wychowawczych, organizowanych zgodnie z odrębnymi przepisami.</w:t>
      </w:r>
    </w:p>
    <w:p w:rsidR="00DB3C7A" w:rsidRPr="00561EA8" w:rsidRDefault="00DB3C7A" w:rsidP="00F0222F">
      <w:pPr>
        <w:spacing w:line="276" w:lineRule="auto"/>
        <w:ind w:left="360"/>
        <w:jc w:val="both"/>
      </w:pPr>
    </w:p>
    <w:p w:rsidR="00561EA8" w:rsidRDefault="0054672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D51F21" w:rsidRPr="00561EA8">
        <w:rPr>
          <w:b/>
        </w:rPr>
        <w:t>8</w:t>
      </w:r>
      <w:r w:rsidR="00C921A2" w:rsidRPr="00561EA8">
        <w:rPr>
          <w:b/>
        </w:rPr>
        <w:t>8</w:t>
      </w:r>
    </w:p>
    <w:p w:rsidR="00546722" w:rsidRPr="00561EA8" w:rsidRDefault="008C4502" w:rsidP="00F0222F">
      <w:pPr>
        <w:spacing w:line="276" w:lineRule="auto"/>
        <w:jc w:val="both"/>
        <w:rPr>
          <w:b/>
        </w:rPr>
      </w:pPr>
      <w:r w:rsidRPr="00561EA8">
        <w:t>Niespełnianie obowiązku szkolnego lub obowiązku nauki podlega egzekucji w trybie przepisów o postępowaniu egzekucyjnym w administracji.</w:t>
      </w:r>
    </w:p>
    <w:p w:rsidR="00546722" w:rsidRPr="00561EA8" w:rsidRDefault="00546722" w:rsidP="00F0222F">
      <w:pPr>
        <w:spacing w:line="276" w:lineRule="auto"/>
        <w:jc w:val="center"/>
        <w:rPr>
          <w:b/>
        </w:rPr>
      </w:pPr>
    </w:p>
    <w:p w:rsidR="00561EA8" w:rsidRDefault="008C450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D51F21" w:rsidRPr="00561EA8">
        <w:rPr>
          <w:b/>
        </w:rPr>
        <w:t>8</w:t>
      </w:r>
      <w:r w:rsidR="00C921A2" w:rsidRPr="00561EA8">
        <w:rPr>
          <w:b/>
        </w:rPr>
        <w:t>9</w:t>
      </w:r>
    </w:p>
    <w:p w:rsidR="00DB3C7A" w:rsidRPr="00F74176" w:rsidRDefault="008C4502" w:rsidP="00F74176">
      <w:pPr>
        <w:spacing w:line="276" w:lineRule="auto"/>
        <w:jc w:val="both"/>
        <w:rPr>
          <w:b/>
        </w:rPr>
      </w:pPr>
      <w:r w:rsidRPr="00561EA8">
        <w:t xml:space="preserve">Przez niespełnienie obowiązku szkolnego rozumie się nieusprawiedliwioną nieobecność </w:t>
      </w:r>
      <w:r w:rsidR="00291A73">
        <w:br/>
      </w:r>
      <w:r w:rsidRPr="00561EA8">
        <w:t>w</w:t>
      </w:r>
      <w:r w:rsidR="00561EA8">
        <w:t xml:space="preserve"> </w:t>
      </w:r>
      <w:r w:rsidRPr="00561EA8">
        <w:t>okresie jednego miesiąca</w:t>
      </w:r>
      <w:r w:rsidR="00291A73">
        <w:t>,</w:t>
      </w:r>
      <w:r w:rsidRPr="00561EA8">
        <w:t xml:space="preserve"> na co najmniej 50% obowiązkowych zajęciach edukacyjnych </w:t>
      </w:r>
      <w:r w:rsidR="00291A73">
        <w:br/>
      </w:r>
      <w:r w:rsidRPr="00561EA8">
        <w:t>w</w:t>
      </w:r>
      <w:r w:rsidR="00561EA8">
        <w:t xml:space="preserve"> </w:t>
      </w:r>
      <w:r w:rsidRPr="00561EA8">
        <w:t>szkole podstawowej.</w:t>
      </w:r>
    </w:p>
    <w:p w:rsidR="00D51F21" w:rsidRPr="00561EA8" w:rsidRDefault="0054672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AB7044" w:rsidRPr="00561EA8">
        <w:rPr>
          <w:b/>
        </w:rPr>
        <w:t>1</w:t>
      </w:r>
      <w:r w:rsidR="00C921A2" w:rsidRPr="00561EA8">
        <w:rPr>
          <w:b/>
        </w:rPr>
        <w:t>90</w:t>
      </w:r>
    </w:p>
    <w:p w:rsidR="008C4502" w:rsidRPr="00561EA8" w:rsidRDefault="00A242D7" w:rsidP="00F0222F">
      <w:pPr>
        <w:spacing w:line="276" w:lineRule="auto"/>
        <w:jc w:val="both"/>
        <w:rPr>
          <w:b/>
        </w:rPr>
      </w:pPr>
      <w:r w:rsidRPr="00561EA8">
        <w:t>Zgodnie z art. 40</w:t>
      </w:r>
      <w:r w:rsidR="008C4502" w:rsidRPr="00561EA8">
        <w:t xml:space="preserve"> ustawy </w:t>
      </w:r>
      <w:r w:rsidRPr="00561EA8">
        <w:t>Prawo oświatowe</w:t>
      </w:r>
      <w:r w:rsidR="008C4502" w:rsidRPr="00561EA8">
        <w:t xml:space="preserve"> rodzice dziecka podlegającego obowiązkowi szkolnemu są obowiązani do:</w:t>
      </w:r>
    </w:p>
    <w:p w:rsidR="00DB3C7A" w:rsidRPr="00561EA8" w:rsidRDefault="008C4502" w:rsidP="003578BC">
      <w:pPr>
        <w:numPr>
          <w:ilvl w:val="0"/>
          <w:numId w:val="114"/>
        </w:numPr>
        <w:tabs>
          <w:tab w:val="clear" w:pos="786"/>
          <w:tab w:val="num" w:pos="426"/>
        </w:tabs>
        <w:spacing w:before="120" w:line="276" w:lineRule="auto"/>
        <w:ind w:left="567" w:hanging="567"/>
        <w:jc w:val="both"/>
        <w:rPr>
          <w:lang w:eastAsia="pl-PL"/>
        </w:rPr>
      </w:pPr>
      <w:r w:rsidRPr="00561EA8">
        <w:t>dopełnienia czynności związanych z</w:t>
      </w:r>
      <w:r w:rsidR="00561AE5" w:rsidRPr="00561EA8">
        <w:t>e</w:t>
      </w:r>
      <w:r w:rsidRPr="00561EA8">
        <w:t xml:space="preserve"> zgłoszeniem dziecka do szkoły;</w:t>
      </w:r>
    </w:p>
    <w:p w:rsidR="00DB3C7A" w:rsidRPr="00561EA8" w:rsidRDefault="008C4502" w:rsidP="003578BC">
      <w:pPr>
        <w:numPr>
          <w:ilvl w:val="0"/>
          <w:numId w:val="114"/>
        </w:numPr>
        <w:tabs>
          <w:tab w:val="clear" w:pos="786"/>
          <w:tab w:val="num" w:pos="426"/>
        </w:tabs>
        <w:spacing w:before="120" w:line="276" w:lineRule="auto"/>
        <w:ind w:left="567" w:hanging="567"/>
        <w:jc w:val="both"/>
        <w:rPr>
          <w:lang w:eastAsia="pl-PL"/>
        </w:rPr>
      </w:pPr>
      <w:r w:rsidRPr="00561EA8">
        <w:t>zapewnienia regularnego uczęszczania na zajęcia szkolne;</w:t>
      </w:r>
    </w:p>
    <w:p w:rsidR="00DB3C7A" w:rsidRPr="00561EA8" w:rsidRDefault="00DB3C7A" w:rsidP="003578BC">
      <w:pPr>
        <w:numPr>
          <w:ilvl w:val="0"/>
          <w:numId w:val="114"/>
        </w:numPr>
        <w:tabs>
          <w:tab w:val="clear" w:pos="786"/>
          <w:tab w:val="num" w:pos="426"/>
        </w:tabs>
        <w:spacing w:before="120" w:line="276" w:lineRule="auto"/>
        <w:ind w:left="567" w:hanging="567"/>
        <w:jc w:val="both"/>
        <w:rPr>
          <w:lang w:eastAsia="pl-PL"/>
        </w:rPr>
      </w:pPr>
      <w:r w:rsidRPr="00561EA8">
        <w:t>z</w:t>
      </w:r>
      <w:r w:rsidR="008C4502" w:rsidRPr="00561EA8">
        <w:t>apewnienia dziecku warunków umożliwiających przygotowanie się do zajęć;</w:t>
      </w:r>
    </w:p>
    <w:p w:rsidR="008C4502" w:rsidRPr="00561EA8" w:rsidRDefault="008C4502" w:rsidP="003578BC">
      <w:pPr>
        <w:numPr>
          <w:ilvl w:val="0"/>
          <w:numId w:val="114"/>
        </w:numPr>
        <w:tabs>
          <w:tab w:val="clear" w:pos="786"/>
          <w:tab w:val="num" w:pos="-142"/>
        </w:tabs>
        <w:spacing w:before="120" w:line="276" w:lineRule="auto"/>
        <w:ind w:left="426" w:hanging="426"/>
        <w:jc w:val="both"/>
        <w:rPr>
          <w:lang w:eastAsia="pl-PL"/>
        </w:rPr>
      </w:pPr>
      <w:r w:rsidRPr="00561EA8">
        <w:t>informowania w terminie do 30 września każdego roku,</w:t>
      </w:r>
      <w:r w:rsidR="00561EA8">
        <w:t xml:space="preserve"> dyrektora szkoły podstawowej </w:t>
      </w:r>
      <w:r w:rsidR="00291A73">
        <w:br/>
      </w:r>
      <w:r w:rsidR="00561EA8">
        <w:t xml:space="preserve">w </w:t>
      </w:r>
      <w:r w:rsidRPr="00561EA8">
        <w:t>obwodzie których dziecko mieszka, o realizacji obowiązku szkolnego poza szkołą obwodową.</w:t>
      </w:r>
    </w:p>
    <w:p w:rsidR="008C4502" w:rsidRPr="00561EA8" w:rsidRDefault="008C4502" w:rsidP="00F0222F">
      <w:pPr>
        <w:spacing w:line="276" w:lineRule="auto"/>
        <w:jc w:val="both"/>
        <w:rPr>
          <w:lang w:eastAsia="zh-CN"/>
        </w:rPr>
      </w:pPr>
    </w:p>
    <w:p w:rsidR="009F3A61" w:rsidRPr="00561EA8" w:rsidRDefault="0054672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5675BE" w:rsidRPr="00561EA8">
        <w:rPr>
          <w:b/>
        </w:rPr>
        <w:t>1</w:t>
      </w:r>
      <w:r w:rsidR="00C921A2" w:rsidRPr="00561EA8">
        <w:rPr>
          <w:b/>
        </w:rPr>
        <w:t>91</w:t>
      </w:r>
    </w:p>
    <w:p w:rsidR="008C4502" w:rsidRPr="00561EA8" w:rsidRDefault="008C4502" w:rsidP="003578BC">
      <w:pPr>
        <w:pStyle w:val="Akapitzlist"/>
        <w:numPr>
          <w:ilvl w:val="0"/>
          <w:numId w:val="275"/>
        </w:numPr>
        <w:tabs>
          <w:tab w:val="left" w:pos="426"/>
        </w:tabs>
        <w:spacing w:line="276" w:lineRule="auto"/>
        <w:ind w:left="0" w:firstLine="0"/>
        <w:jc w:val="both"/>
      </w:pPr>
      <w:r w:rsidRPr="00561EA8">
        <w:t>Do klasy programowo wyższej</w:t>
      </w:r>
      <w:r w:rsidR="00957E3C">
        <w:t xml:space="preserve"> w szkole dyrektor przyjmuje</w:t>
      </w:r>
      <w:r w:rsidRPr="00561EA8">
        <w:t xml:space="preserve"> ucznia na podstawie:</w:t>
      </w:r>
    </w:p>
    <w:p w:rsidR="009134F1" w:rsidRPr="00561EA8" w:rsidRDefault="008C4502" w:rsidP="003578BC">
      <w:pPr>
        <w:numPr>
          <w:ilvl w:val="0"/>
          <w:numId w:val="116"/>
        </w:numPr>
        <w:spacing w:line="276" w:lineRule="auto"/>
        <w:jc w:val="both"/>
      </w:pPr>
      <w:r w:rsidRPr="00561EA8">
        <w:lastRenderedPageBreak/>
        <w:t>świadectwa ukończenia klasy niższej w szkole</w:t>
      </w:r>
      <w:r w:rsidR="00561EA8">
        <w:t xml:space="preserve"> publicznej lub</w:t>
      </w:r>
      <w:r w:rsidRPr="00561EA8">
        <w:t xml:space="preserve"> niepublicznej o uprawnieniach szko</w:t>
      </w:r>
      <w:r w:rsidR="00101817" w:rsidRPr="00561EA8">
        <w:t>ły publicznej tego samego typu lub</w:t>
      </w:r>
      <w:r w:rsidRPr="00561EA8">
        <w:t xml:space="preserve"> odpisu arkusza ocen wydanego przez szkołę, z której uczeń odszedł;</w:t>
      </w:r>
    </w:p>
    <w:p w:rsidR="009134F1" w:rsidRPr="00561EA8" w:rsidRDefault="009134F1" w:rsidP="00F0222F">
      <w:pPr>
        <w:spacing w:line="276" w:lineRule="auto"/>
        <w:ind w:left="786"/>
        <w:jc w:val="both"/>
      </w:pPr>
    </w:p>
    <w:p w:rsidR="008C4502" w:rsidRPr="00561EA8" w:rsidRDefault="008C4502" w:rsidP="003578BC">
      <w:pPr>
        <w:numPr>
          <w:ilvl w:val="0"/>
          <w:numId w:val="116"/>
        </w:numPr>
        <w:spacing w:line="276" w:lineRule="auto"/>
        <w:jc w:val="both"/>
      </w:pPr>
      <w:r w:rsidRPr="00561EA8">
        <w:t>pozytywnych wyników egzaminów klasyfikacyjnych przeprowadzonych na zasadach określonych w przepisach dotyczących oceniania, klasyfikowania i promowania uczniów:</w:t>
      </w:r>
    </w:p>
    <w:p w:rsidR="009134F1" w:rsidRPr="00561EA8" w:rsidRDefault="008C4502" w:rsidP="003578BC">
      <w:pPr>
        <w:numPr>
          <w:ilvl w:val="1"/>
          <w:numId w:val="115"/>
        </w:numPr>
        <w:spacing w:before="240" w:line="276" w:lineRule="auto"/>
        <w:ind w:left="1077" w:hanging="357"/>
        <w:jc w:val="both"/>
      </w:pPr>
      <w:r w:rsidRPr="00561EA8">
        <w:t>w przypadku przyjmowania do szkoły ucznia, który wypełnia</w:t>
      </w:r>
      <w:r w:rsidR="007830F6" w:rsidRPr="00561EA8">
        <w:t xml:space="preserve"> obowiązek szkolny poza szkołą,</w:t>
      </w:r>
    </w:p>
    <w:p w:rsidR="008C4502" w:rsidRPr="00561EA8" w:rsidRDefault="008C4502" w:rsidP="003578BC">
      <w:pPr>
        <w:numPr>
          <w:ilvl w:val="1"/>
          <w:numId w:val="115"/>
        </w:numPr>
        <w:spacing w:before="240" w:line="276" w:lineRule="auto"/>
        <w:ind w:left="1077" w:hanging="357"/>
        <w:jc w:val="both"/>
      </w:pPr>
      <w:r w:rsidRPr="00561EA8">
        <w:t>w przypadku ubiegania się o przyjęcie do klasy wyższej niż to wynika z ostatniego świadectwa szkolnego ucznia,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16"/>
        </w:numPr>
        <w:spacing w:line="276" w:lineRule="auto"/>
        <w:jc w:val="both"/>
      </w:pPr>
      <w:r w:rsidRPr="00561EA8">
        <w:t>świadectwa (zaświadczenia) wyd</w:t>
      </w:r>
      <w:r w:rsidR="00561EA8">
        <w:t xml:space="preserve">anego przez szkołę za granicą i </w:t>
      </w:r>
      <w:r w:rsidRPr="00561EA8">
        <w:t>ostatniego świadectwa szkolnego wydanego w Polsce, po ustaleniu odpowiedniej klasy na podstawie sumy lat nauki szkolnej ucznia.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pStyle w:val="Akapitzlist"/>
        <w:numPr>
          <w:ilvl w:val="0"/>
          <w:numId w:val="275"/>
        </w:numPr>
        <w:tabs>
          <w:tab w:val="left" w:pos="426"/>
        </w:tabs>
        <w:spacing w:line="276" w:lineRule="auto"/>
        <w:ind w:left="0" w:firstLine="0"/>
        <w:jc w:val="both"/>
      </w:pPr>
      <w:r w:rsidRPr="00561EA8">
        <w:t>Różnice programowe z przedmiotów objętych nauką w klasie, do której uczeń przechodzi są uzupełnione w czasie i według zasad ustalonych przez nauczyciela.</w:t>
      </w:r>
    </w:p>
    <w:p w:rsidR="008C4502" w:rsidRPr="00561EA8" w:rsidRDefault="008C4502" w:rsidP="00F0222F">
      <w:pPr>
        <w:tabs>
          <w:tab w:val="left" w:pos="426"/>
        </w:tabs>
        <w:spacing w:line="276" w:lineRule="auto"/>
        <w:jc w:val="both"/>
      </w:pPr>
    </w:p>
    <w:p w:rsidR="008C4502" w:rsidRPr="00561EA8" w:rsidRDefault="008C4502" w:rsidP="003578BC">
      <w:pPr>
        <w:pStyle w:val="Akapitzlist"/>
        <w:numPr>
          <w:ilvl w:val="0"/>
          <w:numId w:val="275"/>
        </w:numPr>
        <w:tabs>
          <w:tab w:val="left" w:pos="426"/>
        </w:tabs>
        <w:spacing w:line="276" w:lineRule="auto"/>
        <w:ind w:left="0" w:firstLine="0"/>
        <w:jc w:val="both"/>
      </w:pPr>
      <w:r w:rsidRPr="00561EA8">
        <w:t>Jeżeli w klasie</w:t>
      </w:r>
      <w:r w:rsidR="00561EA8">
        <w:t>,</w:t>
      </w:r>
      <w:r w:rsidRPr="00561EA8">
        <w:t xml:space="preserve"> do której uczeń przechodzi, naucza się, jako przedmiotu obowiązkowego, języka obcego nowożytnego innego niż język obcy nowożytny, którego uczeń uczył się w</w:t>
      </w:r>
      <w:r w:rsidR="00586E2E" w:rsidRPr="00561EA8">
        <w:t> </w:t>
      </w:r>
      <w:r w:rsidRPr="00561EA8">
        <w:t>poprzedniej szkole, a rozkład zajęć edukacyjnych uniemożliwia mu uczęszczanie na zajęcia w innym oddziale lub grupie w tej samej szkole, uczeń może:</w:t>
      </w:r>
    </w:p>
    <w:p w:rsidR="008C4502" w:rsidRPr="00561EA8" w:rsidRDefault="008C4502" w:rsidP="00F0222F">
      <w:pPr>
        <w:spacing w:line="276" w:lineRule="auto"/>
        <w:jc w:val="both"/>
      </w:pPr>
    </w:p>
    <w:p w:rsidR="009134F1" w:rsidRPr="00561EA8" w:rsidRDefault="008C4502" w:rsidP="003578BC">
      <w:pPr>
        <w:numPr>
          <w:ilvl w:val="0"/>
          <w:numId w:val="117"/>
        </w:numPr>
        <w:spacing w:line="276" w:lineRule="auto"/>
        <w:jc w:val="both"/>
      </w:pPr>
      <w:r w:rsidRPr="00561EA8">
        <w:t>uczyć się danego języka obcego nowożytnego, wyrównując we własnym zakresie braki programowe do końca roku szkolnego;</w:t>
      </w:r>
    </w:p>
    <w:p w:rsidR="009134F1" w:rsidRPr="00561EA8" w:rsidRDefault="009134F1" w:rsidP="00F0222F">
      <w:pPr>
        <w:spacing w:line="276" w:lineRule="auto"/>
        <w:ind w:left="786"/>
        <w:jc w:val="both"/>
      </w:pPr>
    </w:p>
    <w:p w:rsidR="009134F1" w:rsidRPr="00561EA8" w:rsidRDefault="008C4502" w:rsidP="003578BC">
      <w:pPr>
        <w:numPr>
          <w:ilvl w:val="0"/>
          <w:numId w:val="117"/>
        </w:numPr>
        <w:spacing w:line="276" w:lineRule="auto"/>
        <w:jc w:val="both"/>
      </w:pPr>
      <w:r w:rsidRPr="00561EA8">
        <w:t xml:space="preserve">kontynuować we własnym zakresie naukę języka obcego nowożytnego, którego uczył się w </w:t>
      </w:r>
      <w:r w:rsidR="00561EA8">
        <w:t>poprzedniej szkole (ITN</w:t>
      </w:r>
      <w:r w:rsidR="00561AE5" w:rsidRPr="00561EA8">
        <w:t xml:space="preserve">), </w:t>
      </w:r>
    </w:p>
    <w:p w:rsidR="009134F1" w:rsidRPr="00561EA8" w:rsidRDefault="009134F1" w:rsidP="00F0222F">
      <w:pPr>
        <w:pStyle w:val="Akapitzlist"/>
        <w:spacing w:line="276" w:lineRule="auto"/>
      </w:pPr>
    </w:p>
    <w:p w:rsidR="008C4502" w:rsidRPr="00561EA8" w:rsidRDefault="008C4502" w:rsidP="003578BC">
      <w:pPr>
        <w:numPr>
          <w:ilvl w:val="0"/>
          <w:numId w:val="117"/>
        </w:numPr>
        <w:spacing w:line="276" w:lineRule="auto"/>
        <w:jc w:val="both"/>
      </w:pPr>
      <w:r w:rsidRPr="00561EA8">
        <w:t>uczęszczać do klasy z nauką danego języka obcego nowożytnego w innej szkole.</w:t>
      </w:r>
    </w:p>
    <w:p w:rsidR="008C4502" w:rsidRPr="00561EA8" w:rsidRDefault="008C4502" w:rsidP="00F0222F">
      <w:pPr>
        <w:pStyle w:val="Akapitzlist"/>
        <w:spacing w:line="276" w:lineRule="auto"/>
        <w:ind w:left="0"/>
        <w:jc w:val="both"/>
      </w:pPr>
    </w:p>
    <w:p w:rsidR="008C4502" w:rsidRDefault="008C4502" w:rsidP="003578BC">
      <w:pPr>
        <w:pStyle w:val="Akapitzlist"/>
        <w:numPr>
          <w:ilvl w:val="0"/>
          <w:numId w:val="275"/>
        </w:numPr>
        <w:tabs>
          <w:tab w:val="left" w:pos="426"/>
        </w:tabs>
        <w:spacing w:line="276" w:lineRule="auto"/>
        <w:ind w:left="0" w:firstLine="0"/>
        <w:jc w:val="both"/>
      </w:pPr>
      <w:r w:rsidRPr="00561EA8">
        <w:t>Dla ucznia, który kontynuuje we własnym zakresie naukę języka obcego nowożytnego, jako przedmiotu obowiązkowego, przeprowadza się egzamin klasyfikacyjny. Egzamin klasyfikacyjny przeprowadza nauczyciel danego języka obcego nowożytnego, wyznaczony przez dyrektora szkoły, a w przypadku braku nauczyciela danego języka – nauczyciel zatrudniony w innej szkole w porozumieniu z dyrektorem tej szkoły.</w:t>
      </w:r>
    </w:p>
    <w:p w:rsidR="00291A73" w:rsidRDefault="00291A73" w:rsidP="00291A73">
      <w:pPr>
        <w:tabs>
          <w:tab w:val="left" w:pos="426"/>
        </w:tabs>
        <w:spacing w:line="276" w:lineRule="auto"/>
        <w:jc w:val="both"/>
      </w:pPr>
    </w:p>
    <w:p w:rsidR="00291A73" w:rsidRDefault="00291A73" w:rsidP="00291A73">
      <w:pPr>
        <w:tabs>
          <w:tab w:val="left" w:pos="426"/>
        </w:tabs>
        <w:spacing w:line="276" w:lineRule="auto"/>
        <w:jc w:val="both"/>
      </w:pPr>
    </w:p>
    <w:p w:rsidR="000B305C" w:rsidRDefault="000B305C" w:rsidP="00291A73">
      <w:pPr>
        <w:tabs>
          <w:tab w:val="left" w:pos="426"/>
        </w:tabs>
        <w:spacing w:line="276" w:lineRule="auto"/>
        <w:jc w:val="both"/>
      </w:pPr>
    </w:p>
    <w:p w:rsidR="000B305C" w:rsidRDefault="000B305C" w:rsidP="00291A73">
      <w:pPr>
        <w:tabs>
          <w:tab w:val="left" w:pos="426"/>
        </w:tabs>
        <w:spacing w:line="276" w:lineRule="auto"/>
        <w:jc w:val="both"/>
      </w:pPr>
    </w:p>
    <w:p w:rsidR="000B305C" w:rsidRDefault="000B305C" w:rsidP="00291A73">
      <w:pPr>
        <w:tabs>
          <w:tab w:val="left" w:pos="426"/>
        </w:tabs>
        <w:spacing w:line="276" w:lineRule="auto"/>
        <w:jc w:val="both"/>
      </w:pPr>
    </w:p>
    <w:p w:rsidR="000B305C" w:rsidRDefault="000B305C" w:rsidP="00291A73">
      <w:pPr>
        <w:tabs>
          <w:tab w:val="left" w:pos="426"/>
        </w:tabs>
        <w:spacing w:line="276" w:lineRule="auto"/>
        <w:jc w:val="both"/>
      </w:pPr>
    </w:p>
    <w:p w:rsidR="000B305C" w:rsidRDefault="000B305C" w:rsidP="00291A73">
      <w:pPr>
        <w:tabs>
          <w:tab w:val="left" w:pos="426"/>
        </w:tabs>
        <w:spacing w:line="276" w:lineRule="auto"/>
        <w:jc w:val="both"/>
      </w:pPr>
    </w:p>
    <w:p w:rsidR="00291A73" w:rsidRPr="00561EA8" w:rsidRDefault="00291A73" w:rsidP="00291A73">
      <w:pPr>
        <w:tabs>
          <w:tab w:val="left" w:pos="426"/>
        </w:tabs>
        <w:spacing w:line="276" w:lineRule="auto"/>
        <w:jc w:val="both"/>
      </w:pPr>
    </w:p>
    <w:p w:rsidR="008C4502" w:rsidRPr="005675BE" w:rsidRDefault="006728EB" w:rsidP="00291A73">
      <w:pPr>
        <w:spacing w:line="276" w:lineRule="auto"/>
        <w:jc w:val="center"/>
        <w:rPr>
          <w:b/>
          <w:sz w:val="32"/>
          <w:szCs w:val="32"/>
        </w:rPr>
      </w:pPr>
      <w:r w:rsidRPr="005675BE">
        <w:rPr>
          <w:b/>
          <w:sz w:val="32"/>
          <w:szCs w:val="32"/>
        </w:rPr>
        <w:lastRenderedPageBreak/>
        <w:t xml:space="preserve">DZIAŁ </w:t>
      </w:r>
      <w:r>
        <w:rPr>
          <w:b/>
          <w:sz w:val="32"/>
          <w:szCs w:val="32"/>
        </w:rPr>
        <w:t>XVI</w:t>
      </w:r>
      <w:r w:rsidR="00957E3C">
        <w:rPr>
          <w:b/>
          <w:sz w:val="32"/>
          <w:szCs w:val="32"/>
        </w:rPr>
        <w:t>I</w:t>
      </w:r>
    </w:p>
    <w:p w:rsidR="004F5615" w:rsidRPr="004F5615" w:rsidRDefault="004F5615" w:rsidP="00F0222F">
      <w:pPr>
        <w:spacing w:line="276" w:lineRule="auto"/>
        <w:jc w:val="center"/>
        <w:rPr>
          <w:b/>
        </w:rPr>
      </w:pPr>
    </w:p>
    <w:p w:rsidR="008C4502" w:rsidRPr="004F5615" w:rsidRDefault="004F5615" w:rsidP="00F0222F">
      <w:pPr>
        <w:spacing w:line="276" w:lineRule="auto"/>
        <w:jc w:val="center"/>
        <w:rPr>
          <w:b/>
        </w:rPr>
      </w:pPr>
      <w:r w:rsidRPr="004F5615">
        <w:rPr>
          <w:b/>
        </w:rPr>
        <w:t>PRAWA I OBOWIĄZKI UCZNIÓW</w:t>
      </w:r>
    </w:p>
    <w:p w:rsidR="008C4502" w:rsidRPr="005675BE" w:rsidRDefault="008C4502" w:rsidP="00F0222F">
      <w:pPr>
        <w:spacing w:line="276" w:lineRule="auto"/>
        <w:jc w:val="both"/>
        <w:rPr>
          <w:sz w:val="28"/>
          <w:szCs w:val="28"/>
        </w:rPr>
      </w:pPr>
    </w:p>
    <w:p w:rsidR="00561EA8" w:rsidRDefault="005675BE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8C4502" w:rsidRPr="00561EA8">
        <w:rPr>
          <w:b/>
        </w:rPr>
        <w:t>1</w:t>
      </w:r>
      <w:r w:rsidR="00C921A2" w:rsidRPr="00561EA8">
        <w:rPr>
          <w:b/>
        </w:rPr>
        <w:t>92</w:t>
      </w:r>
    </w:p>
    <w:p w:rsidR="008C4502" w:rsidRPr="00561EA8" w:rsidRDefault="00957E3C" w:rsidP="00F0222F">
      <w:pPr>
        <w:spacing w:line="276" w:lineRule="auto"/>
        <w:jc w:val="both"/>
        <w:rPr>
          <w:b/>
        </w:rPr>
      </w:pPr>
      <w:r>
        <w:rPr>
          <w:b/>
        </w:rPr>
        <w:t>Prawa i obowiązki uczniów</w:t>
      </w:r>
    </w:p>
    <w:p w:rsidR="009134F1" w:rsidRPr="00561EA8" w:rsidRDefault="009134F1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18"/>
        </w:numPr>
        <w:spacing w:line="276" w:lineRule="auto"/>
        <w:jc w:val="both"/>
      </w:pPr>
      <w:r w:rsidRPr="00561EA8">
        <w:t>Każdy uczeń w szkole ma prawo do:</w:t>
      </w:r>
    </w:p>
    <w:p w:rsidR="008C4502" w:rsidRPr="00561EA8" w:rsidRDefault="008C4502" w:rsidP="00F0222F">
      <w:pPr>
        <w:spacing w:line="276" w:lineRule="auto"/>
        <w:jc w:val="both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wiedzy o uprawnieniach przysługujących uczniowi szkoły; dostępu do statutu szkoły oraz innych dokumentów wewnątrzszkolnych;</w:t>
      </w:r>
    </w:p>
    <w:p w:rsidR="009134F1" w:rsidRPr="00561EA8" w:rsidRDefault="009134F1" w:rsidP="00A242D7">
      <w:pPr>
        <w:ind w:left="786"/>
        <w:jc w:val="both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jawnej i umotywowanej oceny postępów w nauce i zachowania;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znajomości programów nauczania i wymagań edukacyjnych podlegających ocenianiu;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otrzymywania informacji o podejmowanych w jego sprawach decyzjach np. w sprawie promocji, klasyfikowania, karach porządkowych, świadczeń socjalnych;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informacji na temat życia szkolnego, w tym o organizacji zajęć pozalekcyjnych, imprezach szkolnych, rozkładu lekcji;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bezpłatnego podręcznika, materiałów edukacyjnych i ćwiczeniowych, z zastrzeżeniem przepisów przejściowych;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bezpłatnej pomocy psychologiczno-pedagogicznej stosownej do jego potrzeb i</w:t>
      </w:r>
      <w:r w:rsidR="00586E2E" w:rsidRPr="00561EA8">
        <w:t> </w:t>
      </w:r>
      <w:r w:rsidRPr="00561EA8">
        <w:t>możliwości organizowanych na zasadach określonych w statucie szkoły;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wnioskowania i otrzymywania wsparcia w procesie dydaktyczno-wychowawczym;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wypowiadania się zgodnie z własnym światopoglądem, jeśli nie narusza tym dobra innych;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wypowiadania opinii na temat  spraw ważnych w życiu szkoły, klasy, samorządu;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przedstawiania stanowiska we własnej sprawie np. w sytuacji konfliktu;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uzewnętrzniania przekonań religijnych i światopoglądowych;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równego traktowania niezależnie od wyznawanej religii i światopoglądu;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ochrony przed wszelkimi formami przemocy fizycznej lub psychicznej, krzywdy, złego traktowania lub wyzysku;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poszanowania własnej godności;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opieki w czasie zajęć organizowanych w szkole;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pomocy w przygotowaniu do konkursów i olimpiad przedmiotowych;</w:t>
      </w:r>
    </w:p>
    <w:p w:rsidR="009134F1" w:rsidRPr="00561EA8" w:rsidRDefault="009134F1" w:rsidP="00A242D7">
      <w:pPr>
        <w:pStyle w:val="Akapitzlist"/>
      </w:pPr>
    </w:p>
    <w:p w:rsidR="009134F1" w:rsidRPr="00561EA8" w:rsidRDefault="00561AE5" w:rsidP="003578BC">
      <w:pPr>
        <w:numPr>
          <w:ilvl w:val="0"/>
          <w:numId w:val="119"/>
        </w:numPr>
        <w:jc w:val="both"/>
      </w:pPr>
      <w:r w:rsidRPr="00561EA8">
        <w:t>wyboru</w:t>
      </w:r>
      <w:r w:rsidR="008C4502" w:rsidRPr="00561EA8">
        <w:t xml:space="preserve"> i bra</w:t>
      </w:r>
      <w:r w:rsidRPr="00561EA8">
        <w:t>nia</w:t>
      </w:r>
      <w:r w:rsidR="008C4502" w:rsidRPr="00561EA8">
        <w:t xml:space="preserve"> udział</w:t>
      </w:r>
      <w:r w:rsidRPr="00561EA8">
        <w:t>u</w:t>
      </w:r>
      <w:r w:rsidR="008C4502" w:rsidRPr="00561EA8">
        <w:t xml:space="preserve"> w wyborach do Samorządu;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wypoczynku podczas przerw świątecznych i ferii szkolnych bez konieczności odrabiania pracy domowej;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zwracania się do Dyrekcji, wychowawcy klasy i nauczycieli w sprawach osobistych oraz oczekiwania pomocy, odpowiedzi i wyjaśnień;</w:t>
      </w:r>
    </w:p>
    <w:p w:rsidR="009134F1" w:rsidRPr="00561EA8" w:rsidRDefault="009134F1" w:rsidP="00F0222F">
      <w:pPr>
        <w:pStyle w:val="Akapitzlist"/>
        <w:spacing w:line="276" w:lineRule="auto"/>
      </w:pPr>
    </w:p>
    <w:p w:rsidR="009134F1" w:rsidRPr="00561EA8" w:rsidRDefault="008C4502" w:rsidP="003578BC">
      <w:pPr>
        <w:numPr>
          <w:ilvl w:val="0"/>
          <w:numId w:val="119"/>
        </w:numPr>
        <w:spacing w:line="276" w:lineRule="auto"/>
        <w:jc w:val="both"/>
      </w:pPr>
      <w:r w:rsidRPr="00561EA8">
        <w:t>korzystania z bazy Szkoły podczas zajęć lekcyjnych i pozalekcyjnych według zasad określonych przez Dyrektora Szkoły;</w:t>
      </w:r>
    </w:p>
    <w:p w:rsidR="009134F1" w:rsidRPr="00561EA8" w:rsidRDefault="009134F1" w:rsidP="00A242D7">
      <w:pPr>
        <w:pStyle w:val="Akapitzlist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 xml:space="preserve">przestrzegania zasad kultury </w:t>
      </w:r>
      <w:r w:rsidR="00561EA8">
        <w:t>i współżycia społecznego, w tym</w:t>
      </w:r>
      <w:r w:rsidRPr="00561EA8">
        <w:t xml:space="preserve"> </w:t>
      </w:r>
    </w:p>
    <w:p w:rsidR="009134F1" w:rsidRPr="00561EA8" w:rsidRDefault="008C4502" w:rsidP="003578BC">
      <w:pPr>
        <w:numPr>
          <w:ilvl w:val="0"/>
          <w:numId w:val="120"/>
        </w:numPr>
        <w:spacing w:before="240"/>
        <w:ind w:left="1066" w:hanging="357"/>
        <w:jc w:val="both"/>
      </w:pPr>
      <w:r w:rsidRPr="00561EA8">
        <w:t>okazywania szacunku dorosłym i kolegom,</w:t>
      </w:r>
    </w:p>
    <w:p w:rsidR="009134F1" w:rsidRPr="00561EA8" w:rsidRDefault="008C4502" w:rsidP="003578BC">
      <w:pPr>
        <w:numPr>
          <w:ilvl w:val="0"/>
          <w:numId w:val="120"/>
        </w:numPr>
        <w:spacing w:before="240"/>
        <w:ind w:left="1066" w:hanging="357"/>
        <w:jc w:val="both"/>
      </w:pPr>
      <w:r w:rsidRPr="00561EA8">
        <w:t>szanowania godności osobistej, poglądów i przekonań innych ludzi,</w:t>
      </w:r>
    </w:p>
    <w:p w:rsidR="008C4502" w:rsidRPr="00561EA8" w:rsidRDefault="008C4502" w:rsidP="003578BC">
      <w:pPr>
        <w:numPr>
          <w:ilvl w:val="0"/>
          <w:numId w:val="120"/>
        </w:numPr>
        <w:spacing w:before="240"/>
        <w:ind w:left="1066" w:hanging="357"/>
        <w:jc w:val="both"/>
      </w:pPr>
      <w:r w:rsidRPr="00561EA8">
        <w:t>przeciwstawiania się przejawom brutalności i wulgarności;</w:t>
      </w:r>
    </w:p>
    <w:p w:rsidR="009134F1" w:rsidRPr="00561EA8" w:rsidRDefault="009134F1" w:rsidP="00A242D7">
      <w:pPr>
        <w:ind w:left="1069"/>
        <w:jc w:val="both"/>
      </w:pPr>
    </w:p>
    <w:p w:rsidR="009134F1" w:rsidRPr="00561EA8" w:rsidRDefault="008C4502" w:rsidP="003578BC">
      <w:pPr>
        <w:numPr>
          <w:ilvl w:val="0"/>
          <w:numId w:val="119"/>
        </w:numPr>
        <w:jc w:val="both"/>
      </w:pPr>
      <w:r w:rsidRPr="00561EA8">
        <w:t>przestrzega</w:t>
      </w:r>
      <w:r w:rsidR="00561AE5" w:rsidRPr="00561EA8">
        <w:t>nia</w:t>
      </w:r>
      <w:r w:rsidRPr="00561EA8">
        <w:t xml:space="preserve"> zasad higieny osobistej, dba</w:t>
      </w:r>
      <w:r w:rsidR="00561AE5" w:rsidRPr="00561EA8">
        <w:t>nia</w:t>
      </w:r>
      <w:r w:rsidRPr="00561EA8">
        <w:t xml:space="preserve"> o estetykę ubioru;</w:t>
      </w:r>
    </w:p>
    <w:p w:rsidR="009134F1" w:rsidRPr="00561EA8" w:rsidRDefault="009134F1" w:rsidP="00A242D7">
      <w:pPr>
        <w:ind w:left="786"/>
        <w:jc w:val="both"/>
      </w:pPr>
    </w:p>
    <w:p w:rsidR="008C4502" w:rsidRPr="00561EA8" w:rsidRDefault="008C4502" w:rsidP="003578BC">
      <w:pPr>
        <w:numPr>
          <w:ilvl w:val="0"/>
          <w:numId w:val="119"/>
        </w:numPr>
        <w:jc w:val="both"/>
      </w:pPr>
      <w:r w:rsidRPr="00561EA8">
        <w:t>przestrzegania p</w:t>
      </w:r>
      <w:r w:rsidR="00957E3C">
        <w:t>ostanowień zawartych w statucie.</w:t>
      </w:r>
    </w:p>
    <w:p w:rsidR="00586E2E" w:rsidRPr="00561EA8" w:rsidRDefault="00586E2E" w:rsidP="00A242D7">
      <w:pPr>
        <w:jc w:val="both"/>
      </w:pPr>
    </w:p>
    <w:p w:rsidR="008C4502" w:rsidRPr="00561EA8" w:rsidRDefault="008C4502" w:rsidP="003578BC">
      <w:pPr>
        <w:numPr>
          <w:ilvl w:val="0"/>
          <w:numId w:val="118"/>
        </w:numPr>
        <w:jc w:val="both"/>
      </w:pPr>
      <w:r w:rsidRPr="00561EA8">
        <w:t>Uczeń w szkole ma obowiązek:</w:t>
      </w:r>
    </w:p>
    <w:p w:rsidR="00586E2E" w:rsidRPr="00561EA8" w:rsidRDefault="00586E2E" w:rsidP="00A242D7">
      <w:pPr>
        <w:jc w:val="both"/>
      </w:pPr>
    </w:p>
    <w:p w:rsidR="00101817" w:rsidRPr="00561EA8" w:rsidRDefault="00101817" w:rsidP="003578BC">
      <w:pPr>
        <w:numPr>
          <w:ilvl w:val="0"/>
          <w:numId w:val="150"/>
        </w:numPr>
        <w:jc w:val="both"/>
      </w:pPr>
      <w:r w:rsidRPr="00561EA8">
        <w:t xml:space="preserve">przestrzegania zasad kultury i współżycia społecznego, w tym  </w:t>
      </w:r>
    </w:p>
    <w:p w:rsidR="00101817" w:rsidRPr="00561EA8" w:rsidRDefault="00101817" w:rsidP="003578BC">
      <w:pPr>
        <w:numPr>
          <w:ilvl w:val="0"/>
          <w:numId w:val="151"/>
        </w:numPr>
        <w:spacing w:before="240"/>
        <w:ind w:left="357" w:hanging="357"/>
        <w:jc w:val="both"/>
      </w:pPr>
      <w:r w:rsidRPr="00561EA8">
        <w:t>okazywania szacunku dorosłym i kolegom,</w:t>
      </w:r>
    </w:p>
    <w:p w:rsidR="00101817" w:rsidRPr="00561EA8" w:rsidRDefault="00101817" w:rsidP="003578BC">
      <w:pPr>
        <w:numPr>
          <w:ilvl w:val="0"/>
          <w:numId w:val="151"/>
        </w:numPr>
        <w:spacing w:before="240"/>
        <w:ind w:left="357" w:hanging="357"/>
        <w:jc w:val="both"/>
      </w:pPr>
      <w:r w:rsidRPr="00561EA8">
        <w:t>szanowania godności osobistej, poglądów i przekonań innych ludzi,</w:t>
      </w:r>
    </w:p>
    <w:p w:rsidR="00101817" w:rsidRPr="00561EA8" w:rsidRDefault="00101817" w:rsidP="003578BC">
      <w:pPr>
        <w:numPr>
          <w:ilvl w:val="0"/>
          <w:numId w:val="151"/>
        </w:numPr>
        <w:spacing w:before="240"/>
        <w:ind w:left="357" w:hanging="357"/>
        <w:jc w:val="both"/>
      </w:pPr>
      <w:r w:rsidRPr="00561EA8">
        <w:t>przeciwstawiania się przejawom brutalności i wulgarności;</w:t>
      </w:r>
    </w:p>
    <w:p w:rsidR="00101817" w:rsidRPr="00561EA8" w:rsidRDefault="00101817" w:rsidP="00A242D7">
      <w:pPr>
        <w:ind w:left="1069"/>
        <w:jc w:val="both"/>
      </w:pPr>
    </w:p>
    <w:p w:rsidR="00101817" w:rsidRPr="00561EA8" w:rsidRDefault="00372353" w:rsidP="003578BC">
      <w:pPr>
        <w:numPr>
          <w:ilvl w:val="0"/>
          <w:numId w:val="150"/>
        </w:numPr>
        <w:jc w:val="both"/>
      </w:pPr>
      <w:r w:rsidRPr="00561EA8">
        <w:t xml:space="preserve">przestrzegania </w:t>
      </w:r>
      <w:r w:rsidR="00101817" w:rsidRPr="00561EA8">
        <w:t>zasad higieny osobistej, dba</w:t>
      </w:r>
      <w:r w:rsidRPr="00561EA8">
        <w:t>nia</w:t>
      </w:r>
      <w:r w:rsidR="00101817" w:rsidRPr="00561EA8">
        <w:t xml:space="preserve"> o estetykę ubioru;</w:t>
      </w:r>
    </w:p>
    <w:p w:rsidR="00101817" w:rsidRPr="00561EA8" w:rsidRDefault="00101817" w:rsidP="00A242D7">
      <w:pPr>
        <w:ind w:left="786"/>
        <w:jc w:val="both"/>
      </w:pPr>
    </w:p>
    <w:p w:rsidR="00101817" w:rsidRPr="00561EA8" w:rsidRDefault="00101817" w:rsidP="003578BC">
      <w:pPr>
        <w:numPr>
          <w:ilvl w:val="0"/>
          <w:numId w:val="150"/>
        </w:numPr>
        <w:jc w:val="both"/>
      </w:pPr>
      <w:r w:rsidRPr="00561EA8">
        <w:t>przestrzegania postanowień zawartych w statucie;</w:t>
      </w:r>
    </w:p>
    <w:p w:rsidR="00586E2E" w:rsidRPr="00561EA8" w:rsidRDefault="00586E2E" w:rsidP="00A242D7">
      <w:pPr>
        <w:ind w:left="786"/>
        <w:jc w:val="both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dbania o honor i tradycje szkoły;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 xml:space="preserve">podporządkowania się zaleceniom i zarządzeniom dyrektora szkoły oraz </w:t>
      </w:r>
      <w:r w:rsidR="00561EA8">
        <w:t xml:space="preserve">Rady </w:t>
      </w:r>
      <w:r w:rsidR="009F3A61" w:rsidRPr="00561EA8">
        <w:t>Pedagogicznej</w:t>
      </w:r>
      <w:r w:rsidRPr="00561EA8">
        <w:t>;</w:t>
      </w:r>
    </w:p>
    <w:p w:rsidR="00586E2E" w:rsidRPr="00561EA8" w:rsidRDefault="00586E2E" w:rsidP="00F0222F">
      <w:pPr>
        <w:pStyle w:val="Akapitzlist"/>
        <w:spacing w:line="276" w:lineRule="auto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okazywania szacunku nauczycielom, w</w:t>
      </w:r>
      <w:r w:rsidR="00561EA8">
        <w:t xml:space="preserve">ychowawcom, pracownikom szkoły </w:t>
      </w:r>
      <w:r w:rsidRPr="00561EA8">
        <w:t>i</w:t>
      </w:r>
      <w:r w:rsidR="00561EA8">
        <w:t xml:space="preserve"> </w:t>
      </w:r>
      <w:r w:rsidRPr="00561EA8">
        <w:t>wszystkim ludziom poprzez społeczne akceptowane formy;</w:t>
      </w:r>
    </w:p>
    <w:p w:rsidR="00586E2E" w:rsidRPr="00561EA8" w:rsidRDefault="00586E2E" w:rsidP="00A242D7">
      <w:pPr>
        <w:pStyle w:val="Akapitzlist"/>
      </w:pPr>
    </w:p>
    <w:p w:rsidR="00586E2E" w:rsidRPr="00561EA8" w:rsidRDefault="00586E2E" w:rsidP="003578BC">
      <w:pPr>
        <w:numPr>
          <w:ilvl w:val="0"/>
          <w:numId w:val="150"/>
        </w:numPr>
        <w:jc w:val="both"/>
      </w:pPr>
      <w:r w:rsidRPr="00561EA8">
        <w:t>posiada</w:t>
      </w:r>
      <w:r w:rsidR="00372353" w:rsidRPr="00561EA8">
        <w:t>nia legitymacji szkolnej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372353" w:rsidP="003578BC">
      <w:pPr>
        <w:numPr>
          <w:ilvl w:val="0"/>
          <w:numId w:val="150"/>
        </w:numPr>
        <w:jc w:val="both"/>
      </w:pPr>
      <w:r w:rsidRPr="00561EA8">
        <w:t>dbania o</w:t>
      </w:r>
      <w:r w:rsidR="008C4502" w:rsidRPr="00561EA8">
        <w:t xml:space="preserve"> dobra </w:t>
      </w:r>
      <w:r w:rsidR="00586E2E" w:rsidRPr="00561EA8">
        <w:t>materialne zgromadzone w Szkole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odpowiada</w:t>
      </w:r>
      <w:r w:rsidR="00372353" w:rsidRPr="00561EA8">
        <w:t>nia</w:t>
      </w:r>
      <w:r w:rsidRPr="00561EA8">
        <w:t xml:space="preserve"> (wspólnie z rodzicami) materialnie za świadomie wyrz</w:t>
      </w:r>
      <w:r w:rsidR="00561EA8">
        <w:t>ądzone szkody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lastRenderedPageBreak/>
        <w:t>podporządkowania się zaleceniom i zarządzeniom dyrektora</w:t>
      </w:r>
      <w:r w:rsidR="00586E2E" w:rsidRPr="00561EA8">
        <w:t xml:space="preserve"> szkoły oraz </w:t>
      </w:r>
      <w:r w:rsidR="005C2BE3" w:rsidRPr="00561EA8">
        <w:t>Rady Pedagogicznej;</w:t>
      </w:r>
    </w:p>
    <w:p w:rsidR="00586E2E" w:rsidRPr="00561EA8" w:rsidRDefault="00586E2E" w:rsidP="00A242D7">
      <w:pPr>
        <w:pStyle w:val="Akapitzlist"/>
        <w:ind w:left="0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poszanowania godności osobistej, dobrego imienia i własności pozostałych osób,</w:t>
      </w:r>
      <w:r w:rsidR="00A242D7" w:rsidRPr="00561EA8">
        <w:t xml:space="preserve"> </w:t>
      </w:r>
      <w:r w:rsidRPr="00561EA8">
        <w:t>zabronione są wszelkie działania agresywne skierowane do innej osoby oraz używanie wu</w:t>
      </w:r>
      <w:r w:rsidR="00586E2E" w:rsidRPr="00561EA8">
        <w:t>lgarnych słów, zwrotów i gestów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systematycznego i ak</w:t>
      </w:r>
      <w:r w:rsidR="00586E2E" w:rsidRPr="00561EA8">
        <w:t>tywnego brania udziału w lekcji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przestrzegania ustalonych zasad i p</w:t>
      </w:r>
      <w:r w:rsidR="00586E2E" w:rsidRPr="00561EA8">
        <w:t>orządku w czasie lekcji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uzupełnienia braków wynikających z absencji w określ</w:t>
      </w:r>
      <w:r w:rsidR="00586E2E" w:rsidRPr="00561EA8">
        <w:t>onym przez nauczyciela terminie</w:t>
      </w:r>
      <w:r w:rsidR="005C2BE3" w:rsidRPr="00561EA8">
        <w:t>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spacing w:line="276" w:lineRule="auto"/>
        <w:jc w:val="both"/>
      </w:pPr>
      <w:r w:rsidRPr="00561EA8">
        <w:t>uczęszczania na zajęcia wynikające z planu zajęć i przybywania na nie punktualnie. Mimo spóźnienia na zajęcia, uczeń zobowiązany jest do przybycia do sali</w:t>
      </w:r>
      <w:r w:rsidR="00586E2E" w:rsidRPr="00561EA8">
        <w:t>, w której odbywają się zajęcia</w:t>
      </w:r>
      <w:r w:rsidR="005C2BE3" w:rsidRPr="00561EA8">
        <w:t>;</w:t>
      </w:r>
    </w:p>
    <w:p w:rsidR="00586E2E" w:rsidRPr="00561EA8" w:rsidRDefault="00586E2E" w:rsidP="00F0222F">
      <w:pPr>
        <w:pStyle w:val="Akapitzlist"/>
        <w:spacing w:line="276" w:lineRule="auto"/>
      </w:pPr>
    </w:p>
    <w:p w:rsidR="00586E2E" w:rsidRPr="00561EA8" w:rsidRDefault="008C4502" w:rsidP="003578BC">
      <w:pPr>
        <w:numPr>
          <w:ilvl w:val="0"/>
          <w:numId w:val="150"/>
        </w:numPr>
        <w:spacing w:line="276" w:lineRule="auto"/>
        <w:jc w:val="both"/>
      </w:pPr>
      <w:r w:rsidRPr="00561EA8">
        <w:t>w czasie zajęć lekcyjnych uczeń powinien zachować należytą uwagę, nie rozmawiać z</w:t>
      </w:r>
      <w:r w:rsidR="00586E2E" w:rsidRPr="00561EA8">
        <w:t> </w:t>
      </w:r>
      <w:r w:rsidRPr="00561EA8">
        <w:t>innymi uczniami w czasie prowadzenia wykładu przez nauczyciela, zabierać głos, g</w:t>
      </w:r>
      <w:r w:rsidR="005C2BE3" w:rsidRPr="00561EA8">
        <w:t>dy zostanie do tego upoważniony;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uczniowie mają obowiązek starannego i systematycznego wykonywania pracy domowej;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starannego i syst</w:t>
      </w:r>
      <w:r w:rsidR="005C2BE3" w:rsidRPr="00561EA8">
        <w:t>ematycznego prowadzenia zeszytu;</w:t>
      </w:r>
    </w:p>
    <w:p w:rsidR="00586E2E" w:rsidRPr="00561EA8" w:rsidRDefault="00586E2E" w:rsidP="00A242D7">
      <w:pPr>
        <w:pStyle w:val="Akapitzlist"/>
        <w:rPr>
          <w:rFonts w:eastAsia="Arial Unicode MS"/>
        </w:rPr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rPr>
          <w:rFonts w:eastAsia="Arial Unicode MS"/>
        </w:rPr>
        <w:t>uczniowie mają obowiązek posiadania i szanowania podręczników szkolnych, zwłaszcza udostępnianych przez bibliotekę lub nauczyciela przedmiotu;</w:t>
      </w:r>
    </w:p>
    <w:p w:rsidR="00586E2E" w:rsidRPr="00561EA8" w:rsidRDefault="00586E2E" w:rsidP="00F0222F">
      <w:pPr>
        <w:pStyle w:val="Akapitzlist"/>
        <w:spacing w:line="276" w:lineRule="auto"/>
        <w:rPr>
          <w:rFonts w:eastAsia="Arial Unicode MS"/>
        </w:rPr>
      </w:pPr>
    </w:p>
    <w:p w:rsidR="00586E2E" w:rsidRPr="00561EA8" w:rsidRDefault="00561AE5" w:rsidP="003578BC">
      <w:pPr>
        <w:numPr>
          <w:ilvl w:val="0"/>
          <w:numId w:val="150"/>
        </w:numPr>
        <w:spacing w:line="276" w:lineRule="auto"/>
        <w:jc w:val="both"/>
      </w:pPr>
      <w:r w:rsidRPr="00561EA8">
        <w:rPr>
          <w:rFonts w:eastAsia="Arial Unicode MS"/>
        </w:rPr>
        <w:t>u</w:t>
      </w:r>
      <w:r w:rsidR="008C4502" w:rsidRPr="00561EA8">
        <w:rPr>
          <w:rFonts w:eastAsia="Arial Unicode MS"/>
        </w:rPr>
        <w:t xml:space="preserve">czniowie mają obowiązek usprawiedliwienia nieobecności na zajęciach szkolnych. Usprawiedliwienie </w:t>
      </w:r>
      <w:r w:rsidR="00957E3C">
        <w:rPr>
          <w:rFonts w:eastAsia="Arial Unicode MS"/>
        </w:rPr>
        <w:t xml:space="preserve">uczeń </w:t>
      </w:r>
      <w:r w:rsidR="008C4502" w:rsidRPr="00561EA8">
        <w:rPr>
          <w:rFonts w:eastAsia="Arial Unicode MS"/>
        </w:rPr>
        <w:t>zobowiązany jest przedłożyć w terminie do 1 tygodnia; po tym czasie nieobecność będzie traktowana jako nieusprawiedliwiona. Usprawiedliwienia nieobecności ucznia dokonują rodzice w formie pisemnego lub ustnego oświadczenia o</w:t>
      </w:r>
      <w:r w:rsidR="00586E2E" w:rsidRPr="00561EA8">
        <w:rPr>
          <w:rFonts w:eastAsia="Arial Unicode MS"/>
        </w:rPr>
        <w:t> </w:t>
      </w:r>
      <w:r w:rsidR="008C4502" w:rsidRPr="00561EA8">
        <w:rPr>
          <w:rFonts w:eastAsia="Arial Unicode MS"/>
        </w:rPr>
        <w:t>przyczynach nieobecności ich dziecka na zajęciach. Dokumentem usprawiedliwiającym nieobecność ucznia na zajęciach jest</w:t>
      </w:r>
      <w:r w:rsidR="00561EA8">
        <w:rPr>
          <w:rFonts w:eastAsia="Arial Unicode MS"/>
        </w:rPr>
        <w:t xml:space="preserve"> także zaświadczenie lekarskie</w:t>
      </w:r>
      <w:r w:rsidR="00957E3C">
        <w:rPr>
          <w:rFonts w:eastAsia="Arial Unicode MS"/>
        </w:rPr>
        <w:t>.</w:t>
      </w:r>
    </w:p>
    <w:p w:rsidR="00586E2E" w:rsidRPr="00561EA8" w:rsidRDefault="00586E2E" w:rsidP="00F0222F">
      <w:pPr>
        <w:pStyle w:val="Akapitzlist"/>
        <w:spacing w:line="276" w:lineRule="auto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 xml:space="preserve">zachowania schludnego, skromnego wyglądu; ubierania się </w:t>
      </w:r>
      <w:r w:rsidR="00561EA8">
        <w:t xml:space="preserve">czysto i estetycznie, zgodnie </w:t>
      </w:r>
      <w:r w:rsidR="00291A73">
        <w:br/>
      </w:r>
      <w:r w:rsidR="00561EA8">
        <w:t xml:space="preserve">z </w:t>
      </w:r>
      <w:r w:rsidRPr="00561EA8">
        <w:t>ogólnie przyjętymi normami i zasadami (np. niepropagującymi subkultury młodzieżowe</w:t>
      </w:r>
      <w:r w:rsidR="00372353" w:rsidRPr="00561EA8">
        <w:t>j, strojów plażowych</w:t>
      </w:r>
      <w:r w:rsidR="00561EA8">
        <w:t>, odkrytych pleców lub brzuchów</w:t>
      </w:r>
      <w:r w:rsidR="005C2BE3" w:rsidRPr="00561EA8">
        <w:t>);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>posiadania czystych, naturaln</w:t>
      </w:r>
      <w:r w:rsidR="005C2BE3" w:rsidRPr="00561EA8">
        <w:t>ych włosów, fryzury estetycznej;</w:t>
      </w:r>
    </w:p>
    <w:p w:rsidR="00586E2E" w:rsidRPr="00561EA8" w:rsidRDefault="00586E2E" w:rsidP="00A242D7">
      <w:pPr>
        <w:pStyle w:val="Akapitzlist"/>
      </w:pPr>
    </w:p>
    <w:p w:rsidR="00586E2E" w:rsidRPr="00561EA8" w:rsidRDefault="008C4502" w:rsidP="003578BC">
      <w:pPr>
        <w:numPr>
          <w:ilvl w:val="0"/>
          <w:numId w:val="150"/>
        </w:numPr>
        <w:jc w:val="both"/>
      </w:pPr>
      <w:r w:rsidRPr="00561EA8">
        <w:t xml:space="preserve">niestosowania makijażu i malowania </w:t>
      </w:r>
      <w:r w:rsidR="005C2BE3" w:rsidRPr="00561EA8">
        <w:t>paznokci;</w:t>
      </w:r>
    </w:p>
    <w:p w:rsidR="00586E2E" w:rsidRPr="00561EA8" w:rsidRDefault="00586E2E" w:rsidP="00A242D7">
      <w:pPr>
        <w:pStyle w:val="Akapitzlist"/>
      </w:pPr>
    </w:p>
    <w:p w:rsidR="00A242D7" w:rsidRPr="00561EA8" w:rsidRDefault="008C4502" w:rsidP="003578BC">
      <w:pPr>
        <w:numPr>
          <w:ilvl w:val="0"/>
          <w:numId w:val="150"/>
        </w:numPr>
        <w:jc w:val="both"/>
      </w:pPr>
      <w:r w:rsidRPr="00561EA8">
        <w:t>noszenia stroju galowego w uroczyste dni szkolne</w:t>
      </w:r>
      <w:r w:rsidR="00957E3C">
        <w:t xml:space="preserve"> </w:t>
      </w:r>
      <w:r w:rsidR="002F6E6B" w:rsidRPr="00561EA8">
        <w:t xml:space="preserve">(dziewczęta – biała bluzka, czarna </w:t>
      </w:r>
      <w:r w:rsidR="00291A73">
        <w:br/>
      </w:r>
      <w:r w:rsidR="002F6E6B" w:rsidRPr="00561EA8">
        <w:t>lub granatowa jednobarwna spódnica lub spodnie, chłopcy – biała koszula, ciemne spodnie lub garnitur)</w:t>
      </w:r>
      <w:r w:rsidRPr="00561EA8">
        <w:t xml:space="preserve">, </w:t>
      </w:r>
    </w:p>
    <w:p w:rsidR="00A242D7" w:rsidRPr="00561EA8" w:rsidRDefault="00A242D7" w:rsidP="00A242D7">
      <w:pPr>
        <w:pStyle w:val="Akapitzlist"/>
      </w:pPr>
    </w:p>
    <w:p w:rsidR="008C4502" w:rsidRPr="00561EA8" w:rsidRDefault="008C4502" w:rsidP="003578BC">
      <w:pPr>
        <w:numPr>
          <w:ilvl w:val="0"/>
          <w:numId w:val="150"/>
        </w:numPr>
        <w:jc w:val="both"/>
      </w:pPr>
      <w:r w:rsidRPr="00561EA8">
        <w:t>reprezentowania szkoły w</w:t>
      </w:r>
      <w:r w:rsidR="00561EA8">
        <w:t xml:space="preserve"> </w:t>
      </w:r>
      <w:r w:rsidR="00957E3C">
        <w:t>obchodach świąt państwowych.</w:t>
      </w:r>
      <w:r w:rsidRPr="00561EA8">
        <w:t xml:space="preserve"> </w:t>
      </w:r>
    </w:p>
    <w:p w:rsidR="008C4502" w:rsidRPr="00561EA8" w:rsidRDefault="008C4502" w:rsidP="00F0222F">
      <w:pPr>
        <w:spacing w:line="276" w:lineRule="auto"/>
        <w:jc w:val="both"/>
      </w:pPr>
    </w:p>
    <w:p w:rsidR="00561EA8" w:rsidRDefault="008C450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5675BE" w:rsidRPr="00561EA8">
        <w:rPr>
          <w:b/>
        </w:rPr>
        <w:t>1</w:t>
      </w:r>
      <w:r w:rsidR="00F9600B" w:rsidRPr="00561EA8">
        <w:rPr>
          <w:b/>
        </w:rPr>
        <w:t>9</w:t>
      </w:r>
      <w:r w:rsidR="00C921A2" w:rsidRPr="00561EA8">
        <w:rPr>
          <w:b/>
        </w:rPr>
        <w:t>3</w:t>
      </w:r>
    </w:p>
    <w:p w:rsidR="008C4502" w:rsidRPr="00561EA8" w:rsidRDefault="00561EA8" w:rsidP="00F0222F">
      <w:pPr>
        <w:spacing w:line="276" w:lineRule="auto"/>
        <w:jc w:val="both"/>
        <w:rPr>
          <w:b/>
        </w:rPr>
      </w:pPr>
      <w:r>
        <w:lastRenderedPageBreak/>
        <w:t>W ostatnim tygodniu nauki</w:t>
      </w:r>
      <w:r w:rsidR="008C4502" w:rsidRPr="00561EA8">
        <w:t xml:space="preserve"> (VI</w:t>
      </w:r>
      <w:r w:rsidR="00372353" w:rsidRPr="00561EA8">
        <w:t>II</w:t>
      </w:r>
      <w:r w:rsidR="008C4502" w:rsidRPr="00561EA8">
        <w:t xml:space="preserve"> klasa</w:t>
      </w:r>
      <w:r w:rsidR="00030795" w:rsidRPr="00561EA8">
        <w:t xml:space="preserve"> </w:t>
      </w:r>
      <w:r w:rsidR="008C4502" w:rsidRPr="00561EA8">
        <w:t xml:space="preserve">i zmiana szkoły) uczeń ma obowiązek rozliczyć się </w:t>
      </w:r>
      <w:r w:rsidR="00291A73">
        <w:br/>
      </w:r>
      <w:r w:rsidR="008C4502" w:rsidRPr="00561EA8">
        <w:t>ze szkołą. Potwierdzeniem rozliczenia jest wypełniona karta obiegowa</w:t>
      </w:r>
      <w:r w:rsidR="00372353" w:rsidRPr="00561EA8">
        <w:t>.</w:t>
      </w:r>
    </w:p>
    <w:p w:rsidR="005675BE" w:rsidRPr="00561EA8" w:rsidRDefault="005675BE" w:rsidP="00F0222F">
      <w:pPr>
        <w:spacing w:line="276" w:lineRule="auto"/>
        <w:jc w:val="both"/>
      </w:pPr>
    </w:p>
    <w:p w:rsidR="00561EA8" w:rsidRDefault="008C4502" w:rsidP="00561EA8">
      <w:pPr>
        <w:spacing w:line="276" w:lineRule="auto"/>
        <w:jc w:val="center"/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5675BE" w:rsidRPr="00561EA8">
        <w:rPr>
          <w:b/>
        </w:rPr>
        <w:t>1</w:t>
      </w:r>
      <w:r w:rsidR="00C921A2" w:rsidRPr="00561EA8">
        <w:rPr>
          <w:b/>
        </w:rPr>
        <w:t>94</w:t>
      </w:r>
    </w:p>
    <w:p w:rsidR="008C4502" w:rsidRPr="00561EA8" w:rsidRDefault="008C4502" w:rsidP="00030795">
      <w:pPr>
        <w:spacing w:line="276" w:lineRule="auto"/>
        <w:jc w:val="both"/>
      </w:pPr>
      <w:r w:rsidRPr="00561EA8">
        <w:rPr>
          <w:b/>
        </w:rPr>
        <w:t>Uczniom nie wolno:</w:t>
      </w:r>
    </w:p>
    <w:p w:rsidR="008C4502" w:rsidRPr="00561EA8" w:rsidRDefault="008C4502" w:rsidP="00030795">
      <w:pPr>
        <w:jc w:val="both"/>
      </w:pPr>
    </w:p>
    <w:p w:rsidR="00585199" w:rsidRPr="00561EA8" w:rsidRDefault="008C4502" w:rsidP="003578BC">
      <w:pPr>
        <w:pStyle w:val="Akapitzlist"/>
        <w:numPr>
          <w:ilvl w:val="0"/>
          <w:numId w:val="308"/>
        </w:numPr>
        <w:jc w:val="both"/>
      </w:pPr>
      <w:r w:rsidRPr="00561EA8">
        <w:t>Przebywać w szkole pod wpływem alkoholu, narkotyków i innych ś</w:t>
      </w:r>
      <w:r w:rsidR="00586E2E" w:rsidRPr="00561EA8">
        <w:t xml:space="preserve">rodków </w:t>
      </w:r>
      <w:r w:rsidRPr="00561EA8">
        <w:t>o</w:t>
      </w:r>
      <w:r w:rsidR="008B1078" w:rsidRPr="00561EA8">
        <w:t> </w:t>
      </w:r>
      <w:r w:rsidRPr="00561EA8">
        <w:t>podobnym działaniu.</w:t>
      </w:r>
    </w:p>
    <w:p w:rsidR="00585199" w:rsidRPr="00561EA8" w:rsidRDefault="00585199" w:rsidP="00030795">
      <w:pPr>
        <w:pStyle w:val="Akapitzlist"/>
        <w:ind w:left="360"/>
        <w:jc w:val="both"/>
      </w:pPr>
    </w:p>
    <w:p w:rsidR="00585199" w:rsidRPr="00561EA8" w:rsidRDefault="008C4502" w:rsidP="003578BC">
      <w:pPr>
        <w:pStyle w:val="Akapitzlist"/>
        <w:numPr>
          <w:ilvl w:val="0"/>
          <w:numId w:val="308"/>
        </w:numPr>
        <w:jc w:val="both"/>
      </w:pPr>
      <w:r w:rsidRPr="00561EA8">
        <w:t>Wnosić na teren szkoły przedmiotów i substancji zagrażających zdrowiu i życiu.</w:t>
      </w:r>
    </w:p>
    <w:p w:rsidR="00585199" w:rsidRPr="00561EA8" w:rsidRDefault="00585199" w:rsidP="00030795">
      <w:pPr>
        <w:pStyle w:val="Akapitzlist"/>
        <w:ind w:left="360"/>
        <w:jc w:val="both"/>
      </w:pPr>
    </w:p>
    <w:p w:rsidR="00585199" w:rsidRPr="00561EA8" w:rsidRDefault="008C4502" w:rsidP="003578BC">
      <w:pPr>
        <w:pStyle w:val="Akapitzlist"/>
        <w:numPr>
          <w:ilvl w:val="0"/>
          <w:numId w:val="308"/>
        </w:numPr>
        <w:jc w:val="both"/>
      </w:pPr>
      <w:r w:rsidRPr="00561EA8">
        <w:t>Wychodzić poza teren szkoły w czasie trwania planowych zajęć.</w:t>
      </w:r>
    </w:p>
    <w:p w:rsidR="00585199" w:rsidRPr="00561EA8" w:rsidRDefault="00585199" w:rsidP="00030795">
      <w:pPr>
        <w:pStyle w:val="Akapitzlist"/>
        <w:ind w:left="360"/>
        <w:jc w:val="both"/>
      </w:pPr>
    </w:p>
    <w:p w:rsidR="00585199" w:rsidRPr="00561EA8" w:rsidRDefault="00B5001A" w:rsidP="003578BC">
      <w:pPr>
        <w:pStyle w:val="Akapitzlist"/>
        <w:numPr>
          <w:ilvl w:val="0"/>
          <w:numId w:val="308"/>
        </w:numPr>
        <w:jc w:val="both"/>
      </w:pPr>
      <w:r>
        <w:t xml:space="preserve">Spożywać posiłków </w:t>
      </w:r>
      <w:r w:rsidR="008C4502" w:rsidRPr="00561EA8">
        <w:t>w czasie zajęć dydaktycznych.</w:t>
      </w:r>
    </w:p>
    <w:p w:rsidR="00585199" w:rsidRPr="00561EA8" w:rsidRDefault="00585199" w:rsidP="00030795">
      <w:pPr>
        <w:pStyle w:val="Akapitzlist"/>
        <w:ind w:left="360"/>
        <w:jc w:val="both"/>
      </w:pPr>
    </w:p>
    <w:p w:rsidR="008C4502" w:rsidRPr="00561EA8" w:rsidRDefault="00B5001A" w:rsidP="003578BC">
      <w:pPr>
        <w:pStyle w:val="Akapitzlist"/>
        <w:numPr>
          <w:ilvl w:val="0"/>
          <w:numId w:val="308"/>
        </w:numPr>
        <w:jc w:val="both"/>
      </w:pPr>
      <w:r>
        <w:t xml:space="preserve">Zapraszać </w:t>
      </w:r>
      <w:r w:rsidR="008C4502" w:rsidRPr="00561EA8">
        <w:t>obcych osób do szkoły.</w:t>
      </w:r>
    </w:p>
    <w:p w:rsidR="008C4502" w:rsidRPr="00561EA8" w:rsidRDefault="008C4502" w:rsidP="00030795">
      <w:pPr>
        <w:jc w:val="both"/>
      </w:pPr>
    </w:p>
    <w:p w:rsidR="00561EA8" w:rsidRDefault="00F30FD9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5675BE" w:rsidRPr="00561EA8">
        <w:rPr>
          <w:b/>
        </w:rPr>
        <w:t>1</w:t>
      </w:r>
      <w:r w:rsidR="00751055" w:rsidRPr="00561EA8">
        <w:rPr>
          <w:b/>
        </w:rPr>
        <w:t>9</w:t>
      </w:r>
      <w:r w:rsidR="00C921A2" w:rsidRPr="00561EA8">
        <w:rPr>
          <w:b/>
        </w:rPr>
        <w:t>5</w:t>
      </w:r>
    </w:p>
    <w:p w:rsidR="008C4502" w:rsidRPr="00561EA8" w:rsidRDefault="008C4502" w:rsidP="00F0222F">
      <w:pPr>
        <w:spacing w:line="276" w:lineRule="auto"/>
        <w:jc w:val="both"/>
        <w:rPr>
          <w:b/>
        </w:rPr>
      </w:pPr>
      <w:r w:rsidRPr="00561EA8">
        <w:rPr>
          <w:b/>
        </w:rPr>
        <w:t xml:space="preserve">Zasady korzystania z telefonów komórkowych i innych urządzeń elektronicznych </w:t>
      </w:r>
      <w:r w:rsidR="00291A73">
        <w:rPr>
          <w:b/>
        </w:rPr>
        <w:br/>
      </w:r>
      <w:r w:rsidR="00957E3C">
        <w:rPr>
          <w:b/>
        </w:rPr>
        <w:t>na terenie szkoły</w:t>
      </w:r>
    </w:p>
    <w:p w:rsidR="008B1078" w:rsidRPr="00561EA8" w:rsidRDefault="008B1078" w:rsidP="00F0222F">
      <w:pPr>
        <w:spacing w:line="276" w:lineRule="auto"/>
        <w:ind w:left="360"/>
        <w:jc w:val="both"/>
        <w:rPr>
          <w:b/>
        </w:rPr>
      </w:pPr>
    </w:p>
    <w:p w:rsidR="008B1078" w:rsidRPr="00561EA8" w:rsidRDefault="00101817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 xml:space="preserve">Uczniowie </w:t>
      </w:r>
      <w:r w:rsidR="008C4502" w:rsidRPr="00561EA8">
        <w:t>mogą posiadać telefon komórkowy.</w:t>
      </w:r>
    </w:p>
    <w:p w:rsidR="00FA4876" w:rsidRPr="00561EA8" w:rsidRDefault="00FA4876" w:rsidP="00F0222F">
      <w:pPr>
        <w:pStyle w:val="Akapitzlist"/>
        <w:spacing w:line="276" w:lineRule="auto"/>
        <w:ind w:left="426" w:hanging="426"/>
        <w:jc w:val="both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Przyniesiony telefon musi być wyłączony i nie można go używać podczas zajęć lekcyjnych, bibliotecznych, świetlicowych itp.</w:t>
      </w:r>
    </w:p>
    <w:p w:rsidR="00FA4876" w:rsidRPr="00561EA8" w:rsidRDefault="00FA4876" w:rsidP="00F0222F">
      <w:pPr>
        <w:spacing w:line="276" w:lineRule="auto"/>
        <w:ind w:left="426" w:hanging="426"/>
        <w:jc w:val="both"/>
      </w:pPr>
    </w:p>
    <w:p w:rsidR="00372353" w:rsidRPr="00561EA8" w:rsidRDefault="00372353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 xml:space="preserve">Rejestrować przy pomocy urządzeń technicznych obrazów i dźwięków bez wiedzy </w:t>
      </w:r>
      <w:r w:rsidR="00561EA8">
        <w:t xml:space="preserve">i zgody </w:t>
      </w:r>
      <w:r w:rsidRPr="00561EA8">
        <w:t>zainteresowanych.</w:t>
      </w:r>
    </w:p>
    <w:p w:rsidR="00321015" w:rsidRPr="00561EA8" w:rsidRDefault="00321015" w:rsidP="00F0222F">
      <w:pPr>
        <w:spacing w:line="276" w:lineRule="auto"/>
        <w:jc w:val="both"/>
      </w:pPr>
    </w:p>
    <w:p w:rsidR="00372353" w:rsidRPr="00561EA8" w:rsidRDefault="00372353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Używać podczas zajęć edukacyjnych telefonów komórkowych. W sytuacjach nagłych informacje przekazywane są za pośrednictwem sekretariatu szkoły.</w:t>
      </w:r>
    </w:p>
    <w:p w:rsidR="008B1078" w:rsidRPr="00561EA8" w:rsidRDefault="008B1078" w:rsidP="00F0222F">
      <w:pPr>
        <w:pStyle w:val="Akapitzlist"/>
        <w:spacing w:line="276" w:lineRule="auto"/>
        <w:ind w:left="426" w:hanging="426"/>
      </w:pPr>
    </w:p>
    <w:p w:rsidR="008B1078" w:rsidRPr="00561EA8" w:rsidRDefault="00561EA8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>
        <w:t>Uczniowie</w:t>
      </w:r>
      <w:r w:rsidR="008C4502" w:rsidRPr="00561EA8">
        <w:t xml:space="preserve"> w czasie przerwy mogą korzystać z telefonu komórkowego i </w:t>
      </w:r>
      <w:r w:rsidR="00030795" w:rsidRPr="00561EA8">
        <w:t>innych urządzeń elektronicznych w obecności dyżurującego nauczyciela.</w:t>
      </w:r>
    </w:p>
    <w:p w:rsidR="002F6E6B" w:rsidRPr="00561EA8" w:rsidRDefault="002F6E6B" w:rsidP="002F6E6B">
      <w:pPr>
        <w:spacing w:line="276" w:lineRule="auto"/>
        <w:jc w:val="both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Uczniowie przynoszą telefon do szkoły na własną odpowiedzialność. W uzasadnionym przypadku mogą go zostawić w sekretariacie.</w:t>
      </w:r>
    </w:p>
    <w:p w:rsidR="008B1078" w:rsidRPr="00561EA8" w:rsidRDefault="008B1078" w:rsidP="00F0222F">
      <w:pPr>
        <w:pStyle w:val="Akapitzlist"/>
        <w:spacing w:line="276" w:lineRule="auto"/>
        <w:ind w:left="426" w:hanging="426"/>
      </w:pPr>
    </w:p>
    <w:p w:rsidR="008B1078" w:rsidRPr="00561EA8" w:rsidRDefault="002F6E6B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W razie nie</w:t>
      </w:r>
      <w:r w:rsidR="008C4502" w:rsidRPr="00561EA8">
        <w:t>przestrzegania powyższych zasad nauczyciel lub dyrektor szkoły ma prawo odebrać uczniowi telefon lub inne urządzenie elektroniczne na czas zajęć edukacyjnych.</w:t>
      </w:r>
    </w:p>
    <w:p w:rsidR="008B1078" w:rsidRPr="00561EA8" w:rsidRDefault="008B1078" w:rsidP="00F0222F">
      <w:pPr>
        <w:pStyle w:val="Akapitzlist"/>
        <w:spacing w:line="276" w:lineRule="auto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Po odbiór telefonu zgłaszają się rodzice lub prawni opiekunowie ucznia</w:t>
      </w:r>
      <w:r w:rsidR="008B1078" w:rsidRPr="00561EA8">
        <w:t>.</w:t>
      </w:r>
      <w:r w:rsidRPr="00561EA8">
        <w:t xml:space="preserve"> Zostają </w:t>
      </w:r>
      <w:r w:rsidR="00291A73">
        <w:br/>
      </w:r>
      <w:r w:rsidRPr="00561EA8">
        <w:t>oni zapoznani z sytuacją i pouczeni o konsekwencjach (w tym konsekwencjach prawnych związanych z naruszeniem prywatności pracowników szkoły).</w:t>
      </w:r>
    </w:p>
    <w:p w:rsidR="008B1078" w:rsidRPr="00561EA8" w:rsidRDefault="008B1078" w:rsidP="00F0222F">
      <w:pPr>
        <w:pStyle w:val="Akapitzlist"/>
        <w:spacing w:line="276" w:lineRule="auto"/>
        <w:ind w:left="426"/>
        <w:jc w:val="both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Jeżeli sytuacja powtarza się po raz trzeci, uczeń ma zakaz przynoszenia telefonu do szkoły. Jeśli wymaga tego określona sytuacja uczeń może kontaktować się z rodzicami przez telefon w sekretariacie szkoły.</w:t>
      </w:r>
    </w:p>
    <w:p w:rsidR="008B1078" w:rsidRPr="00561EA8" w:rsidRDefault="008B1078" w:rsidP="00F0222F">
      <w:pPr>
        <w:pStyle w:val="Akapitzlist"/>
        <w:spacing w:line="276" w:lineRule="auto"/>
        <w:ind w:left="426"/>
        <w:jc w:val="both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W przypadku łamania zasad uczeń ma obniżoną ocenę ze sprawowania o jeden stopień. Każde trzy następne wykroczenia powodują obniżenie oceny do nagannej.</w:t>
      </w:r>
    </w:p>
    <w:p w:rsidR="008B1078" w:rsidRPr="00561EA8" w:rsidRDefault="008B1078" w:rsidP="00F0222F">
      <w:pPr>
        <w:pStyle w:val="Akapitzlist"/>
        <w:spacing w:line="276" w:lineRule="auto"/>
        <w:ind w:left="426"/>
        <w:jc w:val="both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Nie wolno fotografować, filmować i nagrywać nauczycieli, uczniów i innych pracowników szkoły bez ich wiedzy i zgody.</w:t>
      </w:r>
    </w:p>
    <w:p w:rsidR="008B1078" w:rsidRPr="00561EA8" w:rsidRDefault="008B1078" w:rsidP="00F0222F">
      <w:pPr>
        <w:pStyle w:val="Akapitzlist"/>
        <w:spacing w:line="276" w:lineRule="auto"/>
        <w:ind w:left="426"/>
        <w:jc w:val="both"/>
      </w:pPr>
    </w:p>
    <w:p w:rsidR="008B1078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 xml:space="preserve">Nie wolno nagrywać przebiegu lekcji bez zgody nauczyciela prowadzącego. Dotyczy </w:t>
      </w:r>
      <w:r w:rsidR="00291A73">
        <w:br/>
      </w:r>
      <w:r w:rsidRPr="00561EA8">
        <w:t>to nagrań z telefonu, jak i dyktafonu czy odtwarzacza MP.</w:t>
      </w:r>
    </w:p>
    <w:p w:rsidR="008B1078" w:rsidRPr="00561EA8" w:rsidRDefault="008B1078" w:rsidP="00F0222F">
      <w:pPr>
        <w:pStyle w:val="Akapitzlist"/>
        <w:spacing w:line="276" w:lineRule="auto"/>
        <w:ind w:left="426"/>
        <w:jc w:val="both"/>
      </w:pPr>
    </w:p>
    <w:p w:rsidR="008C4502" w:rsidRPr="00561EA8" w:rsidRDefault="008C4502" w:rsidP="003578BC">
      <w:pPr>
        <w:pStyle w:val="Akapitzlist"/>
        <w:numPr>
          <w:ilvl w:val="0"/>
          <w:numId w:val="309"/>
        </w:numPr>
        <w:spacing w:line="276" w:lineRule="auto"/>
        <w:ind w:left="426" w:hanging="426"/>
        <w:jc w:val="both"/>
      </w:pPr>
      <w:r w:rsidRPr="00561EA8">
        <w:t>Wszelkie objawy permanentnego łamania zasad współżycia społecznego w szkole mogą być traktowane</w:t>
      </w:r>
      <w:r w:rsidR="00561EA8">
        <w:t>,</w:t>
      </w:r>
      <w:r w:rsidRPr="00561EA8">
        <w:t xml:space="preserve"> jako przejaw demoralizacji i skutkować skierowaniem sprawy do sądu rodzinnego.</w:t>
      </w:r>
    </w:p>
    <w:p w:rsidR="00546722" w:rsidRPr="00561EA8" w:rsidRDefault="00546722" w:rsidP="00F0222F">
      <w:pPr>
        <w:spacing w:line="276" w:lineRule="auto"/>
        <w:jc w:val="both"/>
      </w:pPr>
    </w:p>
    <w:p w:rsidR="006728EB" w:rsidRDefault="006728EB" w:rsidP="00C921A2">
      <w:pPr>
        <w:spacing w:line="276" w:lineRule="auto"/>
        <w:rPr>
          <w:b/>
        </w:rPr>
      </w:pPr>
    </w:p>
    <w:p w:rsidR="00291A73" w:rsidRPr="00561EA8" w:rsidRDefault="00291A73" w:rsidP="00C921A2">
      <w:pPr>
        <w:spacing w:line="276" w:lineRule="auto"/>
        <w:rPr>
          <w:b/>
        </w:rPr>
      </w:pPr>
    </w:p>
    <w:p w:rsidR="008C4502" w:rsidRPr="005675BE" w:rsidRDefault="006728EB" w:rsidP="00F0222F">
      <w:pPr>
        <w:spacing w:line="276" w:lineRule="auto"/>
        <w:jc w:val="center"/>
        <w:rPr>
          <w:sz w:val="32"/>
          <w:szCs w:val="32"/>
        </w:rPr>
      </w:pPr>
      <w:r w:rsidRPr="005675BE">
        <w:rPr>
          <w:b/>
          <w:sz w:val="32"/>
          <w:szCs w:val="32"/>
        </w:rPr>
        <w:t>DZIAŁ</w:t>
      </w:r>
      <w:r w:rsidR="00957E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XVII</w:t>
      </w:r>
      <w:r w:rsidR="00957E3C">
        <w:rPr>
          <w:b/>
          <w:sz w:val="32"/>
          <w:szCs w:val="32"/>
        </w:rPr>
        <w:t>I</w:t>
      </w:r>
    </w:p>
    <w:p w:rsidR="004F5615" w:rsidRPr="004F5615" w:rsidRDefault="004F5615" w:rsidP="00F0222F">
      <w:pPr>
        <w:spacing w:line="276" w:lineRule="auto"/>
        <w:jc w:val="center"/>
        <w:rPr>
          <w:b/>
        </w:rPr>
      </w:pPr>
    </w:p>
    <w:p w:rsidR="008C4502" w:rsidRPr="00625FDC" w:rsidRDefault="004F5615" w:rsidP="00625FDC">
      <w:pPr>
        <w:spacing w:line="276" w:lineRule="auto"/>
        <w:jc w:val="center"/>
        <w:rPr>
          <w:b/>
        </w:rPr>
      </w:pPr>
      <w:r w:rsidRPr="004F5615">
        <w:rPr>
          <w:b/>
        </w:rPr>
        <w:t>NAGRODY I KARY</w:t>
      </w:r>
    </w:p>
    <w:p w:rsidR="00561EA8" w:rsidRDefault="00561EA8" w:rsidP="00561EA8">
      <w:pPr>
        <w:spacing w:line="276" w:lineRule="auto"/>
        <w:jc w:val="center"/>
        <w:rPr>
          <w:b/>
        </w:rPr>
      </w:pPr>
    </w:p>
    <w:p w:rsidR="00222CC7" w:rsidRPr="00561EA8" w:rsidRDefault="008C4502" w:rsidP="00561EA8">
      <w:pPr>
        <w:spacing w:line="276" w:lineRule="auto"/>
        <w:jc w:val="center"/>
        <w:rPr>
          <w:b/>
        </w:rPr>
      </w:pPr>
      <w:r w:rsidRPr="00561EA8">
        <w:rPr>
          <w:b/>
        </w:rPr>
        <w:t>§</w:t>
      </w:r>
      <w:r w:rsidR="00532393" w:rsidRPr="00561EA8">
        <w:rPr>
          <w:b/>
        </w:rPr>
        <w:t xml:space="preserve"> </w:t>
      </w:r>
      <w:r w:rsidR="005675BE" w:rsidRPr="00561EA8">
        <w:rPr>
          <w:b/>
        </w:rPr>
        <w:t>1</w:t>
      </w:r>
      <w:r w:rsidR="00751055" w:rsidRPr="00561EA8">
        <w:rPr>
          <w:b/>
        </w:rPr>
        <w:t>9</w:t>
      </w:r>
      <w:r w:rsidR="00C921A2" w:rsidRPr="00561EA8">
        <w:rPr>
          <w:b/>
        </w:rPr>
        <w:t>6</w:t>
      </w:r>
    </w:p>
    <w:p w:rsidR="008C4502" w:rsidRPr="00561EA8" w:rsidRDefault="008C4502" w:rsidP="003578BC">
      <w:pPr>
        <w:numPr>
          <w:ilvl w:val="0"/>
          <w:numId w:val="123"/>
        </w:numPr>
        <w:spacing w:line="276" w:lineRule="auto"/>
        <w:jc w:val="both"/>
      </w:pPr>
      <w:r w:rsidRPr="00561EA8">
        <w:t>Nagrody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22"/>
        </w:numPr>
        <w:jc w:val="both"/>
      </w:pPr>
      <w:r w:rsidRPr="00561EA8">
        <w:t>Uczeń Szkoły może otrzymać nagrody i wyróżnienia za:</w:t>
      </w:r>
    </w:p>
    <w:p w:rsidR="008B1078" w:rsidRPr="00561EA8" w:rsidRDefault="008C4502" w:rsidP="003578BC">
      <w:pPr>
        <w:numPr>
          <w:ilvl w:val="1"/>
          <w:numId w:val="121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rzetelną naukę i pracę na rzecz szkoły,</w:t>
      </w:r>
    </w:p>
    <w:p w:rsidR="008B1078" w:rsidRPr="00561EA8" w:rsidRDefault="008C4502" w:rsidP="003578BC">
      <w:pPr>
        <w:numPr>
          <w:ilvl w:val="1"/>
          <w:numId w:val="121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wzorową postawę,</w:t>
      </w:r>
    </w:p>
    <w:p w:rsidR="008B1078" w:rsidRPr="00561EA8" w:rsidRDefault="008C4502" w:rsidP="003578BC">
      <w:pPr>
        <w:numPr>
          <w:ilvl w:val="1"/>
          <w:numId w:val="121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wybitne osiągnięcia,</w:t>
      </w:r>
    </w:p>
    <w:p w:rsidR="008C4502" w:rsidRPr="00561EA8" w:rsidRDefault="008C4502" w:rsidP="003578BC">
      <w:pPr>
        <w:numPr>
          <w:ilvl w:val="1"/>
          <w:numId w:val="121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dzielność i odwagę.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22"/>
        </w:numPr>
        <w:spacing w:line="276" w:lineRule="auto"/>
        <w:jc w:val="both"/>
      </w:pPr>
      <w:r w:rsidRPr="00561EA8">
        <w:t>Nagrody przyznaje Dyrektor Szkoły na wniosek wychowawcy klasy, nauczyciela, Samorządu Uczniowskiego oraz Rady Rodziców, po zasięgnięciu opinii Rady Pedagogicznej;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22"/>
        </w:numPr>
        <w:jc w:val="both"/>
      </w:pPr>
      <w:r w:rsidRPr="00561EA8">
        <w:t>Ustala się następujące rodzaje nagród dla uczniów: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pochwała wychowawcy i opiekuna organizacji uczniowskich,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pochwała dyrektora wobec całej społeczności szkolnej,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dyplom</w:t>
      </w:r>
      <w:r w:rsidR="00AE7019" w:rsidRPr="00561EA8">
        <w:rPr>
          <w:rFonts w:eastAsia="Arial Unicode MS"/>
        </w:rPr>
        <w:t>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nagrody rzeczowe,</w:t>
      </w:r>
    </w:p>
    <w:p w:rsidR="008B1078" w:rsidRPr="00561EA8" w:rsidRDefault="008B1078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t>t</w:t>
      </w:r>
      <w:r w:rsidR="008C4502" w:rsidRPr="00561EA8">
        <w:t>ytuł Najlepszy Absolwent</w:t>
      </w:r>
      <w:r w:rsidR="00957E3C">
        <w:t>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t>nagrody: Złoty As dla klas I-III, Złota Tarcza dla klas IV – VI</w:t>
      </w:r>
      <w:r w:rsidR="00372353" w:rsidRPr="00561EA8">
        <w:t xml:space="preserve">II, 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lastRenderedPageBreak/>
        <w:t>nagrody pieniężne.</w:t>
      </w:r>
    </w:p>
    <w:p w:rsidR="008C4502" w:rsidRPr="00561EA8" w:rsidRDefault="005C2BE3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t>l</w:t>
      </w:r>
      <w:r w:rsidR="008C4502" w:rsidRPr="00561EA8">
        <w:t>ist pochwalny dla rodziców.</w:t>
      </w:r>
    </w:p>
    <w:p w:rsidR="008B1078" w:rsidRPr="00561EA8" w:rsidRDefault="008B1078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22"/>
        </w:numPr>
        <w:spacing w:line="276" w:lineRule="auto"/>
        <w:jc w:val="both"/>
      </w:pPr>
      <w:r w:rsidRPr="00561EA8">
        <w:t>Nagrody finansowane są przez Radę Rodziców oraz z budżetu szkoły;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22"/>
        </w:numPr>
        <w:spacing w:line="276" w:lineRule="auto"/>
        <w:jc w:val="both"/>
      </w:pPr>
      <w:r w:rsidRPr="00561EA8">
        <w:t>Uczeń otrzymuje wyróżnienie w postaci świadectwa z biało-czerwonym paskiem pionowym i nadrukiem „z wyróżnieniem”, jeśli w wyniku rocznej klasyfikacji otrzymał średnią ocen wszystkich przedmiotów obowiązkowych</w:t>
      </w:r>
      <w:r w:rsidR="00561EA8">
        <w:t>,</w:t>
      </w:r>
      <w:r w:rsidRPr="00561EA8">
        <w:t xml:space="preserve"> co najmniej 4,75 </w:t>
      </w:r>
      <w:r w:rsidR="00291A73">
        <w:br/>
      </w:r>
      <w:r w:rsidRPr="00561EA8">
        <w:t>oraz wzorowe lub bardzo dobre zachowanie;</w:t>
      </w:r>
    </w:p>
    <w:p w:rsidR="008C4502" w:rsidRPr="00561EA8" w:rsidRDefault="008C4502" w:rsidP="00F0222F">
      <w:pPr>
        <w:spacing w:line="276" w:lineRule="auto"/>
        <w:jc w:val="both"/>
      </w:pPr>
    </w:p>
    <w:p w:rsidR="008C4502" w:rsidRPr="00561EA8" w:rsidRDefault="008C4502" w:rsidP="003578BC">
      <w:pPr>
        <w:numPr>
          <w:ilvl w:val="0"/>
          <w:numId w:val="122"/>
        </w:numPr>
        <w:spacing w:line="276" w:lineRule="auto"/>
        <w:jc w:val="both"/>
      </w:pPr>
      <w:r w:rsidRPr="00561EA8">
        <w:t>Uczeń otrzymuje stypendium za wyniki w nauce lub za osiągnięcia sportowe, zgodnie z regulaminem.</w:t>
      </w:r>
    </w:p>
    <w:p w:rsidR="008C4502" w:rsidRPr="00561EA8" w:rsidRDefault="008C4502" w:rsidP="00F0222F">
      <w:pPr>
        <w:spacing w:line="276" w:lineRule="auto"/>
        <w:jc w:val="both"/>
      </w:pPr>
    </w:p>
    <w:p w:rsidR="002F6E6B" w:rsidRPr="00561EA8" w:rsidRDefault="008C4502" w:rsidP="003578BC">
      <w:pPr>
        <w:numPr>
          <w:ilvl w:val="0"/>
          <w:numId w:val="123"/>
        </w:numPr>
        <w:spacing w:line="276" w:lineRule="auto"/>
        <w:jc w:val="both"/>
      </w:pPr>
      <w:r w:rsidRPr="00561EA8">
        <w:t>Kary</w:t>
      </w:r>
    </w:p>
    <w:p w:rsidR="002F6E6B" w:rsidRPr="00561EA8" w:rsidRDefault="002F6E6B" w:rsidP="002F6E6B">
      <w:pPr>
        <w:spacing w:line="276" w:lineRule="auto"/>
        <w:ind w:left="360"/>
        <w:jc w:val="both"/>
      </w:pPr>
    </w:p>
    <w:p w:rsidR="008B1078" w:rsidRPr="00561EA8" w:rsidRDefault="008C4502" w:rsidP="003578BC">
      <w:pPr>
        <w:numPr>
          <w:ilvl w:val="0"/>
          <w:numId w:val="124"/>
        </w:numPr>
        <w:jc w:val="both"/>
      </w:pPr>
      <w:r w:rsidRPr="00561EA8">
        <w:t>Zakazuje się stosowania kar cielesnych wobec uczniów.</w:t>
      </w:r>
    </w:p>
    <w:p w:rsidR="00CF2AFC" w:rsidRPr="00561EA8" w:rsidRDefault="00CF2AFC" w:rsidP="00030795">
      <w:pPr>
        <w:ind w:left="786"/>
        <w:jc w:val="both"/>
      </w:pPr>
    </w:p>
    <w:p w:rsidR="008B1078" w:rsidRPr="00561EA8" w:rsidRDefault="008C4502" w:rsidP="003578BC">
      <w:pPr>
        <w:numPr>
          <w:ilvl w:val="0"/>
          <w:numId w:val="124"/>
        </w:numPr>
        <w:jc w:val="both"/>
      </w:pPr>
      <w:r w:rsidRPr="00561EA8">
        <w:t>Ustala się następujące rodzaje kar: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uwaga ustna nauczyciela,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uwaga pisemna nauczyciela zapisana w zeszycie uwag,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upomnienie wychowawcy z wpisem do dziennika,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nagana dyrektora z pisemnym powiadomieniem rodziców,</w:t>
      </w:r>
    </w:p>
    <w:p w:rsidR="008B1078" w:rsidRPr="00561EA8" w:rsidRDefault="008C4502" w:rsidP="003578BC">
      <w:pPr>
        <w:numPr>
          <w:ilvl w:val="1"/>
          <w:numId w:val="123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przeniesienie ucznia do równoległej klasy swojej szkoły (na wniosek wychowawcy, nauczyciela, pedagoga, dyrektora, uchwałą Rady Pedagogicznej),</w:t>
      </w:r>
    </w:p>
    <w:p w:rsidR="008B1078" w:rsidRPr="00561EA8" w:rsidRDefault="008C4502" w:rsidP="003578BC">
      <w:pPr>
        <w:numPr>
          <w:ilvl w:val="1"/>
          <w:numId w:val="123"/>
        </w:numPr>
        <w:spacing w:before="240" w:line="276" w:lineRule="auto"/>
        <w:ind w:left="1077" w:hanging="357"/>
        <w:jc w:val="both"/>
      </w:pPr>
      <w:r w:rsidRPr="00561EA8">
        <w:rPr>
          <w:rFonts w:eastAsia="Arial Unicode MS"/>
        </w:rPr>
        <w:t xml:space="preserve">na podstawie uchwały Rady Pedagogicznej dyrektor może wystąpić z wnioskiem </w:t>
      </w:r>
      <w:r w:rsidR="00291A73">
        <w:rPr>
          <w:rFonts w:eastAsia="Arial Unicode MS"/>
        </w:rPr>
        <w:br/>
      </w:r>
      <w:r w:rsidRPr="00561EA8">
        <w:rPr>
          <w:rFonts w:eastAsia="Arial Unicode MS"/>
        </w:rPr>
        <w:t xml:space="preserve">do kuratora oświaty o przeniesienie </w:t>
      </w:r>
      <w:r w:rsidR="00030795" w:rsidRPr="00561EA8">
        <w:rPr>
          <w:rFonts w:eastAsia="Arial Unicode MS"/>
        </w:rPr>
        <w:t xml:space="preserve">ucznia do innej szkoły, gdy ten </w:t>
      </w:r>
      <w:r w:rsidRPr="00561EA8">
        <w:t>umyślnie spowodował uszczerbek na zdrowiu kolegi,</w:t>
      </w:r>
      <w:r w:rsidR="00030795" w:rsidRPr="00561EA8">
        <w:t xml:space="preserve"> </w:t>
      </w:r>
      <w:r w:rsidR="008B1078" w:rsidRPr="00561EA8">
        <w:t>dopuszcza się kradzieży,</w:t>
      </w:r>
      <w:r w:rsidR="00030795" w:rsidRPr="00561EA8">
        <w:t xml:space="preserve"> </w:t>
      </w:r>
      <w:r w:rsidRPr="00561EA8">
        <w:t>wchodz</w:t>
      </w:r>
      <w:r w:rsidR="0058538A" w:rsidRPr="00561EA8">
        <w:t>i w </w:t>
      </w:r>
      <w:r w:rsidR="008B1078" w:rsidRPr="00561EA8">
        <w:t>kolizje z prawem,</w:t>
      </w:r>
      <w:r w:rsidR="00030795" w:rsidRPr="00561EA8">
        <w:t xml:space="preserve"> </w:t>
      </w:r>
      <w:r w:rsidR="008B1078" w:rsidRPr="00561EA8">
        <w:t>demoralizuje innych uczniów,</w:t>
      </w:r>
      <w:r w:rsidR="00030795" w:rsidRPr="00561EA8">
        <w:t xml:space="preserve"> </w:t>
      </w:r>
      <w:r w:rsidRPr="00561EA8">
        <w:t>permanentnie narusza postanowienia statutu.</w:t>
      </w:r>
    </w:p>
    <w:p w:rsidR="00CF2AFC" w:rsidRPr="00561EA8" w:rsidRDefault="00CF2AFC" w:rsidP="00030795">
      <w:pPr>
        <w:ind w:left="1080"/>
        <w:jc w:val="both"/>
      </w:pPr>
    </w:p>
    <w:p w:rsidR="008C4502" w:rsidRPr="00561EA8" w:rsidRDefault="008C4502" w:rsidP="003578BC">
      <w:pPr>
        <w:numPr>
          <w:ilvl w:val="0"/>
          <w:numId w:val="124"/>
        </w:numPr>
        <w:jc w:val="both"/>
      </w:pPr>
      <w:r w:rsidRPr="00561EA8">
        <w:t>Kara wymierzana jest na wniosek:</w:t>
      </w:r>
    </w:p>
    <w:p w:rsidR="008B1078" w:rsidRPr="00561EA8" w:rsidRDefault="008C4502" w:rsidP="003578BC">
      <w:pPr>
        <w:numPr>
          <w:ilvl w:val="1"/>
          <w:numId w:val="125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wychowawcy, nauczyciela, dyrektora, innego pracownika szkoły,</w:t>
      </w:r>
    </w:p>
    <w:p w:rsidR="008B1078" w:rsidRPr="00561EA8" w:rsidRDefault="008C4502" w:rsidP="003578BC">
      <w:pPr>
        <w:numPr>
          <w:ilvl w:val="1"/>
          <w:numId w:val="125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Rady Pedagogicznej,</w:t>
      </w:r>
    </w:p>
    <w:p w:rsidR="008C4502" w:rsidRPr="00561EA8" w:rsidRDefault="008C4502" w:rsidP="003578BC">
      <w:pPr>
        <w:numPr>
          <w:ilvl w:val="1"/>
          <w:numId w:val="125"/>
        </w:numPr>
        <w:spacing w:before="240"/>
        <w:ind w:left="1077" w:hanging="357"/>
        <w:jc w:val="both"/>
      </w:pPr>
      <w:r w:rsidRPr="00561EA8">
        <w:rPr>
          <w:rFonts w:eastAsia="Arial Unicode MS"/>
        </w:rPr>
        <w:t>innych osób.</w:t>
      </w:r>
    </w:p>
    <w:p w:rsidR="008C4502" w:rsidRPr="00561EA8" w:rsidRDefault="008C4502" w:rsidP="00030795">
      <w:pPr>
        <w:jc w:val="both"/>
      </w:pPr>
    </w:p>
    <w:p w:rsidR="008C4502" w:rsidRPr="00561EA8" w:rsidRDefault="008C4502" w:rsidP="003578BC">
      <w:pPr>
        <w:numPr>
          <w:ilvl w:val="0"/>
          <w:numId w:val="124"/>
        </w:numPr>
        <w:jc w:val="both"/>
      </w:pPr>
      <w:r w:rsidRPr="00561EA8">
        <w:t>Od wymierzonej kary uczniowi przysługuje prawo do:</w:t>
      </w:r>
    </w:p>
    <w:p w:rsidR="008B1078" w:rsidRPr="00561EA8" w:rsidRDefault="008C4502" w:rsidP="003578BC">
      <w:pPr>
        <w:numPr>
          <w:ilvl w:val="1"/>
          <w:numId w:val="126"/>
        </w:numPr>
        <w:spacing w:before="240" w:line="276" w:lineRule="auto"/>
        <w:ind w:left="1077" w:hanging="357"/>
        <w:jc w:val="both"/>
      </w:pPr>
      <w:r w:rsidRPr="00561EA8">
        <w:rPr>
          <w:rFonts w:eastAsia="Arial Unicode MS"/>
        </w:rPr>
        <w:t>wystąpienia do dyrektora w ciągu 3 dni od daty powiadomienia go o wymierzonej karze z wnioskiem o jej uzasadnienie,</w:t>
      </w:r>
    </w:p>
    <w:p w:rsidR="008B1078" w:rsidRPr="00561EA8" w:rsidRDefault="008C4502" w:rsidP="003578BC">
      <w:pPr>
        <w:numPr>
          <w:ilvl w:val="1"/>
          <w:numId w:val="126"/>
        </w:numPr>
        <w:spacing w:before="240" w:line="276" w:lineRule="auto"/>
        <w:ind w:left="1077" w:hanging="357"/>
        <w:jc w:val="both"/>
      </w:pPr>
      <w:r w:rsidRPr="00561EA8">
        <w:rPr>
          <w:rFonts w:eastAsia="Arial Unicode MS"/>
        </w:rPr>
        <w:t>wystąpienia pisemnego w ciągu 7 dni od daty powiadomienia go o wymierzonej karze do Rady Pedagogicznej o ponowne rozpatrzenie jego sprawy,</w:t>
      </w:r>
    </w:p>
    <w:p w:rsidR="00F9600B" w:rsidRPr="00561EA8" w:rsidRDefault="008C4502" w:rsidP="003578BC">
      <w:pPr>
        <w:numPr>
          <w:ilvl w:val="1"/>
          <w:numId w:val="126"/>
        </w:numPr>
        <w:spacing w:before="240" w:line="276" w:lineRule="auto"/>
        <w:ind w:left="1077" w:hanging="357"/>
        <w:jc w:val="both"/>
      </w:pPr>
      <w:r w:rsidRPr="00561EA8">
        <w:rPr>
          <w:rFonts w:eastAsia="Arial Unicode MS"/>
        </w:rPr>
        <w:lastRenderedPageBreak/>
        <w:t xml:space="preserve">odwołania się od decyzji Rady Pedagogicznej do kuratora oświaty w ciągu 7 dni </w:t>
      </w:r>
      <w:r w:rsidR="00291A73">
        <w:rPr>
          <w:rFonts w:eastAsia="Arial Unicode MS"/>
        </w:rPr>
        <w:br/>
      </w:r>
      <w:r w:rsidRPr="00561EA8">
        <w:rPr>
          <w:rFonts w:eastAsia="Arial Unicode MS"/>
        </w:rPr>
        <w:t>od daty powiadomienia go o wymierzonej karze</w:t>
      </w:r>
      <w:r w:rsidR="00F9600B" w:rsidRPr="00561EA8">
        <w:t>.</w:t>
      </w:r>
    </w:p>
    <w:p w:rsidR="00C921A2" w:rsidRDefault="00C921A2" w:rsidP="00291A73">
      <w:pPr>
        <w:spacing w:line="276" w:lineRule="auto"/>
        <w:rPr>
          <w:b/>
        </w:rPr>
      </w:pPr>
    </w:p>
    <w:p w:rsidR="00291A73" w:rsidRDefault="00291A73" w:rsidP="00291A73">
      <w:pPr>
        <w:spacing w:line="276" w:lineRule="auto"/>
        <w:rPr>
          <w:b/>
        </w:rPr>
      </w:pPr>
    </w:p>
    <w:p w:rsidR="00291A73" w:rsidRPr="00291A73" w:rsidRDefault="00291A73" w:rsidP="00291A73">
      <w:pPr>
        <w:spacing w:line="276" w:lineRule="auto"/>
        <w:rPr>
          <w:b/>
        </w:rPr>
      </w:pPr>
    </w:p>
    <w:p w:rsidR="008C4502" w:rsidRDefault="006728EB" w:rsidP="00F0222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 </w:t>
      </w:r>
      <w:r w:rsidR="008C4502" w:rsidRPr="005675BE">
        <w:rPr>
          <w:b/>
          <w:sz w:val="32"/>
          <w:szCs w:val="32"/>
        </w:rPr>
        <w:t>X</w:t>
      </w:r>
      <w:r w:rsidR="00957E3C">
        <w:rPr>
          <w:b/>
          <w:sz w:val="32"/>
          <w:szCs w:val="32"/>
        </w:rPr>
        <w:t>IX</w:t>
      </w:r>
    </w:p>
    <w:p w:rsidR="005675BE" w:rsidRPr="005675BE" w:rsidRDefault="005675BE" w:rsidP="00F0222F">
      <w:pPr>
        <w:spacing w:line="276" w:lineRule="auto"/>
        <w:jc w:val="center"/>
        <w:rPr>
          <w:b/>
          <w:sz w:val="32"/>
          <w:szCs w:val="32"/>
        </w:rPr>
      </w:pPr>
    </w:p>
    <w:p w:rsidR="00A90E4A" w:rsidRPr="00625FDC" w:rsidRDefault="00F30FD9" w:rsidP="00625FDC">
      <w:pPr>
        <w:spacing w:line="276" w:lineRule="auto"/>
        <w:ind w:left="357" w:hanging="357"/>
        <w:jc w:val="center"/>
        <w:rPr>
          <w:b/>
        </w:rPr>
      </w:pPr>
      <w:r w:rsidRPr="00F30FD9">
        <w:rPr>
          <w:b/>
        </w:rPr>
        <w:t>CEREMONIAŁ SZKOLNY</w:t>
      </w:r>
    </w:p>
    <w:p w:rsidR="00291A73" w:rsidRDefault="00291A73" w:rsidP="00291A73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</w:p>
    <w:p w:rsidR="005C2BE3" w:rsidRDefault="00BD1ED2" w:rsidP="00291A73">
      <w:pPr>
        <w:tabs>
          <w:tab w:val="left" w:pos="1740"/>
        </w:tabs>
        <w:spacing w:line="276" w:lineRule="auto"/>
        <w:jc w:val="center"/>
        <w:rPr>
          <w:b/>
        </w:rPr>
      </w:pPr>
      <w:r w:rsidRPr="00BD1ED2">
        <w:rPr>
          <w:b/>
          <w:sz w:val="28"/>
          <w:szCs w:val="28"/>
        </w:rPr>
        <w:t>§</w:t>
      </w:r>
      <w:r w:rsidR="00532393">
        <w:rPr>
          <w:b/>
          <w:sz w:val="28"/>
          <w:szCs w:val="28"/>
        </w:rPr>
        <w:t xml:space="preserve"> </w:t>
      </w:r>
      <w:r w:rsidRPr="00BD1ED2">
        <w:rPr>
          <w:b/>
          <w:sz w:val="28"/>
          <w:szCs w:val="28"/>
        </w:rPr>
        <w:t>1</w:t>
      </w:r>
      <w:r w:rsidR="00751055">
        <w:rPr>
          <w:b/>
          <w:sz w:val="28"/>
          <w:szCs w:val="28"/>
        </w:rPr>
        <w:t>9</w:t>
      </w:r>
      <w:r w:rsidR="00C921A2">
        <w:rPr>
          <w:b/>
          <w:sz w:val="28"/>
          <w:szCs w:val="28"/>
        </w:rPr>
        <w:t>7</w:t>
      </w:r>
    </w:p>
    <w:p w:rsidR="00A90E4A" w:rsidRPr="0058538A" w:rsidRDefault="00BD1ED2" w:rsidP="003578BC">
      <w:pPr>
        <w:numPr>
          <w:ilvl w:val="0"/>
          <w:numId w:val="310"/>
        </w:numPr>
        <w:spacing w:line="276" w:lineRule="auto"/>
        <w:jc w:val="both"/>
      </w:pPr>
      <w:r>
        <w:t xml:space="preserve">Placówka </w:t>
      </w:r>
      <w:r w:rsidR="00A90E4A">
        <w:t>posiada własny ceremoniał:</w:t>
      </w:r>
    </w:p>
    <w:p w:rsidR="00A90E4A" w:rsidRDefault="00A90E4A" w:rsidP="003578BC">
      <w:pPr>
        <w:pStyle w:val="Akapitzlist"/>
        <w:numPr>
          <w:ilvl w:val="0"/>
          <w:numId w:val="276"/>
        </w:numPr>
        <w:spacing w:before="240" w:line="276" w:lineRule="auto"/>
        <w:ind w:left="714" w:hanging="357"/>
        <w:jc w:val="both"/>
      </w:pPr>
      <w:r>
        <w:t xml:space="preserve">hymnem szkoły jest </w:t>
      </w:r>
      <w:r w:rsidRPr="00BD1ED2">
        <w:rPr>
          <w:b/>
        </w:rPr>
        <w:t>„Pieśń apelowa”</w:t>
      </w:r>
      <w:r>
        <w:t xml:space="preserve"> muzyka: Jerzy Stelmach słowa: R. Śliwoniak, J. Stelmach</w:t>
      </w:r>
    </w:p>
    <w:p w:rsidR="00A90E4A" w:rsidRDefault="00A90E4A" w:rsidP="003578BC">
      <w:pPr>
        <w:pStyle w:val="Akapitzlist"/>
        <w:numPr>
          <w:ilvl w:val="0"/>
          <w:numId w:val="276"/>
        </w:numPr>
        <w:spacing w:before="240" w:line="276" w:lineRule="auto"/>
        <w:ind w:left="714" w:hanging="357"/>
        <w:jc w:val="both"/>
      </w:pPr>
      <w:r>
        <w:t>dnia 7 XII obchodzone jest święto patrona szkoły-</w:t>
      </w:r>
      <w:r>
        <w:tab/>
        <w:t>w dniu tym prowadzone są zajęcia wychowawczo - opiekuńcze.</w:t>
      </w:r>
    </w:p>
    <w:p w:rsidR="00A90E4A" w:rsidRDefault="00A90E4A" w:rsidP="003578BC">
      <w:pPr>
        <w:pStyle w:val="Akapitzlist"/>
        <w:numPr>
          <w:ilvl w:val="0"/>
          <w:numId w:val="276"/>
        </w:numPr>
        <w:spacing w:before="240" w:line="276" w:lineRule="auto"/>
        <w:ind w:left="714" w:hanging="357"/>
        <w:jc w:val="both"/>
      </w:pPr>
      <w:r>
        <w:t>szkoła posiada sztandar i poczet sztandarowy powoływany każdego roku wg. ustalonej procedury:</w:t>
      </w:r>
    </w:p>
    <w:p w:rsidR="00A90E4A" w:rsidRDefault="00A90E4A" w:rsidP="003578BC">
      <w:pPr>
        <w:pStyle w:val="Akapitzlist"/>
        <w:numPr>
          <w:ilvl w:val="0"/>
          <w:numId w:val="277"/>
        </w:numPr>
        <w:spacing w:before="240" w:line="276" w:lineRule="auto"/>
        <w:ind w:left="714" w:hanging="357"/>
        <w:jc w:val="both"/>
      </w:pPr>
      <w:r>
        <w:t xml:space="preserve">Poczet Sztandarowy jest wybierany do 10 czerwca każdego roku spośród uczniów klasy </w:t>
      </w:r>
      <w:r w:rsidR="00E15274" w:rsidRPr="00E15274">
        <w:t xml:space="preserve">siódmej </w:t>
      </w:r>
      <w:r w:rsidRPr="00BD1ED2">
        <w:rPr>
          <w:color w:val="FF0000"/>
        </w:rPr>
        <w:t>,</w:t>
      </w:r>
    </w:p>
    <w:p w:rsidR="00A90E4A" w:rsidRDefault="00A90E4A" w:rsidP="003578BC">
      <w:pPr>
        <w:pStyle w:val="Akapitzlist"/>
        <w:numPr>
          <w:ilvl w:val="0"/>
          <w:numId w:val="277"/>
        </w:numPr>
        <w:spacing w:before="240" w:line="276" w:lineRule="auto"/>
        <w:ind w:left="714" w:hanging="357"/>
        <w:jc w:val="both"/>
      </w:pPr>
      <w:r>
        <w:t xml:space="preserve">Sztandar jest uroczyście przekazywany przez Poczet Sztandarowy uczniom </w:t>
      </w:r>
      <w:r w:rsidRPr="00E15274">
        <w:t xml:space="preserve">klasy </w:t>
      </w:r>
      <w:r w:rsidR="00E15274" w:rsidRPr="00E15274">
        <w:t>siódmej</w:t>
      </w:r>
      <w:r>
        <w:t xml:space="preserve"> podczas apelu z okazji zakończenia roku szkolnego,</w:t>
      </w:r>
    </w:p>
    <w:p w:rsidR="00A90E4A" w:rsidRDefault="00A90E4A" w:rsidP="003578BC">
      <w:pPr>
        <w:pStyle w:val="Akapitzlist"/>
        <w:numPr>
          <w:ilvl w:val="0"/>
          <w:numId w:val="277"/>
        </w:numPr>
        <w:spacing w:before="240" w:line="276" w:lineRule="auto"/>
        <w:ind w:left="714" w:hanging="357"/>
        <w:jc w:val="both"/>
      </w:pPr>
      <w:r>
        <w:t xml:space="preserve">Poczet Sztandarowy w danym roku szkolnym stanowią uczniowie </w:t>
      </w:r>
      <w:r w:rsidRPr="00E15274">
        <w:t xml:space="preserve">klasy </w:t>
      </w:r>
      <w:r w:rsidR="0058538A" w:rsidRPr="00E15274">
        <w:t>ósmej</w:t>
      </w:r>
      <w:r>
        <w:t>(chłopiec i dwie dziewczynki) spełniający następujące kryteria:</w:t>
      </w:r>
      <w:r w:rsidR="00030795">
        <w:t xml:space="preserve"> </w:t>
      </w:r>
      <w:r>
        <w:t>wyróżniają się bardzo wysoką kulturą osobistą i wzorowym zachowaniem;</w:t>
      </w:r>
      <w:r w:rsidR="00030795">
        <w:t xml:space="preserve"> </w:t>
      </w:r>
      <w:r>
        <w:t>osiągają co najmniej dobre</w:t>
      </w:r>
      <w:r w:rsidR="0058538A">
        <w:t xml:space="preserve"> oceny z </w:t>
      </w:r>
      <w:r>
        <w:t>zajęć edukacyjnych (roczna śred</w:t>
      </w:r>
      <w:r w:rsidR="00030795">
        <w:t>nia ocen w klasie siódmej</w:t>
      </w:r>
      <w:r>
        <w:t xml:space="preserve"> min. 4.0),</w:t>
      </w:r>
    </w:p>
    <w:p w:rsidR="00A90E4A" w:rsidRDefault="00A90E4A" w:rsidP="003578BC">
      <w:pPr>
        <w:pStyle w:val="Akapitzlist"/>
        <w:numPr>
          <w:ilvl w:val="0"/>
          <w:numId w:val="277"/>
        </w:numPr>
        <w:spacing w:before="240" w:line="276" w:lineRule="auto"/>
        <w:ind w:left="714" w:hanging="357"/>
        <w:jc w:val="both"/>
      </w:pPr>
      <w:r>
        <w:t>w każdym roku szkolnym wybierany jest również skład rezerwowy wśród uczniów spełniających powyższe kryteria,</w:t>
      </w:r>
    </w:p>
    <w:p w:rsidR="00A90E4A" w:rsidRDefault="00A90E4A" w:rsidP="003578BC">
      <w:pPr>
        <w:pStyle w:val="Akapitzlist"/>
        <w:numPr>
          <w:ilvl w:val="0"/>
          <w:numId w:val="277"/>
        </w:numPr>
        <w:spacing w:before="240" w:line="276" w:lineRule="auto"/>
        <w:ind w:left="714" w:hanging="357"/>
        <w:jc w:val="both"/>
      </w:pPr>
      <w:r>
        <w:t xml:space="preserve">w przypadku nagannej postawy członka Pocztu Sztandarowego odwołuje </w:t>
      </w:r>
      <w:r w:rsidR="00291A73">
        <w:br/>
      </w:r>
      <w:r>
        <w:t>się</w:t>
      </w:r>
      <w:r w:rsidR="0058538A">
        <w:t xml:space="preserve"> go </w:t>
      </w:r>
      <w:r w:rsidR="0058538A" w:rsidRPr="0058538A">
        <w:t>w</w:t>
      </w:r>
      <w:r w:rsidR="0058538A">
        <w:t> </w:t>
      </w:r>
      <w:r w:rsidRPr="0058538A">
        <w:t>trybie</w:t>
      </w:r>
      <w:r>
        <w:t xml:space="preserve"> natychmiastowym. Na miejsce odwołanego do Pocztu Sztandarowego wchodzi uczeń ze składu rezerwowego.</w:t>
      </w:r>
    </w:p>
    <w:p w:rsidR="008C4502" w:rsidRPr="006D0971" w:rsidRDefault="008C4502" w:rsidP="00F0222F">
      <w:pPr>
        <w:spacing w:line="276" w:lineRule="auto"/>
        <w:rPr>
          <w:highlight w:val="yellow"/>
        </w:rPr>
      </w:pPr>
    </w:p>
    <w:p w:rsidR="008C4502" w:rsidRPr="00516561" w:rsidRDefault="008C4502" w:rsidP="003578BC">
      <w:pPr>
        <w:numPr>
          <w:ilvl w:val="0"/>
          <w:numId w:val="310"/>
        </w:numPr>
        <w:spacing w:line="276" w:lineRule="auto"/>
        <w:jc w:val="both"/>
      </w:pPr>
      <w:r w:rsidRPr="00516561">
        <w:t>Do uroczystości szkolnych tworzących ceremoniał zalicza się: święta państwowe, Dzień Flagi i Święto Konstytucji 3 Maja (2-3 maja),</w:t>
      </w:r>
      <w:r w:rsidR="00957E3C">
        <w:t xml:space="preserve"> </w:t>
      </w:r>
      <w:r w:rsidRPr="00516561">
        <w:t>Dzień Eduka</w:t>
      </w:r>
      <w:r w:rsidR="00957E3C">
        <w:t xml:space="preserve">cji Narodowej </w:t>
      </w:r>
      <w:r w:rsidR="00957E3C">
        <w:br/>
        <w:t xml:space="preserve">(14 </w:t>
      </w:r>
      <w:r w:rsidRPr="00516561">
        <w:t>października),</w:t>
      </w:r>
      <w:r w:rsidR="00957E3C">
        <w:t xml:space="preserve"> </w:t>
      </w:r>
      <w:r w:rsidRPr="00516561">
        <w:t>Święto Niepodległości (11 listopada);</w:t>
      </w:r>
    </w:p>
    <w:p w:rsidR="008C4502" w:rsidRPr="00516561" w:rsidRDefault="008C4502" w:rsidP="00F0222F">
      <w:pPr>
        <w:spacing w:line="276" w:lineRule="auto"/>
        <w:jc w:val="both"/>
      </w:pPr>
    </w:p>
    <w:p w:rsidR="008C4502" w:rsidRPr="00516561" w:rsidRDefault="008C4502" w:rsidP="003578BC">
      <w:pPr>
        <w:numPr>
          <w:ilvl w:val="0"/>
          <w:numId w:val="310"/>
        </w:numPr>
        <w:spacing w:line="276" w:lineRule="auto"/>
      </w:pPr>
      <w:r w:rsidRPr="00516561">
        <w:t>Uroczystości szkolne z udziałem sztandaru szkoły:</w:t>
      </w:r>
    </w:p>
    <w:p w:rsidR="00A90E4A" w:rsidRDefault="008C4502" w:rsidP="003578BC">
      <w:pPr>
        <w:pStyle w:val="Akapitzlist"/>
        <w:numPr>
          <w:ilvl w:val="0"/>
          <w:numId w:val="278"/>
        </w:numPr>
        <w:spacing w:before="240" w:line="276" w:lineRule="auto"/>
        <w:ind w:left="714" w:hanging="357"/>
      </w:pPr>
      <w:r w:rsidRPr="00516561">
        <w:t>rozpoczęcie roku szkolnego,</w:t>
      </w:r>
    </w:p>
    <w:p w:rsidR="00A90E4A" w:rsidRDefault="008C4502" w:rsidP="003578BC">
      <w:pPr>
        <w:pStyle w:val="Akapitzlist"/>
        <w:numPr>
          <w:ilvl w:val="0"/>
          <w:numId w:val="278"/>
        </w:numPr>
        <w:spacing w:before="240" w:line="276" w:lineRule="auto"/>
        <w:ind w:left="714" w:hanging="357"/>
      </w:pPr>
      <w:r w:rsidRPr="00516561">
        <w:t xml:space="preserve">Święto Szkoły </w:t>
      </w:r>
      <w:r w:rsidR="00A90E4A">
        <w:t>oraz pasowanie na ucznia,</w:t>
      </w:r>
    </w:p>
    <w:p w:rsidR="00A90E4A" w:rsidRDefault="008C4502" w:rsidP="003578BC">
      <w:pPr>
        <w:pStyle w:val="Akapitzlist"/>
        <w:numPr>
          <w:ilvl w:val="0"/>
          <w:numId w:val="278"/>
        </w:numPr>
        <w:spacing w:before="240" w:line="276" w:lineRule="auto"/>
        <w:ind w:left="714" w:hanging="357"/>
      </w:pPr>
      <w:r w:rsidRPr="00516561">
        <w:lastRenderedPageBreak/>
        <w:t>zakończenie roku szkolnego,</w:t>
      </w:r>
    </w:p>
    <w:p w:rsidR="00291A73" w:rsidRPr="001C0D83" w:rsidRDefault="008C4502" w:rsidP="001C0D83">
      <w:pPr>
        <w:pStyle w:val="Akapitzlist"/>
        <w:numPr>
          <w:ilvl w:val="0"/>
          <w:numId w:val="278"/>
        </w:numPr>
        <w:spacing w:before="240" w:line="276" w:lineRule="auto"/>
        <w:ind w:left="714" w:hanging="357"/>
      </w:pPr>
      <w:r w:rsidRPr="00516561">
        <w:t>uroczystości kościelne, regionalne lub okolicznościowe z udziałem sztandaru szkoły.</w:t>
      </w:r>
    </w:p>
    <w:p w:rsidR="00E807F6" w:rsidRDefault="00E807F6" w:rsidP="00F0222F">
      <w:pPr>
        <w:spacing w:line="276" w:lineRule="auto"/>
        <w:jc w:val="center"/>
        <w:rPr>
          <w:b/>
          <w:sz w:val="32"/>
          <w:szCs w:val="32"/>
        </w:rPr>
      </w:pPr>
    </w:p>
    <w:p w:rsidR="00BD1ED2" w:rsidRPr="00BD1ED2" w:rsidRDefault="00BD1ED2" w:rsidP="00F0222F">
      <w:pPr>
        <w:spacing w:line="276" w:lineRule="auto"/>
        <w:jc w:val="center"/>
        <w:rPr>
          <w:b/>
          <w:sz w:val="32"/>
          <w:szCs w:val="32"/>
        </w:rPr>
      </w:pPr>
      <w:r w:rsidRPr="00BD1ED2">
        <w:rPr>
          <w:b/>
          <w:sz w:val="32"/>
          <w:szCs w:val="32"/>
        </w:rPr>
        <w:t xml:space="preserve">DZIAŁ </w:t>
      </w:r>
      <w:r w:rsidR="006728EB">
        <w:rPr>
          <w:b/>
          <w:sz w:val="32"/>
          <w:szCs w:val="32"/>
        </w:rPr>
        <w:t>X</w:t>
      </w:r>
      <w:r w:rsidRPr="00BD1ED2">
        <w:rPr>
          <w:b/>
          <w:sz w:val="32"/>
          <w:szCs w:val="32"/>
        </w:rPr>
        <w:t>X</w:t>
      </w:r>
    </w:p>
    <w:p w:rsidR="0055506B" w:rsidRPr="00A26370" w:rsidRDefault="0055506B" w:rsidP="00F0222F">
      <w:pPr>
        <w:pStyle w:val="FR1"/>
        <w:spacing w:line="276" w:lineRule="auto"/>
        <w:rPr>
          <w:bCs/>
          <w:i w:val="0"/>
          <w:sz w:val="36"/>
          <w:szCs w:val="36"/>
        </w:rPr>
      </w:pPr>
    </w:p>
    <w:p w:rsidR="0055506B" w:rsidRPr="005C2BE3" w:rsidRDefault="00BD1ED2" w:rsidP="005C2BE3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6728EB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WEWNĄTRZSZKOLNE </w:t>
      </w:r>
      <w:r w:rsidR="0055506B" w:rsidRPr="006728EB">
        <w:rPr>
          <w:rFonts w:ascii="Times New Roman" w:hAnsi="Times New Roman" w:cs="Times New Roman"/>
          <w:b/>
          <w:bCs/>
          <w:i w:val="0"/>
          <w:sz w:val="24"/>
          <w:szCs w:val="24"/>
        </w:rPr>
        <w:t>ZASADY OCENIANIA</w:t>
      </w:r>
    </w:p>
    <w:p w:rsidR="00A26370" w:rsidRDefault="00A26370" w:rsidP="00A26370">
      <w:pPr>
        <w:spacing w:line="276" w:lineRule="auto"/>
        <w:jc w:val="center"/>
        <w:rPr>
          <w:b/>
        </w:rPr>
      </w:pPr>
    </w:p>
    <w:p w:rsidR="005C2BE3" w:rsidRPr="00A26370" w:rsidRDefault="00BD1ED2" w:rsidP="00A26370">
      <w:pPr>
        <w:spacing w:line="276" w:lineRule="auto"/>
        <w:jc w:val="center"/>
        <w:rPr>
          <w:b/>
        </w:rPr>
      </w:pPr>
      <w:r w:rsidRPr="00A26370">
        <w:rPr>
          <w:b/>
        </w:rPr>
        <w:t>§</w:t>
      </w:r>
      <w:r w:rsidR="00532393" w:rsidRPr="00A26370">
        <w:rPr>
          <w:b/>
        </w:rPr>
        <w:t xml:space="preserve"> </w:t>
      </w:r>
      <w:r w:rsidR="0058538A" w:rsidRPr="00A26370">
        <w:rPr>
          <w:b/>
        </w:rPr>
        <w:t>19</w:t>
      </w:r>
      <w:r w:rsidR="00C921A2" w:rsidRPr="00A26370">
        <w:rPr>
          <w:b/>
        </w:rPr>
        <w:t>8</w:t>
      </w:r>
    </w:p>
    <w:p w:rsidR="0055506B" w:rsidRPr="00A26370" w:rsidRDefault="0055506B" w:rsidP="003578BC">
      <w:pPr>
        <w:pStyle w:val="Akapitzlist"/>
        <w:numPr>
          <w:ilvl w:val="0"/>
          <w:numId w:val="311"/>
        </w:numPr>
        <w:spacing w:line="276" w:lineRule="auto"/>
        <w:ind w:left="284" w:hanging="284"/>
        <w:jc w:val="both"/>
      </w:pPr>
      <w:r w:rsidRPr="00A26370">
        <w:t>Ocenianie wewnątrzszkolne osiągnięć edukacyjnych ucznia polega na rozpoznaniu przez nauczycieli poziomu i postępów w opanowaniu przez ucznia wiadomości i umiejętności, w stosunku do wymagań edukacyjnych wynikających z podstawy programowej, określonych w odrębnych przepisach, realizowanych w szkole programów nauczania uwzględniających tę podstawę.</w:t>
      </w:r>
    </w:p>
    <w:p w:rsidR="007A4B5C" w:rsidRPr="00A26370" w:rsidRDefault="0055506B" w:rsidP="003578BC">
      <w:pPr>
        <w:pStyle w:val="Akapitzlist"/>
        <w:numPr>
          <w:ilvl w:val="0"/>
          <w:numId w:val="311"/>
        </w:numPr>
        <w:spacing w:before="240" w:line="276" w:lineRule="auto"/>
        <w:ind w:left="284" w:hanging="284"/>
        <w:jc w:val="both"/>
      </w:pPr>
      <w:r w:rsidRPr="00A26370">
        <w:t>Ocenianie zachowania ucznia polega na rozpoznawaniu przez wychowawcę klasy, nauczycieli oraz uczniów danej klasy stopnia respektowania przez ucznia zasad współżycia społecznego i norm etycznych.</w:t>
      </w:r>
    </w:p>
    <w:p w:rsidR="007A4B5C" w:rsidRPr="00A26370" w:rsidRDefault="0055506B" w:rsidP="003578BC">
      <w:pPr>
        <w:pStyle w:val="Akapitzlist"/>
        <w:numPr>
          <w:ilvl w:val="0"/>
          <w:numId w:val="311"/>
        </w:numPr>
        <w:spacing w:before="240" w:line="276" w:lineRule="auto"/>
        <w:ind w:left="284" w:hanging="284"/>
        <w:jc w:val="both"/>
      </w:pPr>
      <w:r w:rsidRPr="00A26370">
        <w:t>W szkole funkcjonuje dziennik elektroniczny.</w:t>
      </w:r>
    </w:p>
    <w:p w:rsidR="0055506B" w:rsidRPr="00A26370" w:rsidRDefault="00A26370" w:rsidP="003578BC">
      <w:pPr>
        <w:pStyle w:val="Akapitzlist"/>
        <w:numPr>
          <w:ilvl w:val="0"/>
          <w:numId w:val="311"/>
        </w:numPr>
        <w:spacing w:before="240"/>
        <w:ind w:left="284" w:hanging="284"/>
        <w:jc w:val="both"/>
      </w:pPr>
      <w:r>
        <w:t>Cele oceniania</w:t>
      </w:r>
      <w:r w:rsidR="0055506B" w:rsidRPr="00A26370">
        <w:t>:</w:t>
      </w:r>
    </w:p>
    <w:p w:rsidR="0055506B" w:rsidRPr="00A26370" w:rsidRDefault="0055506B" w:rsidP="003578BC">
      <w:pPr>
        <w:pStyle w:val="Akapitzlist"/>
        <w:numPr>
          <w:ilvl w:val="0"/>
          <w:numId w:val="279"/>
        </w:numPr>
        <w:spacing w:before="240"/>
        <w:jc w:val="both"/>
      </w:pPr>
      <w:r w:rsidRPr="00A26370">
        <w:t>przekazanie informacji uczniowi o poziomie jego osiągnięć edukacyjnych i jego zachowaniu oraz o postępach w tym zakresie;</w:t>
      </w:r>
    </w:p>
    <w:p w:rsidR="0055506B" w:rsidRPr="00A26370" w:rsidRDefault="0055506B" w:rsidP="003578BC">
      <w:pPr>
        <w:pStyle w:val="Akapitzlist"/>
        <w:numPr>
          <w:ilvl w:val="0"/>
          <w:numId w:val="279"/>
        </w:numPr>
        <w:spacing w:before="240"/>
        <w:jc w:val="both"/>
      </w:pPr>
      <w:r w:rsidRPr="00A26370">
        <w:t>pomoc uczniowi w samodzielnym planowaniu swojego rozwoju;</w:t>
      </w:r>
    </w:p>
    <w:p w:rsidR="0055506B" w:rsidRPr="00A26370" w:rsidRDefault="0055506B" w:rsidP="003578BC">
      <w:pPr>
        <w:pStyle w:val="Akapitzlist"/>
        <w:numPr>
          <w:ilvl w:val="0"/>
          <w:numId w:val="279"/>
        </w:numPr>
        <w:spacing w:before="240"/>
        <w:jc w:val="both"/>
      </w:pPr>
      <w:r w:rsidRPr="00A26370">
        <w:t>motywowanie ucznia do dalszych postępów w nauce i zachowaniu;</w:t>
      </w:r>
    </w:p>
    <w:p w:rsidR="0055506B" w:rsidRPr="00A26370" w:rsidRDefault="0055506B" w:rsidP="003578BC">
      <w:pPr>
        <w:pStyle w:val="Akapitzlist"/>
        <w:numPr>
          <w:ilvl w:val="0"/>
          <w:numId w:val="279"/>
        </w:numPr>
        <w:spacing w:before="240" w:line="276" w:lineRule="auto"/>
        <w:jc w:val="both"/>
      </w:pPr>
      <w:r w:rsidRPr="00A26370">
        <w:t>udzielanie uczniowi pomocy w nauce poprzez przekazanie uczniowi informacji o tym, co zrobił dobrze i jak powinien się dalej uczyć;</w:t>
      </w:r>
    </w:p>
    <w:p w:rsidR="007A4B5C" w:rsidRPr="00A26370" w:rsidRDefault="0055506B" w:rsidP="003578BC">
      <w:pPr>
        <w:pStyle w:val="Akapitzlist"/>
        <w:numPr>
          <w:ilvl w:val="0"/>
          <w:numId w:val="279"/>
        </w:numPr>
        <w:spacing w:before="240" w:line="276" w:lineRule="auto"/>
        <w:jc w:val="both"/>
      </w:pPr>
      <w:r w:rsidRPr="00A26370">
        <w:t>przekazanie rodzicom /prawnym opiekunom/ i nauczycielom informacji o postępach, trudnościach i specjalnych uzdolnieniach ucznia</w:t>
      </w:r>
      <w:r w:rsidR="001C0D83">
        <w:t>.</w:t>
      </w:r>
    </w:p>
    <w:p w:rsidR="0055506B" w:rsidRPr="00A26370" w:rsidRDefault="0055506B" w:rsidP="003578BC">
      <w:pPr>
        <w:pStyle w:val="Akapitzlist"/>
        <w:numPr>
          <w:ilvl w:val="0"/>
          <w:numId w:val="311"/>
        </w:numPr>
        <w:spacing w:before="240" w:line="276" w:lineRule="auto"/>
        <w:ind w:left="284" w:hanging="284"/>
        <w:jc w:val="both"/>
      </w:pPr>
      <w:r w:rsidRPr="00A26370">
        <w:t>Nauczyciele i wychowawcy pr</w:t>
      </w:r>
      <w:r w:rsidR="00A26370">
        <w:t>zekazują rodzicom (</w:t>
      </w:r>
      <w:r w:rsidRPr="00A26370">
        <w:t>opiekunom) informacje o</w:t>
      </w:r>
      <w:r w:rsidR="00A26370">
        <w:t xml:space="preserve"> postępach </w:t>
      </w:r>
      <w:r w:rsidR="00291A73">
        <w:br/>
      </w:r>
      <w:r w:rsidR="00A26370">
        <w:t xml:space="preserve">i </w:t>
      </w:r>
      <w:r w:rsidRPr="00A26370">
        <w:t>trudnościach w nauce poprzez:</w:t>
      </w:r>
    </w:p>
    <w:p w:rsidR="0055506B" w:rsidRPr="00A26370" w:rsidRDefault="0055506B" w:rsidP="003578BC">
      <w:pPr>
        <w:pStyle w:val="Akapitzlist"/>
        <w:numPr>
          <w:ilvl w:val="0"/>
          <w:numId w:val="280"/>
        </w:numPr>
        <w:spacing w:before="240" w:line="276" w:lineRule="auto"/>
        <w:jc w:val="both"/>
      </w:pPr>
      <w:r w:rsidRPr="00A26370">
        <w:t>wpisy dokonywane w dzienniku elektronicznym lub, gdy powyższy system jest dla rodziców niedostępny, poprzez pisemne ze</w:t>
      </w:r>
      <w:r w:rsidR="00A26370">
        <w:t xml:space="preserve">stawienia ocen z poszczególnych </w:t>
      </w:r>
      <w:r w:rsidRPr="00A26370">
        <w:t xml:space="preserve">przedmiotów sporządzone poprzez wychowawcę dla każdego ucznia i przekazywane </w:t>
      </w:r>
      <w:r w:rsidR="00291A73">
        <w:br/>
      </w:r>
      <w:r w:rsidRPr="00A26370">
        <w:t>w trakcie spotkań i konsultacji,</w:t>
      </w:r>
    </w:p>
    <w:p w:rsidR="0055506B" w:rsidRPr="00A26370" w:rsidRDefault="0055506B" w:rsidP="003578BC">
      <w:pPr>
        <w:pStyle w:val="Akapitzlist"/>
        <w:numPr>
          <w:ilvl w:val="0"/>
          <w:numId w:val="280"/>
        </w:numPr>
        <w:spacing w:before="240" w:line="276" w:lineRule="auto"/>
        <w:jc w:val="both"/>
      </w:pPr>
      <w:r w:rsidRPr="00A26370">
        <w:t>rozmowy indywidualne z rodzicami podczas konsultacji i zebrań.</w:t>
      </w:r>
    </w:p>
    <w:p w:rsidR="00625FDC" w:rsidRPr="00A26370" w:rsidRDefault="0055506B" w:rsidP="003578BC">
      <w:pPr>
        <w:pStyle w:val="Akapitzlist"/>
        <w:numPr>
          <w:ilvl w:val="0"/>
          <w:numId w:val="311"/>
        </w:numPr>
        <w:spacing w:before="240" w:line="276" w:lineRule="auto"/>
        <w:ind w:left="284" w:hanging="284"/>
        <w:jc w:val="both"/>
      </w:pPr>
      <w:r w:rsidRPr="00A26370">
        <w:t>Obowiązkiem wychowawcy klasy jest organizowa</w:t>
      </w:r>
      <w:r w:rsidR="00A26370">
        <w:t xml:space="preserve">nie i przeprowadzanie spotkań </w:t>
      </w:r>
      <w:r w:rsidR="00291A73">
        <w:br/>
      </w:r>
      <w:r w:rsidR="00A26370">
        <w:t xml:space="preserve">z </w:t>
      </w:r>
      <w:r w:rsidRPr="00A26370">
        <w:t>rodzicami, celem poinformowania o uzyskiwanych przez wychowanków efektach dydaktycznych i wychowawczych.</w:t>
      </w:r>
    </w:p>
    <w:p w:rsidR="00B65D39" w:rsidRPr="00A26370" w:rsidRDefault="00B65D39" w:rsidP="00F0222F">
      <w:pPr>
        <w:spacing w:line="276" w:lineRule="auto"/>
        <w:rPr>
          <w:b/>
          <w:bCs/>
          <w:iCs/>
        </w:rPr>
      </w:pPr>
    </w:p>
    <w:p w:rsidR="00A26370" w:rsidRDefault="003F2A1B" w:rsidP="00A26370">
      <w:pPr>
        <w:spacing w:line="276" w:lineRule="auto"/>
        <w:jc w:val="center"/>
        <w:rPr>
          <w:b/>
          <w:bCs/>
          <w:iCs/>
        </w:rPr>
      </w:pPr>
      <w:r w:rsidRPr="00A26370">
        <w:rPr>
          <w:b/>
          <w:bCs/>
          <w:iCs/>
        </w:rPr>
        <w:t>§</w:t>
      </w:r>
      <w:r w:rsidR="00532393" w:rsidRPr="00A26370">
        <w:rPr>
          <w:b/>
          <w:bCs/>
          <w:iCs/>
        </w:rPr>
        <w:t xml:space="preserve"> </w:t>
      </w:r>
      <w:r w:rsidR="007A4B5C" w:rsidRPr="00A26370">
        <w:rPr>
          <w:b/>
          <w:bCs/>
          <w:iCs/>
        </w:rPr>
        <w:t>19</w:t>
      </w:r>
      <w:r w:rsidR="00C921A2" w:rsidRPr="00A26370">
        <w:rPr>
          <w:b/>
          <w:bCs/>
          <w:iCs/>
        </w:rPr>
        <w:t>9</w:t>
      </w:r>
    </w:p>
    <w:p w:rsidR="0055506B" w:rsidRPr="00A26370" w:rsidRDefault="003F2A1B" w:rsidP="00F0222F">
      <w:pPr>
        <w:spacing w:line="276" w:lineRule="auto"/>
      </w:pPr>
      <w:r w:rsidRPr="00A26370">
        <w:rPr>
          <w:b/>
        </w:rPr>
        <w:t>Jawność oceniania</w:t>
      </w:r>
    </w:p>
    <w:p w:rsidR="0055506B" w:rsidRPr="00A26370" w:rsidRDefault="0055506B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120" w:line="276" w:lineRule="auto"/>
        <w:ind w:left="0" w:firstLine="0"/>
        <w:jc w:val="both"/>
      </w:pPr>
      <w:r w:rsidRPr="00A26370">
        <w:t>Nauczyciele na początku każdego roku szkolnego informują uczniów oraz rodziców /prawnych opiekunów o wymaganiach edukacyjnych na poszczególne stopnie z danych zajęć oraz o sposobach ich sprawdzania, zasadach wglądu do sprawdzonych i ocenionych prac pisemnych, a także o warunkach i trybie uzyskania wyższ</w:t>
      </w:r>
      <w:r w:rsidR="00291A73">
        <w:t>ych, niż przewidywane, rocznyc</w:t>
      </w:r>
      <w:r w:rsidR="00291A73" w:rsidRPr="00291A73">
        <w:rPr>
          <w:color w:val="000000" w:themeColor="text1"/>
        </w:rPr>
        <w:t>h</w:t>
      </w:r>
      <w:r w:rsidRPr="00291A73">
        <w:rPr>
          <w:color w:val="000000" w:themeColor="text1"/>
        </w:rPr>
        <w:t xml:space="preserve">/ </w:t>
      </w:r>
      <w:r w:rsidR="002F6E6B" w:rsidRPr="00A26370">
        <w:t>pół</w:t>
      </w:r>
      <w:r w:rsidRPr="00A26370">
        <w:t>rocznych/ ocen klasyfikacyjnych z zajęć edukacyjnych.</w:t>
      </w:r>
    </w:p>
    <w:p w:rsidR="0055506B" w:rsidRPr="00A26370" w:rsidRDefault="0055506B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 w:line="276" w:lineRule="auto"/>
        <w:ind w:left="0" w:firstLine="0"/>
        <w:jc w:val="both"/>
      </w:pPr>
      <w:r w:rsidRPr="00A26370">
        <w:t>Nauczyciele przedstawiają i wyjaśniają uczniom Przedmiotowy System Oceniania z danego przedmiotu na pierwszyc</w:t>
      </w:r>
      <w:r w:rsidR="00A26370">
        <w:t>h zajęciach lekcyjnych. Rodzice</w:t>
      </w:r>
      <w:r w:rsidRPr="00A26370">
        <w:t xml:space="preserve">/ prawni opiekunowie mają możliwość zapoznania </w:t>
      </w:r>
      <w:r w:rsidR="00A26370">
        <w:t xml:space="preserve">się z Przedmiotowymi Systemami </w:t>
      </w:r>
      <w:r w:rsidRPr="00A26370">
        <w:t xml:space="preserve">Oceniania na internetowej stronie szkoły, w bibliotece szkolnej lub u nauczyciela uczącego danego przedmiotu.  </w:t>
      </w:r>
    </w:p>
    <w:p w:rsidR="0055506B" w:rsidRPr="00A26370" w:rsidRDefault="00A26370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 w:line="276" w:lineRule="auto"/>
        <w:ind w:left="0" w:firstLine="0"/>
        <w:jc w:val="both"/>
      </w:pPr>
      <w:r>
        <w:t>Rodzice</w:t>
      </w:r>
      <w:r w:rsidR="0055506B" w:rsidRPr="00A26370">
        <w:t xml:space="preserve">/ prawni opiekunowie potwierdzają pisemnie fakt zapoznania się z WSO </w:t>
      </w:r>
      <w:r w:rsidR="00291A73">
        <w:br/>
      </w:r>
      <w:r w:rsidR="0055506B" w:rsidRPr="00A26370">
        <w:t>na pierwszym spotkaniu z wychowawcą.</w:t>
      </w:r>
    </w:p>
    <w:p w:rsidR="0055506B" w:rsidRPr="00A26370" w:rsidRDefault="0055506B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/>
        <w:ind w:left="0" w:firstLine="0"/>
        <w:jc w:val="both"/>
      </w:pPr>
      <w:r w:rsidRPr="00A26370">
        <w:t>Wychowawca klasy na początku każdego roku szkolnego informuje uczniów oraz rodziców /prawnych opiekunów/ o zasadach oceniania zachowania oraz o warunkach i trybie uzyskania wyższej niż przewidywana, rocznej oceny klasyfikacyjnej zachowania. Powinien jasno przedstawić uczniom:</w:t>
      </w:r>
    </w:p>
    <w:p w:rsidR="0055506B" w:rsidRPr="00A26370" w:rsidRDefault="0055506B" w:rsidP="003578BC">
      <w:pPr>
        <w:pStyle w:val="Akapitzlist"/>
        <w:numPr>
          <w:ilvl w:val="0"/>
          <w:numId w:val="282"/>
        </w:numPr>
        <w:spacing w:before="120"/>
        <w:ind w:left="714" w:hanging="357"/>
        <w:jc w:val="both"/>
      </w:pPr>
      <w:r w:rsidRPr="00A26370">
        <w:t>kto i w jaki sposób proponuje ocenę zachowania;</w:t>
      </w:r>
    </w:p>
    <w:p w:rsidR="0055506B" w:rsidRPr="00A26370" w:rsidRDefault="0055506B" w:rsidP="003578BC">
      <w:pPr>
        <w:pStyle w:val="Akapitzlist"/>
        <w:numPr>
          <w:ilvl w:val="0"/>
          <w:numId w:val="282"/>
        </w:numPr>
        <w:spacing w:before="120"/>
        <w:ind w:left="714" w:hanging="357"/>
        <w:jc w:val="both"/>
      </w:pPr>
      <w:r w:rsidRPr="00A26370">
        <w:t>co wpływa na jej podwyższenie lub obniżenie;</w:t>
      </w:r>
    </w:p>
    <w:p w:rsidR="0055506B" w:rsidRPr="00A26370" w:rsidRDefault="0055506B" w:rsidP="003578BC">
      <w:pPr>
        <w:pStyle w:val="Akapitzlist"/>
        <w:numPr>
          <w:ilvl w:val="0"/>
          <w:numId w:val="282"/>
        </w:numPr>
        <w:spacing w:before="120"/>
        <w:ind w:left="714" w:hanging="357"/>
        <w:jc w:val="both"/>
      </w:pPr>
      <w:r w:rsidRPr="00A26370">
        <w:t>jaka jest możliwość poprawienia ustalonej oceny.</w:t>
      </w:r>
    </w:p>
    <w:p w:rsidR="0055506B" w:rsidRPr="00A26370" w:rsidRDefault="00A26370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/>
        <w:ind w:left="0" w:firstLine="0"/>
        <w:jc w:val="both"/>
      </w:pPr>
      <w:r>
        <w:t>Nauczyciele</w:t>
      </w:r>
      <w:r w:rsidR="0055506B" w:rsidRPr="00A26370">
        <w:t xml:space="preserve"> w dzienniku elektronicznym dokonuj</w:t>
      </w:r>
      <w:r>
        <w:t xml:space="preserve">ą oceniania według ocen od 1 do </w:t>
      </w:r>
      <w:r w:rsidR="0055506B" w:rsidRPr="00A26370">
        <w:t>6.</w:t>
      </w:r>
    </w:p>
    <w:p w:rsidR="0055506B" w:rsidRPr="00A26370" w:rsidRDefault="0055506B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/>
        <w:ind w:left="0" w:firstLine="0"/>
        <w:jc w:val="both"/>
      </w:pPr>
      <w:r w:rsidRPr="00A26370">
        <w:t>Nauczyciel jest zobowiązany do systematycznego oceniania postępów ucznia i wpisywania ocen do dziennika elektronicznego.</w:t>
      </w:r>
    </w:p>
    <w:p w:rsidR="0055506B" w:rsidRPr="00A26370" w:rsidRDefault="0055506B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/>
        <w:ind w:left="0" w:firstLine="0"/>
        <w:jc w:val="both"/>
      </w:pPr>
      <w:r w:rsidRPr="00A26370">
        <w:t>Oceny są jawne zarówno dla ucznia, jak i jego rodziców /prawnych opiekunów/.</w:t>
      </w:r>
    </w:p>
    <w:p w:rsidR="0055506B" w:rsidRPr="00A26370" w:rsidRDefault="0055506B" w:rsidP="003578BC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/>
        <w:ind w:left="0" w:firstLine="0"/>
        <w:jc w:val="both"/>
      </w:pPr>
      <w:r w:rsidRPr="00A26370">
        <w:t>Na prośbę ucznia lub jego rodziców /prawnych opiekunów/ nauczyciel ustalający ocenę powinien ją uzasadnić.</w:t>
      </w:r>
    </w:p>
    <w:p w:rsidR="00F74176" w:rsidRDefault="0055506B" w:rsidP="00F74176">
      <w:pPr>
        <w:pStyle w:val="Akapitzlist"/>
        <w:widowControl w:val="0"/>
        <w:numPr>
          <w:ilvl w:val="0"/>
          <w:numId w:val="281"/>
        </w:numPr>
        <w:tabs>
          <w:tab w:val="left" w:pos="284"/>
        </w:tabs>
        <w:autoSpaceDE w:val="0"/>
        <w:spacing w:before="240" w:line="276" w:lineRule="auto"/>
        <w:ind w:left="0" w:firstLine="0"/>
        <w:jc w:val="both"/>
      </w:pPr>
      <w:r w:rsidRPr="00A26370">
        <w:t xml:space="preserve">Na prośbę ucznia lub jego rodziców /prawnych opiekunów/ sprawdzone i ocenione pisemne prace kontrolne oraz inne dokumenty dotyczące oceniania ucznia są udostępniane uczniowi </w:t>
      </w:r>
      <w:r w:rsidR="00207415">
        <w:br/>
      </w:r>
      <w:r w:rsidRPr="00A26370">
        <w:t>lub jego rodzicom /prawnym opiekunom/. Wglądu do prac dokonuje się na terenie szkoły.</w:t>
      </w:r>
    </w:p>
    <w:p w:rsidR="00F74176" w:rsidRDefault="00F74176" w:rsidP="00F74176">
      <w:pPr>
        <w:pStyle w:val="Akapitzlist"/>
        <w:widowControl w:val="0"/>
        <w:tabs>
          <w:tab w:val="left" w:pos="284"/>
        </w:tabs>
        <w:autoSpaceDE w:val="0"/>
        <w:spacing w:before="240" w:line="276" w:lineRule="auto"/>
        <w:ind w:left="0"/>
        <w:jc w:val="center"/>
        <w:rPr>
          <w:b/>
          <w:bCs/>
        </w:rPr>
      </w:pPr>
    </w:p>
    <w:p w:rsidR="00A26370" w:rsidRPr="00F74176" w:rsidRDefault="0055506B" w:rsidP="00F74176">
      <w:pPr>
        <w:pStyle w:val="Akapitzlist"/>
        <w:widowControl w:val="0"/>
        <w:tabs>
          <w:tab w:val="left" w:pos="284"/>
        </w:tabs>
        <w:autoSpaceDE w:val="0"/>
        <w:spacing w:before="240" w:line="276" w:lineRule="auto"/>
        <w:ind w:left="0"/>
        <w:jc w:val="center"/>
      </w:pPr>
      <w:r w:rsidRPr="00F74176">
        <w:rPr>
          <w:b/>
          <w:bCs/>
        </w:rPr>
        <w:t>§</w:t>
      </w:r>
      <w:r w:rsidR="00532393" w:rsidRPr="00F74176">
        <w:rPr>
          <w:b/>
          <w:bCs/>
        </w:rPr>
        <w:t xml:space="preserve"> </w:t>
      </w:r>
      <w:r w:rsidR="00C921A2" w:rsidRPr="00F74176">
        <w:rPr>
          <w:b/>
          <w:bCs/>
        </w:rPr>
        <w:t>200</w:t>
      </w:r>
    </w:p>
    <w:p w:rsidR="0055506B" w:rsidRPr="00A26370" w:rsidRDefault="002D2935" w:rsidP="00F0222F">
      <w:pPr>
        <w:spacing w:before="280" w:line="276" w:lineRule="auto"/>
        <w:jc w:val="both"/>
        <w:rPr>
          <w:b/>
          <w:bCs/>
        </w:rPr>
      </w:pPr>
      <w:r w:rsidRPr="00A26370">
        <w:rPr>
          <w:b/>
          <w:bCs/>
        </w:rPr>
        <w:t>Dostosowanie wymagań edukacyjnych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120" w:line="276" w:lineRule="auto"/>
        <w:ind w:left="0" w:firstLine="0"/>
        <w:jc w:val="both"/>
      </w:pPr>
      <w:r w:rsidRPr="00A26370">
        <w:t xml:space="preserve">Nauczyciele zobowiązani są do indywidualizacji i dostosowania wymagań edukacyjnych </w:t>
      </w:r>
      <w:r w:rsidR="00207415">
        <w:br/>
      </w:r>
      <w:r w:rsidRPr="00A26370">
        <w:t xml:space="preserve">do indywidualnych potrzeb </w:t>
      </w:r>
      <w:r w:rsidR="00A26370">
        <w:t>rozwojowych i edukacyjnych oraz</w:t>
      </w:r>
      <w:r w:rsidRPr="00A26370">
        <w:t xml:space="preserve"> możliwości psychofizycznych ucznia na podstawie orzeczenia o potrzebie kształcenia specjalnego, opinii poradni psychologiczno-pedagogicznej, w tym poradni specjalistycznej, o specyficznych trudnościach w uczeniu się lub innej opinii poradni psychologiczno-pedagogicznej, w tym poradni </w:t>
      </w:r>
      <w:r w:rsidRPr="00A26370">
        <w:lastRenderedPageBreak/>
        <w:t>specjalistycznej, wskazującą na</w:t>
      </w:r>
      <w:r w:rsidR="001C0D83">
        <w:t xml:space="preserve"> potrzebę takiego dostosowania;</w:t>
      </w:r>
      <w:r w:rsidRPr="00A26370">
        <w:t xml:space="preserve"> rozpoznania indywidualnych potrzeb rozwojowych i edukacyjnych oraz indywidualnych możliwości psychofizycznych ucznia dokonanego przez nauczycieli, u którego stwierdzono trudności w uczeniu się, w tym specyficzne trudności lub deficyty rozwojowe, uniemożliwiające sprostanie tym wymaganiom.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 xml:space="preserve">Wychowawca klasy, po rozpoznaniu możliwości percepcyjnych swoich wychowanków, powinien skierować ucznia, po konsultacji z zespołem nauczycieli uczących w oddziale oraz </w:t>
      </w:r>
      <w:r w:rsidR="00207415">
        <w:br/>
      </w:r>
      <w:r w:rsidRPr="00A26370">
        <w:t>po uzgodnieniu z rodzicami /prawnymi opiekunami/, na podstawie opinii poradni psychologiczno-pedagogicznej lub innej poradni specjalistycznej, na dodatkowe zajęcia rewalidacyjne, jeżeli takie są prowadzone w placówce.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Nauczyciele techniki, muzyki, plastyki, wychowania fizycznego przy ustalaniu oceny powinni w szczególności brać pod uwagę wysiłek wkładany przez</w:t>
      </w:r>
      <w:r w:rsidR="00A26370">
        <w:t xml:space="preserve"> ucznia oraz wywiązywanie się z </w:t>
      </w:r>
      <w:r w:rsidRPr="00A26370">
        <w:t>obowiązków wynikających ze specyfiki tych zajęć.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Uczeń może być zwolniony na czas określony z zajęć wychowania fizycznego i zajęć komputerowych. Decyzję o zwolnieniu podejmuje dyrektor sz</w:t>
      </w:r>
      <w:r w:rsidR="00A26370">
        <w:t xml:space="preserve">koły na podstawie opinii </w:t>
      </w:r>
      <w:r w:rsidR="00207415">
        <w:br/>
      </w:r>
      <w:r w:rsidR="00A26370">
        <w:t xml:space="preserve">o </w:t>
      </w:r>
      <w:r w:rsidRPr="00A26370">
        <w:t>ograniczonych możliwościach uczestniczenia w tych zajęciach wydanej przez lekarza.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W przypadku zwolnienia ucznia z zajęć wychowania fiz</w:t>
      </w:r>
      <w:r w:rsidR="00A26370">
        <w:t xml:space="preserve">ycznego i zajęć komputerowych </w:t>
      </w:r>
      <w:r w:rsidR="00207415">
        <w:br/>
      </w:r>
      <w:r w:rsidR="00A26370">
        <w:t xml:space="preserve">w </w:t>
      </w:r>
      <w:r w:rsidRPr="00A26370">
        <w:t>dokumentacji przebiegu nauczania zamiast oceny klasyfikacyjnej wpisuje się „zwolniony".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 xml:space="preserve">W przypadku dłuższej, usprawiedliwionej nieobecności ucznia na zajęciach edukacyjnych nauczyciele mają obowiązek pomóc mu w uzupełnieniu zaległości, to jest: przedstawić zakres treści edukacyjnych, ustalić termin ich uzupełnienia i sprawdzić, czy braki zostały wyrównane. 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Dyrektor szkoły, na wniosek rodziców oraz na podstawie opinii poradni psychologiczno</w:t>
      </w:r>
      <w:r w:rsidR="001C0D83">
        <w:t xml:space="preserve"> - </w:t>
      </w:r>
      <w:r w:rsidRPr="00A26370">
        <w:t xml:space="preserve"> pedagogicznej, w tym poradni specjalistycznej, zwalnia do końca danego etapu edukacyjnego ucznia z wadą słuchu, z głęboką dysleksją rozwojową, z afazją z niepełnosprawnościami sprzężonymi lub z autyzmem, w tym z zespołem Aspergera, z nauki drugiego języka obcego.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W przypadku ucznia, o którym mowa w ust. 1. posiadającego orzeczenie o potrzebie kształcenia specjalnego albo indywidualnego nauczania, zwolnienie z nauki drugiego języka obcego może nastąpić na podstawie tego orzeczenia.</w:t>
      </w:r>
    </w:p>
    <w:p w:rsidR="0055506B" w:rsidRPr="00A26370" w:rsidRDefault="0055506B" w:rsidP="003578BC">
      <w:pPr>
        <w:pStyle w:val="Akapitzlist"/>
        <w:numPr>
          <w:ilvl w:val="6"/>
          <w:numId w:val="28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W przypadku zwolnienia ucznia z nauki drugiego języka obcego w dokumentacji przebiegu nauczania zamiast oceny klasyfikacyjnej wpisuje się ‘zwolniony” albo” zwolniona”.</w:t>
      </w:r>
    </w:p>
    <w:p w:rsidR="00A26370" w:rsidRDefault="00A26370" w:rsidP="00A26370">
      <w:pPr>
        <w:tabs>
          <w:tab w:val="center" w:pos="4303"/>
          <w:tab w:val="left" w:pos="5234"/>
        </w:tabs>
        <w:spacing w:before="240" w:line="276" w:lineRule="auto"/>
        <w:jc w:val="center"/>
        <w:rPr>
          <w:b/>
          <w:bCs/>
        </w:rPr>
      </w:pPr>
    </w:p>
    <w:p w:rsidR="00A26370" w:rsidRDefault="0055506B" w:rsidP="00A26370">
      <w:pPr>
        <w:tabs>
          <w:tab w:val="center" w:pos="4303"/>
          <w:tab w:val="left" w:pos="5234"/>
        </w:tabs>
        <w:spacing w:before="240" w:line="276" w:lineRule="auto"/>
        <w:jc w:val="center"/>
        <w:rPr>
          <w:b/>
          <w:bCs/>
        </w:rPr>
      </w:pPr>
      <w:r w:rsidRPr="00A26370">
        <w:rPr>
          <w:b/>
          <w:bCs/>
        </w:rPr>
        <w:t>§</w:t>
      </w:r>
      <w:r w:rsidR="00532393" w:rsidRPr="00A26370">
        <w:rPr>
          <w:b/>
          <w:bCs/>
        </w:rPr>
        <w:t xml:space="preserve"> </w:t>
      </w:r>
      <w:r w:rsidR="00C921A2" w:rsidRPr="00A26370">
        <w:rPr>
          <w:b/>
          <w:bCs/>
        </w:rPr>
        <w:t>201</w:t>
      </w:r>
    </w:p>
    <w:p w:rsidR="0055506B" w:rsidRPr="00A26370" w:rsidRDefault="002D2935" w:rsidP="00F0222F">
      <w:pPr>
        <w:tabs>
          <w:tab w:val="center" w:pos="4303"/>
          <w:tab w:val="left" w:pos="5234"/>
        </w:tabs>
        <w:spacing w:before="240" w:line="276" w:lineRule="auto"/>
        <w:jc w:val="both"/>
      </w:pPr>
      <w:r w:rsidRPr="00A26370">
        <w:rPr>
          <w:b/>
          <w:bCs/>
        </w:rPr>
        <w:t>Tryb oceniania i skala ocen</w:t>
      </w:r>
    </w:p>
    <w:p w:rsidR="0055506B" w:rsidRPr="00A26370" w:rsidRDefault="0055506B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120" w:line="276" w:lineRule="auto"/>
        <w:ind w:left="0" w:firstLine="0"/>
        <w:jc w:val="both"/>
      </w:pPr>
      <w:r w:rsidRPr="00A26370">
        <w:t>W klasach I-III bieżące ocenianie dokonuje się za pomoc</w:t>
      </w:r>
      <w:r w:rsidR="00A26370">
        <w:t xml:space="preserve">ą skali punktowej od 1-6 oraz </w:t>
      </w:r>
      <w:r w:rsidR="00207415">
        <w:br/>
      </w:r>
      <w:r w:rsidR="00A26370">
        <w:t xml:space="preserve">w </w:t>
      </w:r>
      <w:r w:rsidRPr="00A26370">
        <w:t>sposób opisowy.</w:t>
      </w:r>
    </w:p>
    <w:p w:rsidR="0055506B" w:rsidRPr="00A26370" w:rsidRDefault="0055506B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Wychowawcy klas I-III w dziennikach lekcyjnych stosują oznaczenia cyfrowe: 1,2,3,4,5,6, które określają poziom osiągnięć ucznia. Wymagania na poszczególne poziomy osiągnięć edukacyjnych ucznia określa załącznik nr 1.</w:t>
      </w:r>
    </w:p>
    <w:p w:rsidR="0055506B" w:rsidRPr="00A26370" w:rsidRDefault="00A26370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>
        <w:lastRenderedPageBreak/>
        <w:t>W klasach od IV wzwyż</w:t>
      </w:r>
      <w:r w:rsidR="0055506B" w:rsidRPr="00A26370">
        <w:t xml:space="preserve"> bieżącego oceniania dokonuje się</w:t>
      </w:r>
      <w:r>
        <w:t xml:space="preserve"> wg ocen od 1 do 6. Znaki "-„ </w:t>
      </w:r>
      <w:r w:rsidR="00207415">
        <w:br/>
      </w:r>
      <w:r>
        <w:t xml:space="preserve">i </w:t>
      </w:r>
      <w:r w:rsidR="0055506B" w:rsidRPr="00A26370">
        <w:t>"+„</w:t>
      </w:r>
      <w:r w:rsidR="00187A6C">
        <w:t xml:space="preserve"> </w:t>
      </w:r>
      <w:r w:rsidR="0055506B" w:rsidRPr="00A26370">
        <w:t>mogą być zastosowane</w:t>
      </w:r>
      <w:r>
        <w:t xml:space="preserve"> przez nauczycieli po uprzednim</w:t>
      </w:r>
      <w:r w:rsidR="0055506B" w:rsidRPr="00A26370">
        <w:t xml:space="preserve"> </w:t>
      </w:r>
      <w:r>
        <w:t xml:space="preserve">zapisie w </w:t>
      </w:r>
      <w:r w:rsidR="0055506B" w:rsidRPr="00A26370">
        <w:t>P</w:t>
      </w:r>
      <w:r w:rsidR="0027062F" w:rsidRPr="00A26370">
        <w:t>Z</w:t>
      </w:r>
      <w:r w:rsidR="0055506B" w:rsidRPr="00A26370">
        <w:t>O.</w:t>
      </w:r>
      <w:r w:rsidR="00B04FF2" w:rsidRPr="00A26370">
        <w:t xml:space="preserve"> </w:t>
      </w:r>
      <w:r w:rsidR="0055506B" w:rsidRPr="00A26370">
        <w:t xml:space="preserve">Zobowiązuje </w:t>
      </w:r>
      <w:r w:rsidR="00207415">
        <w:br/>
      </w:r>
      <w:r w:rsidR="0055506B" w:rsidRPr="00A26370">
        <w:t xml:space="preserve">się nauczycieli do wystawienia każdemu uczniowi minimum 3 ocen cząstkowych w </w:t>
      </w:r>
      <w:r w:rsidR="00565BD5" w:rsidRPr="00A26370">
        <w:t xml:space="preserve">półroczu </w:t>
      </w:r>
      <w:r w:rsidR="00207415">
        <w:br/>
      </w:r>
      <w:r w:rsidR="00187A6C">
        <w:t xml:space="preserve">w </w:t>
      </w:r>
      <w:r w:rsidR="0055506B" w:rsidRPr="00A26370">
        <w:t>przypadku przedmiotów</w:t>
      </w:r>
      <w:r w:rsidR="00762B1D" w:rsidRPr="00A26370">
        <w:t>,</w:t>
      </w:r>
      <w:r w:rsidR="0055506B" w:rsidRPr="00A26370">
        <w:t xml:space="preserve"> których zajęcia odbywają się raz w tygodniu, minimum 5 ocen cząstkowych w </w:t>
      </w:r>
      <w:r w:rsidR="00565BD5" w:rsidRPr="00A26370">
        <w:t xml:space="preserve">półroczu </w:t>
      </w:r>
      <w:r w:rsidR="0055506B" w:rsidRPr="00A26370">
        <w:t>w przypadku pozostałych przedmiotów.</w:t>
      </w:r>
    </w:p>
    <w:p w:rsidR="0055506B" w:rsidRPr="00A26370" w:rsidRDefault="0055506B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>Nauczyciel jest zobowiązany do systematycznego oceniania postępów ucznia i wpisywania ocen do dziennika.</w:t>
      </w:r>
    </w:p>
    <w:p w:rsidR="00B65D39" w:rsidRPr="00A26370" w:rsidRDefault="0055506B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A26370">
        <w:t xml:space="preserve">Każdy rodzaj aktywności wymaganej od ucznia w trakcie </w:t>
      </w:r>
      <w:r w:rsidR="00565BD5" w:rsidRPr="00A26370">
        <w:t>półrocza</w:t>
      </w:r>
      <w:r w:rsidRPr="00A26370">
        <w:t xml:space="preserve"> (odpowiedź, sprawdzian, praca klasowa, kartkówka, zadania domowe, testy, aktywność, p</w:t>
      </w:r>
      <w:r w:rsidR="00187A6C">
        <w:t xml:space="preserve">rojekt edukacyjny, </w:t>
      </w:r>
      <w:r w:rsidR="00207415">
        <w:t>oraz inne</w:t>
      </w:r>
      <w:r w:rsidRPr="00A26370">
        <w:t>) podlega ocenie</w:t>
      </w:r>
      <w:r w:rsidR="00565BD5" w:rsidRPr="00A26370">
        <w:t xml:space="preserve"> zgodnie z podanymi wagami</w:t>
      </w:r>
      <w:r w:rsidRPr="00A26370">
        <w:t>.</w:t>
      </w:r>
    </w:p>
    <w:p w:rsidR="0055506B" w:rsidRPr="003F2A1B" w:rsidRDefault="0055506B" w:rsidP="00625FDC">
      <w:pPr>
        <w:spacing w:before="120" w:line="276" w:lineRule="auto"/>
        <w:jc w:val="both"/>
        <w:rPr>
          <w:b/>
        </w:rPr>
      </w:pPr>
      <w:r w:rsidRPr="003F2A1B">
        <w:rPr>
          <w:b/>
        </w:rPr>
        <w:t>Wagi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69"/>
        <w:gridCol w:w="1470"/>
        <w:gridCol w:w="2693"/>
      </w:tblGrid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Forma oceny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Waga w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Styl (kolor czcionki)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Test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czerwony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Konkurs na szczeblu powiatowym i wyższym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czerwony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Praca klasowa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czerwony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Ćwiczenia praktyczne – przedmioty artystyczne, zajęcia komputerowe, technika, wychowanie fizyczne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czerwony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Projekt edukacyjny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czerwony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Konkurs szkolny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zielony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Sprawdzian wiadomości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zielony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Zadanie domowe – dłuższa forma (np. wypracowanie)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75 lub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zielony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Ćwiczenia praktyczne – przedmioty humanistyczne i matematyczno-przyrodnicze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niebieski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Odpowiedź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  <w:color w:val="FF0000"/>
              </w:rPr>
            </w:pPr>
            <w:r w:rsidRPr="003F2A1B">
              <w:rPr>
                <w:b/>
              </w:rPr>
              <w:t>50 lub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niebieski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Kartkówka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50 lub  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niebieski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Praca w grupie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czarny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 xml:space="preserve">Aktywność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czarny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Zadanie domowe – krótka forma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czarny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Zeszyt przedmiotowy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czarny</w:t>
            </w:r>
          </w:p>
        </w:tc>
      </w:tr>
      <w:tr w:rsidR="0055506B" w:rsidRPr="003F2A1B" w:rsidTr="00D21BD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</w:pPr>
            <w:r w:rsidRPr="003F2A1B">
              <w:t>Zeszyt ćwiczeń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czarny</w:t>
            </w:r>
          </w:p>
        </w:tc>
      </w:tr>
    </w:tbl>
    <w:p w:rsidR="00565BD5" w:rsidRPr="003F2A1B" w:rsidRDefault="00565BD5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>Wymienione w punkcie 5 formy aktywności planuje nauczyciel starając się, aby obejmowały one wymagania programowe i były na odpowiednim poziomie trudności.</w:t>
      </w:r>
    </w:p>
    <w:p w:rsidR="00565BD5" w:rsidRPr="003F2A1B" w:rsidRDefault="00565BD5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>Na początku roku nauczyciele formułują wymagania edukacyjne. Informują o nich uczniów i rodziców (prawnych opiekunów). I</w:t>
      </w:r>
      <w:r w:rsidR="00187A6C">
        <w:t xml:space="preserve">nformują także o szczegółowych </w:t>
      </w:r>
      <w:r w:rsidRPr="003F2A1B">
        <w:t>zasadach oceniania.</w:t>
      </w:r>
    </w:p>
    <w:p w:rsidR="00565BD5" w:rsidRPr="003F2A1B" w:rsidRDefault="00565BD5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lastRenderedPageBreak/>
        <w:t xml:space="preserve">Nauczyciel w zależności od specyfiki swojego przedmiotu oraz swoich doświadczeń </w:t>
      </w:r>
      <w:r w:rsidR="00207415">
        <w:br/>
      </w:r>
      <w:r w:rsidRPr="003F2A1B">
        <w:t xml:space="preserve">ma statutową wolność wyboru kryteriów oceniania </w:t>
      </w:r>
      <w:r>
        <w:t>półrocznego i końcoworocznego</w:t>
      </w:r>
      <w:r w:rsidRPr="003F2A1B">
        <w:t>, spełniającego jednakże wyżej podane warunki.</w:t>
      </w:r>
    </w:p>
    <w:p w:rsidR="00565BD5" w:rsidRPr="003F2A1B" w:rsidRDefault="00565BD5" w:rsidP="003578BC">
      <w:pPr>
        <w:pStyle w:val="Akapitzlist"/>
        <w:numPr>
          <w:ilvl w:val="0"/>
          <w:numId w:val="284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>Nauczyciel uzasadnia każdą bieżącą ocenę szkolną. Oceny z ustnych form sprawdzania wiedzy i umiejętności nauczyciel uzasadnia ustnie. Oceny z pisemnych form sprawdzania wiedzy i umiejętności nauczyciel uzasadnia zgodnie z PSO.</w:t>
      </w:r>
    </w:p>
    <w:p w:rsidR="00187A6C" w:rsidRPr="00187A6C" w:rsidRDefault="00565BD5" w:rsidP="00187A6C">
      <w:pPr>
        <w:tabs>
          <w:tab w:val="center" w:pos="4303"/>
          <w:tab w:val="left" w:pos="5234"/>
        </w:tabs>
        <w:spacing w:before="240" w:line="276" w:lineRule="auto"/>
        <w:jc w:val="center"/>
        <w:rPr>
          <w:b/>
          <w:bCs/>
        </w:rPr>
      </w:pPr>
      <w:r w:rsidRPr="00187A6C">
        <w:rPr>
          <w:b/>
          <w:bCs/>
        </w:rPr>
        <w:t>§</w:t>
      </w:r>
      <w:r w:rsidR="00532393" w:rsidRPr="00187A6C">
        <w:rPr>
          <w:b/>
          <w:bCs/>
        </w:rPr>
        <w:t xml:space="preserve"> </w:t>
      </w:r>
      <w:r w:rsidR="00C921A2" w:rsidRPr="00187A6C">
        <w:rPr>
          <w:b/>
          <w:bCs/>
        </w:rPr>
        <w:t>202</w:t>
      </w:r>
    </w:p>
    <w:p w:rsidR="00565BD5" w:rsidRPr="00207415" w:rsidRDefault="00565BD5" w:rsidP="00565BD5">
      <w:pPr>
        <w:tabs>
          <w:tab w:val="center" w:pos="4303"/>
          <w:tab w:val="left" w:pos="5234"/>
        </w:tabs>
        <w:spacing w:before="240" w:line="276" w:lineRule="auto"/>
        <w:jc w:val="both"/>
        <w:rPr>
          <w:bCs/>
          <w:sz w:val="28"/>
          <w:szCs w:val="28"/>
        </w:rPr>
      </w:pPr>
      <w:r w:rsidRPr="002D2935">
        <w:rPr>
          <w:b/>
          <w:bCs/>
        </w:rPr>
        <w:t xml:space="preserve">Klasyfikacja </w:t>
      </w:r>
      <w:r w:rsidR="00960861">
        <w:rPr>
          <w:b/>
          <w:bCs/>
        </w:rPr>
        <w:t>śród</w:t>
      </w:r>
      <w:r>
        <w:rPr>
          <w:b/>
          <w:bCs/>
        </w:rPr>
        <w:t>roczna</w:t>
      </w:r>
      <w:r w:rsidRPr="002D2935">
        <w:rPr>
          <w:b/>
          <w:bCs/>
        </w:rPr>
        <w:t xml:space="preserve"> i końcoworoczna</w:t>
      </w:r>
      <w:r w:rsidR="00207415">
        <w:rPr>
          <w:b/>
          <w:bCs/>
        </w:rPr>
        <w:t xml:space="preserve"> </w:t>
      </w:r>
    </w:p>
    <w:p w:rsidR="00565BD5" w:rsidRPr="003F2A1B" w:rsidRDefault="00565BD5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 xml:space="preserve">Rok szkolny dzieli się na dwa </w:t>
      </w:r>
      <w:r>
        <w:t>półrocza</w:t>
      </w:r>
      <w:r w:rsidRPr="003F2A1B">
        <w:t>.</w:t>
      </w:r>
    </w:p>
    <w:p w:rsidR="00565BD5" w:rsidRPr="003F2A1B" w:rsidRDefault="00565BD5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right="200" w:firstLine="0"/>
        <w:jc w:val="both"/>
      </w:pPr>
      <w:r>
        <w:t xml:space="preserve">Półroczna </w:t>
      </w:r>
      <w:r w:rsidRPr="003F2A1B">
        <w:t>i końcowa ocena roczna ucznia klas I-III z osiągnięć edukacyjnych jest oceną opisową. Ustalana jest przez wychowawcę klasy oraz nauczycieli prowadzących dodatkowe zajęcia edukacyjne.</w:t>
      </w:r>
    </w:p>
    <w:p w:rsidR="00565BD5" w:rsidRPr="003F2A1B" w:rsidRDefault="00565BD5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>Uczeń klas I-III otrzymuje promocję do klasy programowo wyższej, jeżeli jego osiągnięcia edukacyjne w danym roku szkolnym oceniono pozytywnie.</w:t>
      </w:r>
    </w:p>
    <w:p w:rsidR="00565BD5" w:rsidRPr="003F2A1B" w:rsidRDefault="00565BD5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 xml:space="preserve">Ucznia klas I-III szkoły podstawowej można pozostawić na drugi rok w tej samej klasie </w:t>
      </w:r>
      <w:r w:rsidR="00207415">
        <w:br/>
      </w:r>
      <w:r w:rsidRPr="003F2A1B">
        <w:t>na podstawie opinii lekarza lub publicznej poradni psychologiczno-pedagogicznej albo innej poradni specjalistycznej oraz w porozumieniu z rodzicami /prawnymi opiekunami/ ucznia.</w:t>
      </w:r>
    </w:p>
    <w:p w:rsidR="00565BD5" w:rsidRPr="003F2A1B" w:rsidRDefault="00565BD5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>
        <w:t>Półroczną</w:t>
      </w:r>
      <w:r w:rsidRPr="003F2A1B">
        <w:t xml:space="preserve"> oraz końcową ocenę roczną ucznia klas IV wzwyż z przedmiotu nauczania ustala nauczyciel prowadzący dane zaję</w:t>
      </w:r>
      <w:r w:rsidR="00187A6C">
        <w:t>cia wg następującej skali ocen</w:t>
      </w:r>
      <w:r w:rsidRPr="003F2A1B">
        <w:t>:</w:t>
      </w:r>
    </w:p>
    <w:p w:rsidR="00565BD5" w:rsidRPr="003F2A1B" w:rsidRDefault="00565BD5" w:rsidP="00565BD5">
      <w:pPr>
        <w:spacing w:before="120" w:line="276" w:lineRule="auto"/>
        <w:ind w:firstLine="300"/>
        <w:jc w:val="both"/>
        <w:rPr>
          <w:b/>
        </w:rPr>
      </w:pPr>
      <w:r w:rsidRPr="003F2A1B">
        <w:rPr>
          <w:b/>
        </w:rPr>
        <w:t>Skala ocen</w:t>
      </w:r>
    </w:p>
    <w:p w:rsidR="00565BD5" w:rsidRPr="003F2A1B" w:rsidRDefault="00565BD5" w:rsidP="00565BD5">
      <w:pPr>
        <w:spacing w:before="120" w:line="276" w:lineRule="auto"/>
        <w:ind w:firstLine="300"/>
        <w:jc w:val="both"/>
      </w:pPr>
      <w:r w:rsidRPr="003F2A1B">
        <w:t>celujący</w:t>
      </w:r>
      <w:r w:rsidRPr="003F2A1B">
        <w:tab/>
      </w:r>
      <w:r w:rsidRPr="003F2A1B">
        <w:tab/>
        <w:t>6 /cel/</w:t>
      </w:r>
    </w:p>
    <w:p w:rsidR="00565BD5" w:rsidRPr="003F2A1B" w:rsidRDefault="00565BD5" w:rsidP="00565BD5">
      <w:pPr>
        <w:spacing w:before="120" w:line="276" w:lineRule="auto"/>
        <w:ind w:firstLine="300"/>
        <w:jc w:val="both"/>
      </w:pPr>
      <w:r w:rsidRPr="003F2A1B">
        <w:t>bardzo dobry</w:t>
      </w:r>
      <w:r w:rsidRPr="003F2A1B">
        <w:tab/>
        <w:t>5 /bdb/</w:t>
      </w:r>
    </w:p>
    <w:p w:rsidR="00565BD5" w:rsidRPr="003F2A1B" w:rsidRDefault="00565BD5" w:rsidP="00565BD5">
      <w:pPr>
        <w:spacing w:before="120" w:line="276" w:lineRule="auto"/>
        <w:ind w:firstLine="300"/>
        <w:jc w:val="both"/>
      </w:pPr>
      <w:r w:rsidRPr="003F2A1B">
        <w:t>dobry</w:t>
      </w:r>
      <w:r w:rsidRPr="003F2A1B">
        <w:tab/>
      </w:r>
      <w:r w:rsidRPr="003F2A1B">
        <w:tab/>
        <w:t>4 /db/</w:t>
      </w:r>
    </w:p>
    <w:p w:rsidR="00565BD5" w:rsidRPr="003F2A1B" w:rsidRDefault="00565BD5" w:rsidP="00565BD5">
      <w:pPr>
        <w:spacing w:before="120" w:line="276" w:lineRule="auto"/>
        <w:ind w:firstLine="300"/>
        <w:jc w:val="both"/>
      </w:pPr>
      <w:r w:rsidRPr="003F2A1B">
        <w:t>dostateczny</w:t>
      </w:r>
      <w:r w:rsidRPr="003F2A1B">
        <w:tab/>
        <w:t>3 /dst/</w:t>
      </w:r>
    </w:p>
    <w:p w:rsidR="00565BD5" w:rsidRPr="003F2A1B" w:rsidRDefault="00565BD5" w:rsidP="00565BD5">
      <w:pPr>
        <w:spacing w:before="120" w:line="276" w:lineRule="auto"/>
        <w:ind w:firstLine="300"/>
        <w:jc w:val="both"/>
      </w:pPr>
      <w:r w:rsidRPr="003F2A1B">
        <w:t>dopuszczający</w:t>
      </w:r>
      <w:r w:rsidRPr="003F2A1B">
        <w:tab/>
        <w:t>2 /dop/</w:t>
      </w:r>
    </w:p>
    <w:p w:rsidR="00565BD5" w:rsidRPr="00442DE7" w:rsidRDefault="00565BD5" w:rsidP="00565BD5">
      <w:pPr>
        <w:spacing w:before="120" w:line="276" w:lineRule="auto"/>
        <w:ind w:firstLine="300"/>
        <w:jc w:val="both"/>
      </w:pPr>
      <w:r w:rsidRPr="003F2A1B">
        <w:t>niedostateczny</w:t>
      </w:r>
      <w:r w:rsidRPr="003F2A1B">
        <w:tab/>
        <w:t>1 /ndst/</w:t>
      </w:r>
    </w:p>
    <w:p w:rsidR="00B04FF2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 xml:space="preserve">Nauczyciele wystawiając oceny </w:t>
      </w:r>
      <w:r w:rsidR="00565BD5">
        <w:t>półroczne</w:t>
      </w:r>
      <w:r w:rsidRPr="003F2A1B">
        <w:t xml:space="preserve"> i roczne posługują się następującymi przedziałami: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75"/>
        <w:gridCol w:w="3824"/>
      </w:tblGrid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3F2A1B">
              <w:rPr>
                <w:sz w:val="22"/>
                <w:szCs w:val="22"/>
              </w:rPr>
              <w:t>Średnia ważona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187A6C" w:rsidP="00F0222F">
            <w:pPr>
              <w:snapToGrid w:val="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śródroczna</w:t>
            </w:r>
            <w:r w:rsidR="0055506B" w:rsidRPr="003F2A1B">
              <w:rPr>
                <w:sz w:val="22"/>
                <w:szCs w:val="22"/>
              </w:rPr>
              <w:t>/ końcoworoczna</w:t>
            </w:r>
          </w:p>
        </w:tc>
      </w:tr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187A6C">
            <w:pPr>
              <w:snapToGrid w:val="0"/>
              <w:spacing w:before="120" w:line="276" w:lineRule="auto"/>
              <w:jc w:val="center"/>
            </w:pPr>
            <w:r w:rsidRPr="003F2A1B">
              <w:t>1 - 1,6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niedostateczny</w:t>
            </w:r>
          </w:p>
        </w:tc>
      </w:tr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187A6C">
            <w:pPr>
              <w:snapToGrid w:val="0"/>
              <w:spacing w:before="120" w:line="276" w:lineRule="auto"/>
              <w:jc w:val="center"/>
            </w:pPr>
            <w:r w:rsidRPr="003F2A1B">
              <w:t>1,7 – 2,6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dopuszczający</w:t>
            </w:r>
          </w:p>
        </w:tc>
      </w:tr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187A6C">
            <w:pPr>
              <w:snapToGrid w:val="0"/>
              <w:spacing w:before="120" w:line="276" w:lineRule="auto"/>
              <w:jc w:val="center"/>
            </w:pPr>
            <w:r w:rsidRPr="003F2A1B">
              <w:t>2,7 – 3,6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dostateczny</w:t>
            </w:r>
          </w:p>
        </w:tc>
      </w:tr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55506B" w:rsidP="00187A6C">
            <w:pPr>
              <w:snapToGrid w:val="0"/>
              <w:spacing w:before="120" w:line="276" w:lineRule="auto"/>
              <w:jc w:val="center"/>
            </w:pPr>
            <w:r w:rsidRPr="003F2A1B">
              <w:t>3,7 – 4,6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dobry</w:t>
            </w:r>
          </w:p>
        </w:tc>
      </w:tr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187A6C" w:rsidRDefault="0055506B" w:rsidP="00187A6C">
            <w:pPr>
              <w:snapToGrid w:val="0"/>
              <w:spacing w:before="120" w:line="276" w:lineRule="auto"/>
              <w:jc w:val="center"/>
              <w:rPr>
                <w:color w:val="000000" w:themeColor="text1"/>
              </w:rPr>
            </w:pPr>
            <w:r w:rsidRPr="003F2A1B">
              <w:t>4,7 – 5,3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55506B" w:rsidP="00F0222F">
            <w:pPr>
              <w:snapToGrid w:val="0"/>
              <w:spacing w:before="120" w:line="276" w:lineRule="auto"/>
              <w:jc w:val="both"/>
              <w:rPr>
                <w:b/>
              </w:rPr>
            </w:pPr>
            <w:r w:rsidRPr="003F2A1B">
              <w:rPr>
                <w:b/>
              </w:rPr>
              <w:t>bardzo dobry</w:t>
            </w:r>
          </w:p>
        </w:tc>
      </w:tr>
      <w:tr w:rsidR="0055506B" w:rsidRPr="003F2A1B" w:rsidTr="00D21BD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6B" w:rsidRPr="003F2A1B" w:rsidRDefault="00187A6C" w:rsidP="00187A6C">
            <w:pPr>
              <w:snapToGrid w:val="0"/>
              <w:spacing w:before="120" w:line="276" w:lineRule="auto"/>
              <w:jc w:val="center"/>
            </w:pPr>
            <w:r>
              <w:lastRenderedPageBreak/>
              <w:t xml:space="preserve">5,4 - </w:t>
            </w:r>
            <w:r w:rsidR="0055506B" w:rsidRPr="003F2A1B">
              <w:t>6,0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6B" w:rsidRPr="003F2A1B" w:rsidRDefault="00187A6C" w:rsidP="00187A6C">
            <w:pPr>
              <w:snapToGrid w:val="0"/>
              <w:spacing w:before="120" w:line="276" w:lineRule="auto"/>
              <w:rPr>
                <w:b/>
              </w:rPr>
            </w:pPr>
            <w:r>
              <w:rPr>
                <w:b/>
              </w:rPr>
              <w:t>celują</w:t>
            </w:r>
            <w:r w:rsidR="0055506B" w:rsidRPr="003F2A1B">
              <w:rPr>
                <w:b/>
              </w:rPr>
              <w:t>cy</w:t>
            </w:r>
          </w:p>
        </w:tc>
      </w:tr>
    </w:tbl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 xml:space="preserve">Na 30 dni przed zakończeniem </w:t>
      </w:r>
      <w:r w:rsidR="0027062F">
        <w:t>półrocza</w:t>
      </w:r>
      <w:r w:rsidRPr="003F2A1B">
        <w:t xml:space="preserve"> /roku szkolnego/ nauczyciel ma obowiązek poinformować wychowawcę klasy o przewidywanych klasyfikacyjnych ocenach niedostatecznych wychowanków i w dzienniku elektronicznym wpisać te oceny.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 xml:space="preserve">Wychowawca klasy na 4 tygodnie przed zakończeniem </w:t>
      </w:r>
      <w:r w:rsidR="0027062F">
        <w:t>półrocza</w:t>
      </w:r>
      <w:r w:rsidRPr="003F2A1B">
        <w:t xml:space="preserve"> /roku szkolnego/ informuje rodziców /prawnych opiekunów/ w ustalony uprzednio sposób o przewidywanych ocenach niedostatecznych swoich wychowanków. Wzór powiadomienia o przewidywanej ocenie niedostatecznej stanowi załącznik nr 2.</w:t>
      </w:r>
    </w:p>
    <w:p w:rsidR="00827EC8" w:rsidRDefault="0055506B" w:rsidP="003578BC">
      <w:pPr>
        <w:pStyle w:val="Akapitzlist"/>
        <w:numPr>
          <w:ilvl w:val="6"/>
          <w:numId w:val="28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3F2A1B">
        <w:t>Na 7 dni przed klasyfikacyjnym posiedzeniem RP nauczyciel ma obowiązek wpisać oceny do dziennika i poinformować uczniów o końcowych ocenach rocznych z zajęć edukacyjnych. Uczeń ma prawo w ciągu 3 dni od otrzymania informacji o przewidywanych dla niego rocznych ocenach klasyfikacyjnych odwołać się od proponowanej przez nauczyciela oceny, składając wniosek do dyrektora szkoły o przeprowadzenie e</w:t>
      </w:r>
      <w:r w:rsidR="00762B1D">
        <w:t>gzaminu sprawdzającego wiedzę i </w:t>
      </w:r>
      <w:r w:rsidRPr="003F2A1B">
        <w:t>umiejętności z danego przedmiotu. Wniosek składa się w sekretariacie szkoły.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/>
        <w:ind w:left="0" w:firstLine="0"/>
        <w:jc w:val="both"/>
      </w:pPr>
      <w:r w:rsidRPr="003F2A1B">
        <w:t>Wniosek musi zawierać uzasadnienie. Wni</w:t>
      </w:r>
      <w:r w:rsidR="00187A6C">
        <w:t>oski bez uzasadnienia nie będą</w:t>
      </w:r>
      <w:r w:rsidRPr="003F2A1B">
        <w:t xml:space="preserve"> rozpatrywane.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/>
        <w:ind w:left="0" w:firstLine="0"/>
        <w:jc w:val="both"/>
      </w:pPr>
      <w:r w:rsidRPr="003F2A1B">
        <w:t>We wniosku określona jest ocena, o jaką uczeń się ubiega.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/>
        <w:ind w:left="0" w:firstLine="0"/>
        <w:jc w:val="both"/>
      </w:pPr>
      <w:r w:rsidRPr="003F2A1B">
        <w:t>O podwyższenie przewidywanej oceny mogą ubiegać się uczniowie, którzy:</w:t>
      </w:r>
    </w:p>
    <w:p w:rsidR="0055506B" w:rsidRPr="0044364B" w:rsidRDefault="0055506B" w:rsidP="003578BC">
      <w:pPr>
        <w:pStyle w:val="Akapitzlist"/>
        <w:numPr>
          <w:ilvl w:val="0"/>
          <w:numId w:val="286"/>
        </w:numPr>
        <w:spacing w:before="240"/>
        <w:jc w:val="both"/>
        <w:rPr>
          <w:color w:val="000020"/>
        </w:rPr>
      </w:pPr>
      <w:r w:rsidRPr="0044364B">
        <w:rPr>
          <w:color w:val="000020"/>
        </w:rPr>
        <w:t>wszystkie godziny opuszczone mają usprawiedliwione</w:t>
      </w:r>
      <w:r w:rsidR="00D415FA">
        <w:rPr>
          <w:color w:val="000020"/>
        </w:rPr>
        <w:t>,</w:t>
      </w:r>
    </w:p>
    <w:p w:rsidR="0055506B" w:rsidRPr="003F2A1B" w:rsidRDefault="0055506B" w:rsidP="003578BC">
      <w:pPr>
        <w:pStyle w:val="Akapitzlist"/>
        <w:numPr>
          <w:ilvl w:val="0"/>
          <w:numId w:val="286"/>
        </w:numPr>
        <w:spacing w:before="240"/>
        <w:jc w:val="both"/>
      </w:pPr>
      <w:r w:rsidRPr="003F2A1B">
        <w:t>spotkały ich zdarzenia losowe mogące mieć istotny wpływ na wyniki z danego przedmiotu</w:t>
      </w:r>
      <w:r w:rsidR="00D415FA">
        <w:t>,</w:t>
      </w:r>
    </w:p>
    <w:p w:rsidR="0055506B" w:rsidRPr="003F2A1B" w:rsidRDefault="0055506B" w:rsidP="003578BC">
      <w:pPr>
        <w:pStyle w:val="Akapitzlist"/>
        <w:numPr>
          <w:ilvl w:val="0"/>
          <w:numId w:val="286"/>
        </w:numPr>
        <w:spacing w:before="240"/>
        <w:jc w:val="both"/>
      </w:pPr>
      <w:r w:rsidRPr="003F2A1B">
        <w:t>brali udział i osiągali sukcesy w olimpiadach, konkur</w:t>
      </w:r>
      <w:r w:rsidR="00187A6C">
        <w:t xml:space="preserve">sach, zawodach lub turniejach </w:t>
      </w:r>
      <w:r w:rsidR="00207415">
        <w:br/>
      </w:r>
      <w:r w:rsidR="00187A6C">
        <w:t xml:space="preserve">z </w:t>
      </w:r>
      <w:r w:rsidRPr="003F2A1B">
        <w:t>tego przedmiotu, z którego wnioskują o podwyższenie oceny (dotyczy wnioskowania o ocenę najwyższą)</w:t>
      </w:r>
      <w:r w:rsidR="00D415FA">
        <w:t>,</w:t>
      </w:r>
    </w:p>
    <w:p w:rsidR="0055506B" w:rsidRPr="003F2A1B" w:rsidRDefault="0055506B" w:rsidP="003578BC">
      <w:pPr>
        <w:pStyle w:val="Akapitzlist"/>
        <w:numPr>
          <w:ilvl w:val="0"/>
          <w:numId w:val="286"/>
        </w:numPr>
        <w:spacing w:before="240" w:line="276" w:lineRule="auto"/>
        <w:jc w:val="both"/>
      </w:pPr>
      <w:r w:rsidRPr="003F2A1B">
        <w:t>mają zaliczone wszystkie prace klasowe i testy, podczas pisania</w:t>
      </w:r>
      <w:r w:rsidR="00187A6C">
        <w:t>,</w:t>
      </w:r>
      <w:r w:rsidRPr="003F2A1B">
        <w:t xml:space="preserve"> których byli nieobecni</w:t>
      </w:r>
      <w:r w:rsidR="00D415FA">
        <w:t>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</w:pPr>
      <w:r w:rsidRPr="003F2A1B">
        <w:t xml:space="preserve">Jeśli uczeń nie spełnia powyższych warunków, wniosek będzie rozpatrzony </w:t>
      </w:r>
      <w:r w:rsidRPr="003F2A1B">
        <w:tab/>
        <w:t>negatywnie.</w:t>
      </w:r>
    </w:p>
    <w:p w:rsidR="0055506B" w:rsidRPr="0044364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</w:pPr>
      <w:r w:rsidRPr="0044364B">
        <w:t xml:space="preserve">W przypadku uznania zasadności wniosku, uczeń wnioskujący o podwyższenie oceny przystępuje do egzaminu </w:t>
      </w:r>
      <w:r w:rsidRPr="003F2A1B">
        <w:t>zaliczeniowego</w:t>
      </w:r>
      <w:r w:rsidRPr="0044364B">
        <w:t xml:space="preserve"> z materiału o</w:t>
      </w:r>
      <w:r w:rsidR="00187A6C">
        <w:t xml:space="preserve">kreślonego przez nauczyciela, </w:t>
      </w:r>
      <w:r w:rsidR="00207415">
        <w:br/>
      </w:r>
      <w:r w:rsidR="00187A6C">
        <w:t xml:space="preserve">w </w:t>
      </w:r>
      <w:r w:rsidRPr="0044364B">
        <w:t>terminie nie późniejszym niż na 3 dni od złożenia wniosku, a przed posiedzeniem klasyfikacyjnym rady pedagogicznej.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/>
        <w:ind w:left="0" w:firstLine="0"/>
        <w:jc w:val="both"/>
      </w:pPr>
      <w:r w:rsidRPr="003F2A1B">
        <w:t>Dyrektor szkoły powołuje komisję w składzie:</w:t>
      </w:r>
    </w:p>
    <w:p w:rsidR="0055506B" w:rsidRPr="003F2A1B" w:rsidRDefault="0055506B" w:rsidP="003578BC">
      <w:pPr>
        <w:pStyle w:val="Akapitzlist"/>
        <w:numPr>
          <w:ilvl w:val="0"/>
          <w:numId w:val="287"/>
        </w:numPr>
        <w:spacing w:before="240"/>
      </w:pPr>
      <w:r w:rsidRPr="003F2A1B">
        <w:t>dyrektor szkoły lub wicedyrektor</w:t>
      </w:r>
      <w:r w:rsidR="00187A6C">
        <w:t>,</w:t>
      </w:r>
      <w:r w:rsidRPr="003F2A1B">
        <w:t xml:space="preserve"> jako przewodniczący,</w:t>
      </w:r>
    </w:p>
    <w:p w:rsidR="0055506B" w:rsidRPr="003F2A1B" w:rsidRDefault="0055506B" w:rsidP="003578BC">
      <w:pPr>
        <w:pStyle w:val="Akapitzlist"/>
        <w:numPr>
          <w:ilvl w:val="0"/>
          <w:numId w:val="287"/>
        </w:numPr>
        <w:spacing w:before="240"/>
      </w:pPr>
      <w:r w:rsidRPr="003F2A1B">
        <w:t>nauczyciel prowadzący dane zajęcia edukacyjne</w:t>
      </w:r>
      <w:r w:rsidR="00207415">
        <w:t xml:space="preserve"> </w:t>
      </w:r>
      <w:r w:rsidRPr="003F2A1B">
        <w:t>- egzaminator,</w:t>
      </w:r>
    </w:p>
    <w:p w:rsidR="0055506B" w:rsidRPr="003F2A1B" w:rsidRDefault="0055506B" w:rsidP="003578BC">
      <w:pPr>
        <w:pStyle w:val="Akapitzlist"/>
        <w:numPr>
          <w:ilvl w:val="0"/>
          <w:numId w:val="287"/>
        </w:numPr>
        <w:spacing w:before="240"/>
      </w:pPr>
      <w:r w:rsidRPr="003F2A1B">
        <w:t>nauczyciel prowadzący takie same lub pokrewne zajęcia edukacyjne- członek,</w:t>
      </w:r>
    </w:p>
    <w:p w:rsidR="0055506B" w:rsidRPr="003F2A1B" w:rsidRDefault="0055506B" w:rsidP="003578BC">
      <w:pPr>
        <w:pStyle w:val="Akapitzlist"/>
        <w:numPr>
          <w:ilvl w:val="0"/>
          <w:numId w:val="287"/>
        </w:numPr>
        <w:spacing w:before="240"/>
      </w:pPr>
      <w:r w:rsidRPr="003F2A1B">
        <w:t>wychowawca klasy</w:t>
      </w:r>
      <w:r w:rsidR="00187A6C">
        <w:t xml:space="preserve"> </w:t>
      </w:r>
      <w:r w:rsidR="00D415FA">
        <w:t>–</w:t>
      </w:r>
      <w:r w:rsidRPr="003F2A1B">
        <w:t xml:space="preserve"> członek</w:t>
      </w:r>
      <w:r w:rsidR="00D415FA">
        <w:t>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/>
        <w:ind w:left="0" w:firstLine="0"/>
        <w:jc w:val="both"/>
      </w:pPr>
      <w:r w:rsidRPr="003F2A1B">
        <w:lastRenderedPageBreak/>
        <w:t>Komisja analizuje zasadność wniosku wg wyżej określonych warunków wydaje opinię pozytywną lub negatywną, w przypadku opinii pozytywnej dyrektor szkoły ustala termin egzaminu sprawdzającego</w:t>
      </w:r>
      <w:r w:rsidR="00187A6C">
        <w:t>,</w:t>
      </w:r>
      <w:r w:rsidRPr="003F2A1B">
        <w:t xml:space="preserve"> o czym zawiadamia zainteresowanych,</w:t>
      </w:r>
    </w:p>
    <w:p w:rsidR="0055506B" w:rsidRPr="003F2A1B" w:rsidRDefault="0055506B" w:rsidP="003578BC">
      <w:pPr>
        <w:pStyle w:val="Akapitzlist"/>
        <w:numPr>
          <w:ilvl w:val="0"/>
          <w:numId w:val="288"/>
        </w:numPr>
        <w:spacing w:before="240"/>
        <w:jc w:val="both"/>
      </w:pPr>
      <w:r w:rsidRPr="003F2A1B">
        <w:t>egzamin przeprowadza się w formie ustnej i pisemnej oraz praktycz</w:t>
      </w:r>
      <w:r w:rsidR="00187A6C">
        <w:t xml:space="preserve">nej wynikającej </w:t>
      </w:r>
      <w:r w:rsidR="00207415">
        <w:br/>
      </w:r>
      <w:r w:rsidR="00187A6C">
        <w:t xml:space="preserve">ze </w:t>
      </w:r>
      <w:r w:rsidRPr="003F2A1B">
        <w:t>specyfiki przedmiotu,</w:t>
      </w:r>
    </w:p>
    <w:p w:rsidR="0055506B" w:rsidRPr="003F2A1B" w:rsidRDefault="0055506B" w:rsidP="003578BC">
      <w:pPr>
        <w:pStyle w:val="Akapitzlist"/>
        <w:numPr>
          <w:ilvl w:val="0"/>
          <w:numId w:val="288"/>
        </w:numPr>
        <w:spacing w:before="240"/>
        <w:jc w:val="both"/>
      </w:pPr>
      <w:r w:rsidRPr="003F2A1B">
        <w:t>stopień trudności powinien odpowiadać kryteriom stopnia, o który ubiega się uczeń,</w:t>
      </w:r>
    </w:p>
    <w:p w:rsidR="0055506B" w:rsidRPr="003F2A1B" w:rsidRDefault="0055506B" w:rsidP="003578BC">
      <w:pPr>
        <w:pStyle w:val="Akapitzlist"/>
        <w:numPr>
          <w:ilvl w:val="0"/>
          <w:numId w:val="288"/>
        </w:numPr>
        <w:spacing w:before="240"/>
        <w:jc w:val="both"/>
      </w:pPr>
      <w:r w:rsidRPr="003F2A1B">
        <w:t>komisja może na podstawie przeprowadzonego egzaminu:</w:t>
      </w:r>
    </w:p>
    <w:p w:rsidR="0055506B" w:rsidRPr="003F2A1B" w:rsidRDefault="0055506B" w:rsidP="003578BC">
      <w:pPr>
        <w:pStyle w:val="Akapitzlist"/>
        <w:numPr>
          <w:ilvl w:val="0"/>
          <w:numId w:val="289"/>
        </w:numPr>
        <w:spacing w:before="240"/>
        <w:ind w:left="1134" w:hanging="425"/>
        <w:jc w:val="both"/>
      </w:pPr>
      <w:r w:rsidRPr="003F2A1B">
        <w:t>podwyższyć ocenę w przypadku pozytywnego wyniku egzaminu</w:t>
      </w:r>
      <w:r w:rsidR="00D415FA">
        <w:t>,</w:t>
      </w:r>
    </w:p>
    <w:p w:rsidR="0055506B" w:rsidRPr="003F2A1B" w:rsidRDefault="0055506B" w:rsidP="003578BC">
      <w:pPr>
        <w:pStyle w:val="Akapitzlist"/>
        <w:numPr>
          <w:ilvl w:val="0"/>
          <w:numId w:val="289"/>
        </w:numPr>
        <w:spacing w:before="240"/>
        <w:ind w:left="1134" w:hanging="425"/>
        <w:jc w:val="both"/>
      </w:pPr>
      <w:r w:rsidRPr="003F2A1B">
        <w:t>pozostawić ocenę ustaloną przez naucz</w:t>
      </w:r>
      <w:r w:rsidR="00187A6C">
        <w:t xml:space="preserve">yciela w przypadku negatywnego </w:t>
      </w:r>
      <w:r w:rsidR="00D415FA">
        <w:t>wyniku egzaminu,</w:t>
      </w:r>
    </w:p>
    <w:p w:rsidR="0055506B" w:rsidRPr="003F2A1B" w:rsidRDefault="0055506B" w:rsidP="003578BC">
      <w:pPr>
        <w:pStyle w:val="Akapitzlist"/>
        <w:numPr>
          <w:ilvl w:val="0"/>
          <w:numId w:val="288"/>
        </w:numPr>
        <w:spacing w:before="240" w:line="276" w:lineRule="auto"/>
        <w:jc w:val="both"/>
      </w:pPr>
      <w:r w:rsidRPr="003F2A1B">
        <w:t xml:space="preserve">ocena ustalona przez komisję jest ostateczna, </w:t>
      </w:r>
    </w:p>
    <w:p w:rsidR="0055506B" w:rsidRPr="003F2A1B" w:rsidRDefault="0055506B" w:rsidP="003578BC">
      <w:pPr>
        <w:pStyle w:val="Akapitzlist"/>
        <w:numPr>
          <w:ilvl w:val="0"/>
          <w:numId w:val="288"/>
        </w:numPr>
        <w:spacing w:before="240" w:line="276" w:lineRule="auto"/>
        <w:jc w:val="both"/>
      </w:pPr>
      <w:r w:rsidRPr="003F2A1B">
        <w:t>z przeprowadzonego egzaminu sporządza się protokół, dołącza się pisemne prace  ucznia i zwięzłą informację o ustnych odpowiedziach ucznia.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</w:pPr>
      <w:r w:rsidRPr="003F2A1B">
        <w:t>Ogólne kryteria wymagań z zajęć edukacyjnych stanowią załączniki nr 1 i 3 do W</w:t>
      </w:r>
      <w:r w:rsidR="0044364B">
        <w:t>Z</w:t>
      </w:r>
      <w:r w:rsidRPr="003F2A1B">
        <w:t>O.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</w:pPr>
      <w:r w:rsidRPr="003F2A1B">
        <w:t>Uczeń kl. IV wzwyż, który w wyniku końcoworocznej klasyfikacji otrzymał średnią ocen z obowiązujących zajęć edukacyjnych co najmniej 4,75 oraz c</w:t>
      </w:r>
      <w:r w:rsidR="0042774D">
        <w:t>o najmniej bardzo dobrą ocenę z </w:t>
      </w:r>
      <w:r w:rsidRPr="003F2A1B">
        <w:t>zachowania otrzymuje świadectwo z wyróżnieniem.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  <w:rPr>
          <w:color w:val="FF0000"/>
        </w:rPr>
      </w:pPr>
      <w:r w:rsidRPr="0044364B">
        <w:t>Uczeń klas IV</w:t>
      </w:r>
      <w:r w:rsidRPr="003F2A1B">
        <w:t xml:space="preserve"> wzwyż otrzymuje promocję do klasy programowo wyższej, jeżeli </w:t>
      </w:r>
      <w:r w:rsidR="00207415">
        <w:br/>
      </w:r>
      <w:r w:rsidRPr="003F2A1B">
        <w:t xml:space="preserve">ze wszystkich zajęć edukacyjnych, określonych w szkolnym planie nauczania, </w:t>
      </w:r>
      <w:r w:rsidR="00207415">
        <w:br/>
      </w:r>
      <w:r w:rsidRPr="003F2A1B">
        <w:t>z uwzględnieniem</w:t>
      </w:r>
      <w:r w:rsidR="00F733CB">
        <w:t xml:space="preserve"> § 9 rozporządzenia MEN z dnia 22 lutego</w:t>
      </w:r>
      <w:r w:rsidRPr="003F2A1B">
        <w:t xml:space="preserve"> </w:t>
      </w:r>
      <w:r w:rsidR="00F733CB">
        <w:t xml:space="preserve">2019 </w:t>
      </w:r>
      <w:r w:rsidRPr="003F2A1B">
        <w:t xml:space="preserve">r. w sprawie warunków </w:t>
      </w:r>
      <w:r w:rsidR="00207415">
        <w:br/>
      </w:r>
      <w:r w:rsidRPr="003F2A1B">
        <w:t>i sposobu oceniania, klasyfikowania i promowania uczniów, uzyskał oceny klasyfikacyjne końcoworoczne wyższe od stopnia niedost</w:t>
      </w:r>
      <w:r w:rsidR="00187A6C">
        <w:t xml:space="preserve">atecznego, z zastrzeżeniem§ 16 </w:t>
      </w:r>
      <w:r w:rsidRPr="003F2A1B">
        <w:t>w/w rozporządzenia.</w:t>
      </w:r>
    </w:p>
    <w:p w:rsidR="0055506B" w:rsidRPr="003F2A1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</w:pPr>
      <w:r w:rsidRPr="003F2A1B">
        <w:t>Uwzględniając możliwości edukacyjne ucznia, rada pedagogiczna może jeden raz w ciągu danego etapu edukacyjnego promować do klasy programowo wyższej ucznia, który nie zdał egzaminu poprawkowego z jednych zajęć edukacyjnych, pod warunkiem, że zajęcia edukacyjne są, zgodnie ze szkolnym planem nauczania, realizowane w klasie programowo wyższej.</w:t>
      </w:r>
    </w:p>
    <w:p w:rsidR="0055506B" w:rsidRPr="006728EB" w:rsidRDefault="0055506B" w:rsidP="003578BC">
      <w:pPr>
        <w:pStyle w:val="Akapitzlist"/>
        <w:numPr>
          <w:ilvl w:val="6"/>
          <w:numId w:val="285"/>
        </w:numPr>
        <w:tabs>
          <w:tab w:val="left" w:pos="284"/>
          <w:tab w:val="left" w:pos="426"/>
        </w:tabs>
        <w:spacing w:before="240" w:line="276" w:lineRule="auto"/>
        <w:ind w:left="0" w:firstLine="0"/>
        <w:jc w:val="both"/>
      </w:pPr>
      <w:r w:rsidRPr="003F2A1B">
        <w:t xml:space="preserve">Jeżeli w wyniku klasyfikacji </w:t>
      </w:r>
      <w:r w:rsidR="0027062F">
        <w:t>półrocznej</w:t>
      </w:r>
      <w:r w:rsidRPr="003F2A1B">
        <w:t xml:space="preserve"> stwierdzono, że poziom osiągnięć edukacyjnych ucznia uniemożliwi lub utrudni mu kontynuowanie nauki w klasie programowo wyższej /półroczu programowo wyższym/, szkoła w miarę możliwości finansowych organizuje </w:t>
      </w:r>
      <w:r w:rsidR="00207415">
        <w:br/>
      </w:r>
      <w:r w:rsidRPr="003F2A1B">
        <w:t>dla uczniów dodatkowe zajęcia kompensacyjno-wyrównawcze.</w:t>
      </w:r>
    </w:p>
    <w:p w:rsidR="0055506B" w:rsidRPr="00187A6C" w:rsidRDefault="0055506B" w:rsidP="00F0222F">
      <w:pPr>
        <w:pStyle w:val="Tekstpodstawowy21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A6C" w:rsidRDefault="0055506B" w:rsidP="00187A6C">
      <w:pPr>
        <w:pStyle w:val="Tekstpodstawowy21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2393" w:rsidRPr="0018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1A2" w:rsidRPr="00187A6C">
        <w:rPr>
          <w:rFonts w:ascii="Times New Roman" w:hAnsi="Times New Roman" w:cs="Times New Roman"/>
          <w:b/>
          <w:bCs/>
          <w:sz w:val="24"/>
          <w:szCs w:val="24"/>
        </w:rPr>
        <w:t>203</w:t>
      </w:r>
    </w:p>
    <w:p w:rsidR="0055506B" w:rsidRPr="00187A6C" w:rsidRDefault="0044364B" w:rsidP="00442A0D">
      <w:pPr>
        <w:pStyle w:val="Tekstpodstawowy21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sz w:val="24"/>
          <w:szCs w:val="24"/>
        </w:rPr>
        <w:t>Ocena zachowania</w:t>
      </w:r>
    </w:p>
    <w:p w:rsidR="0055506B" w:rsidRPr="0044364B" w:rsidRDefault="0055506B" w:rsidP="003578BC">
      <w:pPr>
        <w:pStyle w:val="FR1"/>
        <w:numPr>
          <w:ilvl w:val="0"/>
          <w:numId w:val="290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7A6C">
        <w:rPr>
          <w:rFonts w:ascii="Times New Roman" w:hAnsi="Times New Roman" w:cs="Times New Roman"/>
          <w:i w:val="0"/>
          <w:iCs w:val="0"/>
          <w:sz w:val="24"/>
          <w:szCs w:val="24"/>
        </w:rPr>
        <w:t>W klasach I-III ocena zachowania</w:t>
      </w: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jest oceną opisową.</w:t>
      </w:r>
    </w:p>
    <w:p w:rsidR="0055506B" w:rsidRPr="0044364B" w:rsidRDefault="0055506B" w:rsidP="003578BC">
      <w:pPr>
        <w:pStyle w:val="FR1"/>
        <w:numPr>
          <w:ilvl w:val="0"/>
          <w:numId w:val="290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klasach IV wzwyż obowiązuje </w:t>
      </w:r>
      <w:r w:rsidR="0027062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półroczna </w:t>
      </w:r>
      <w:r w:rsidR="00207415">
        <w:rPr>
          <w:rFonts w:ascii="Times New Roman" w:hAnsi="Times New Roman" w:cs="Times New Roman"/>
          <w:i w:val="0"/>
          <w:iCs w:val="0"/>
          <w:sz w:val="24"/>
          <w:szCs w:val="24"/>
        </w:rPr>
        <w:t>i końcoworoczna skala ocen</w:t>
      </w: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55506B" w:rsidRPr="0044364B" w:rsidRDefault="0055506B" w:rsidP="00442A0D">
      <w:pPr>
        <w:spacing w:before="120"/>
        <w:ind w:left="318"/>
        <w:jc w:val="both"/>
      </w:pPr>
      <w:r w:rsidRPr="0044364B">
        <w:t>wzorowe</w:t>
      </w:r>
      <w:r w:rsidRPr="0044364B">
        <w:tab/>
      </w:r>
      <w:r w:rsidRPr="0044364B">
        <w:tab/>
        <w:t>/wz/</w:t>
      </w:r>
    </w:p>
    <w:p w:rsidR="0055506B" w:rsidRPr="0044364B" w:rsidRDefault="0055506B" w:rsidP="00442A0D">
      <w:pPr>
        <w:spacing w:before="120"/>
        <w:ind w:left="318"/>
        <w:jc w:val="both"/>
      </w:pPr>
      <w:r w:rsidRPr="0044364B">
        <w:lastRenderedPageBreak/>
        <w:t>bardzo dobrą</w:t>
      </w:r>
      <w:r w:rsidRPr="0044364B">
        <w:tab/>
        <w:t>/bdb/</w:t>
      </w:r>
    </w:p>
    <w:p w:rsidR="0055506B" w:rsidRPr="0044364B" w:rsidRDefault="0055506B" w:rsidP="00442A0D">
      <w:pPr>
        <w:spacing w:before="120"/>
        <w:ind w:left="318"/>
        <w:jc w:val="both"/>
      </w:pPr>
      <w:r w:rsidRPr="0044364B">
        <w:t>dobre</w:t>
      </w:r>
      <w:r w:rsidRPr="0044364B">
        <w:tab/>
      </w:r>
      <w:r w:rsidRPr="0044364B">
        <w:tab/>
        <w:t>/db/</w:t>
      </w:r>
    </w:p>
    <w:p w:rsidR="0055506B" w:rsidRPr="0044364B" w:rsidRDefault="0055506B" w:rsidP="00442A0D">
      <w:pPr>
        <w:spacing w:before="120"/>
        <w:ind w:left="318"/>
        <w:jc w:val="both"/>
      </w:pPr>
      <w:r w:rsidRPr="0044364B">
        <w:t>poprawne</w:t>
      </w:r>
      <w:r w:rsidRPr="0044364B">
        <w:tab/>
      </w:r>
      <w:r w:rsidRPr="0044364B">
        <w:tab/>
        <w:t>/pop/</w:t>
      </w:r>
    </w:p>
    <w:p w:rsidR="0055506B" w:rsidRPr="0044364B" w:rsidRDefault="0055506B" w:rsidP="00442A0D">
      <w:pPr>
        <w:spacing w:before="120"/>
        <w:ind w:left="318"/>
        <w:jc w:val="both"/>
      </w:pPr>
      <w:r w:rsidRPr="0044364B">
        <w:t>nieodpowiednie</w:t>
      </w:r>
      <w:r w:rsidRPr="0044364B">
        <w:tab/>
        <w:t>/ndp/</w:t>
      </w:r>
    </w:p>
    <w:p w:rsidR="0055506B" w:rsidRPr="0044364B" w:rsidRDefault="0055506B" w:rsidP="00442A0D">
      <w:pPr>
        <w:spacing w:before="120"/>
        <w:ind w:left="318"/>
        <w:jc w:val="both"/>
      </w:pPr>
      <w:r w:rsidRPr="0044364B">
        <w:t>naganne</w:t>
      </w:r>
      <w:r w:rsidRPr="0044364B">
        <w:tab/>
      </w:r>
      <w:r w:rsidRPr="0044364B">
        <w:tab/>
        <w:t>/ng/</w:t>
      </w:r>
    </w:p>
    <w:p w:rsidR="0055506B" w:rsidRPr="0044364B" w:rsidRDefault="0055506B" w:rsidP="003578BC">
      <w:pPr>
        <w:pStyle w:val="FR1"/>
        <w:numPr>
          <w:ilvl w:val="0"/>
          <w:numId w:val="290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Oceny z zachowania ustala się w oparciu o szczegółowe kryteria ocen zachowania: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wywiązywanie się z obowiązków ucznia;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postępowanie zgodne z dobrem społeczności szkolnej;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dbałość o honor i tradycje szkoły;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dbałość o piękno mowy ojczystej;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dbałość o bezpieczeństwo i zdrowie własne oraz innych osób;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godne, kulturalne zachowanie się w szkole i poza nią;</w:t>
      </w:r>
    </w:p>
    <w:p w:rsidR="0055506B" w:rsidRPr="0044364B" w:rsidRDefault="0055506B" w:rsidP="003578BC">
      <w:pPr>
        <w:pStyle w:val="Akapitzlist"/>
        <w:numPr>
          <w:ilvl w:val="0"/>
          <w:numId w:val="291"/>
        </w:numPr>
        <w:suppressAutoHyphens w:val="0"/>
        <w:autoSpaceDN w:val="0"/>
        <w:adjustRightInd w:val="0"/>
        <w:spacing w:before="240"/>
        <w:rPr>
          <w:rFonts w:eastAsia="Calibri"/>
          <w:lang w:eastAsia="en-US"/>
        </w:rPr>
      </w:pPr>
      <w:r w:rsidRPr="0044364B">
        <w:rPr>
          <w:rFonts w:eastAsia="Calibri"/>
          <w:lang w:eastAsia="en-US"/>
        </w:rPr>
        <w:t>okazywanie szacunku innym osobom.</w:t>
      </w:r>
    </w:p>
    <w:p w:rsidR="0055506B" w:rsidRPr="0044364B" w:rsidRDefault="0055506B" w:rsidP="003578BC">
      <w:pPr>
        <w:pStyle w:val="FR1"/>
        <w:numPr>
          <w:ilvl w:val="0"/>
          <w:numId w:val="290"/>
        </w:numPr>
        <w:tabs>
          <w:tab w:val="left" w:pos="284"/>
        </w:tabs>
        <w:spacing w:before="240"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Najpóźniej na 4 dni przed klasyfikacyjnym posiedzeniem rady pedagogicznej/po uprzednim zasięgnięciu opinii o wychowankach nauczycieli uczących w danej klasie, pracowników szkoły oraz po klasowej naradzie, wychowawcy klas IV wzwyż wystawiają ocenę zachowania.</w:t>
      </w:r>
    </w:p>
    <w:p w:rsidR="0055506B" w:rsidRPr="0044364B" w:rsidRDefault="0055506B" w:rsidP="003578BC">
      <w:pPr>
        <w:pStyle w:val="FR1"/>
        <w:numPr>
          <w:ilvl w:val="0"/>
          <w:numId w:val="290"/>
        </w:numPr>
        <w:tabs>
          <w:tab w:val="left" w:pos="284"/>
        </w:tabs>
        <w:spacing w:before="240"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Uczeń lub jego rodzice (prawni opiekunowie) mogą zgłosić zastrzeżenia do dyrektora szkoły, jeżeli uznają, że roczna ocena klasyfikacyjna zachowani</w:t>
      </w:r>
      <w:r w:rsidR="00187A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została ustalona niezgodnie </w:t>
      </w:r>
      <w:r w:rsidR="00207415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187A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 </w:t>
      </w: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przepisami prawa dotyczącymi trybu ustalania tej oceny. Za</w:t>
      </w:r>
      <w:r w:rsidR="00187A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strzeżenia mogą być zgłoszone </w:t>
      </w:r>
      <w:r w:rsidR="00207415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187A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</w:t>
      </w: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terminie do 7 dni po zakończeniu zajęć dydaktyczno-wychowawczych.</w:t>
      </w:r>
    </w:p>
    <w:p w:rsidR="0055506B" w:rsidRPr="0044364B" w:rsidRDefault="0055506B" w:rsidP="003578BC">
      <w:pPr>
        <w:pStyle w:val="Akapitzlist"/>
        <w:numPr>
          <w:ilvl w:val="0"/>
          <w:numId w:val="292"/>
        </w:numPr>
        <w:suppressAutoHyphens w:val="0"/>
        <w:spacing w:before="240" w:after="200" w:line="276" w:lineRule="auto"/>
        <w:rPr>
          <w:lang w:eastAsia="pl-PL"/>
        </w:rPr>
      </w:pPr>
      <w:r w:rsidRPr="0044364B">
        <w:rPr>
          <w:lang w:eastAsia="pl-PL"/>
        </w:rPr>
        <w:t xml:space="preserve">Zastrzeżenia muszą być zgłoszone na piśmie i zawierać uzasadnienie złamania procedury ustalania oceny. </w:t>
      </w:r>
    </w:p>
    <w:p w:rsidR="0055506B" w:rsidRPr="0044364B" w:rsidRDefault="0055506B" w:rsidP="003578BC">
      <w:pPr>
        <w:pStyle w:val="Akapitzlist"/>
        <w:numPr>
          <w:ilvl w:val="0"/>
          <w:numId w:val="292"/>
        </w:numPr>
        <w:suppressAutoHyphens w:val="0"/>
        <w:spacing w:before="240" w:after="200" w:line="276" w:lineRule="auto"/>
        <w:rPr>
          <w:lang w:eastAsia="pl-PL"/>
        </w:rPr>
      </w:pPr>
      <w:r w:rsidRPr="0044364B">
        <w:rPr>
          <w:lang w:eastAsia="pl-PL"/>
        </w:rPr>
        <w:t>Dyrektor szkoły rozpatruje zastrzeżenia w ciągu 2 dni,</w:t>
      </w:r>
      <w:r w:rsidR="00187A6C">
        <w:rPr>
          <w:lang w:eastAsia="pl-PL"/>
        </w:rPr>
        <w:t xml:space="preserve"> podejmuje stosowną decyzję, </w:t>
      </w:r>
      <w:r w:rsidR="00207415">
        <w:rPr>
          <w:lang w:eastAsia="pl-PL"/>
        </w:rPr>
        <w:br/>
      </w:r>
      <w:r w:rsidR="00187A6C">
        <w:rPr>
          <w:lang w:eastAsia="pl-PL"/>
        </w:rPr>
        <w:t xml:space="preserve">o </w:t>
      </w:r>
      <w:r w:rsidRPr="0044364B">
        <w:rPr>
          <w:lang w:eastAsia="pl-PL"/>
        </w:rPr>
        <w:t xml:space="preserve">której informuje na piśmie ucznia lub jego rodziców (prawnych opiekunów). </w:t>
      </w:r>
    </w:p>
    <w:p w:rsidR="0055506B" w:rsidRPr="0044364B" w:rsidRDefault="0055506B" w:rsidP="003578BC">
      <w:pPr>
        <w:pStyle w:val="Akapitzlist"/>
        <w:numPr>
          <w:ilvl w:val="0"/>
          <w:numId w:val="292"/>
        </w:numPr>
        <w:suppressAutoHyphens w:val="0"/>
        <w:spacing w:before="240" w:after="200" w:line="276" w:lineRule="auto"/>
        <w:rPr>
          <w:lang w:eastAsia="pl-PL"/>
        </w:rPr>
      </w:pPr>
      <w:r w:rsidRPr="0044364B">
        <w:rPr>
          <w:lang w:eastAsia="pl-PL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</w:t>
      </w:r>
    </w:p>
    <w:p w:rsidR="0055506B" w:rsidRPr="0044364B" w:rsidRDefault="0042774D" w:rsidP="003578BC">
      <w:pPr>
        <w:pStyle w:val="Akapitzlist"/>
        <w:numPr>
          <w:ilvl w:val="0"/>
          <w:numId w:val="292"/>
        </w:numPr>
        <w:suppressAutoHyphens w:val="0"/>
        <w:spacing w:before="240" w:line="276" w:lineRule="auto"/>
        <w:ind w:left="714" w:hanging="357"/>
        <w:rPr>
          <w:lang w:eastAsia="pl-PL"/>
        </w:rPr>
      </w:pPr>
      <w:r>
        <w:rPr>
          <w:lang w:eastAsia="pl-PL"/>
        </w:rPr>
        <w:t xml:space="preserve">W skład komisji wchodzą: </w:t>
      </w:r>
      <w:r>
        <w:rPr>
          <w:lang w:eastAsia="pl-PL"/>
        </w:rPr>
        <w:br/>
      </w:r>
      <w:r w:rsidRPr="0027062F">
        <w:rPr>
          <w:rFonts w:eastAsia="Calibri"/>
          <w:lang w:eastAsia="en-US"/>
        </w:rPr>
        <w:t>a</w:t>
      </w:r>
      <w:r w:rsidR="0055506B" w:rsidRPr="0027062F">
        <w:rPr>
          <w:rFonts w:eastAsia="Calibri"/>
          <w:lang w:eastAsia="en-US"/>
        </w:rPr>
        <w:t>) dyrektor szkoły albo nauczyciel zajmujący w tej szk</w:t>
      </w:r>
      <w:r w:rsidR="00187A6C">
        <w:rPr>
          <w:rFonts w:eastAsia="Calibri"/>
          <w:lang w:eastAsia="en-US"/>
        </w:rPr>
        <w:t xml:space="preserve">ole inne stanowisko kierownicze </w:t>
      </w:r>
      <w:r w:rsidR="0055506B" w:rsidRPr="0027062F">
        <w:rPr>
          <w:rFonts w:eastAsia="Calibri"/>
          <w:lang w:eastAsia="en-US"/>
        </w:rPr>
        <w:t xml:space="preserve">– jako przewodniczący komisji, </w:t>
      </w:r>
      <w:r w:rsidR="0055506B" w:rsidRPr="00CC14CA">
        <w:rPr>
          <w:rFonts w:eastAsia="Calibri"/>
          <w:lang w:eastAsia="en-US"/>
        </w:rPr>
        <w:br/>
        <w:t xml:space="preserve">b) wychowawca klasy, </w:t>
      </w:r>
      <w:r w:rsidR="0055506B" w:rsidRPr="00CC14CA">
        <w:rPr>
          <w:rFonts w:eastAsia="Calibri"/>
          <w:lang w:eastAsia="en-US"/>
        </w:rPr>
        <w:br/>
        <w:t xml:space="preserve">c) wskazany przez dyrektora szkoły nauczyciel prowadzący zajęcia edukacyjne w danej klasie, </w:t>
      </w:r>
      <w:r w:rsidR="0055506B" w:rsidRPr="00CC14CA">
        <w:rPr>
          <w:rFonts w:eastAsia="Calibri"/>
          <w:lang w:eastAsia="en-US"/>
        </w:rPr>
        <w:br/>
        <w:t xml:space="preserve">d) pedagog, </w:t>
      </w:r>
      <w:r w:rsidR="0055506B" w:rsidRPr="00CC14CA">
        <w:rPr>
          <w:rFonts w:eastAsia="Calibri"/>
          <w:lang w:eastAsia="en-US"/>
        </w:rPr>
        <w:br/>
      </w:r>
      <w:r w:rsidR="0055506B" w:rsidRPr="00CC14CA">
        <w:rPr>
          <w:rFonts w:eastAsia="Calibri"/>
          <w:lang w:eastAsia="en-US"/>
        </w:rPr>
        <w:lastRenderedPageBreak/>
        <w:t xml:space="preserve">f) przedstawiciel samorządu uczniowskiego, </w:t>
      </w:r>
      <w:r w:rsidR="0055506B" w:rsidRPr="00CC14CA">
        <w:rPr>
          <w:rFonts w:eastAsia="Calibri"/>
          <w:lang w:eastAsia="en-US"/>
        </w:rPr>
        <w:br/>
        <w:t>g) przedstawiciel rady rodziców.</w:t>
      </w:r>
    </w:p>
    <w:p w:rsidR="0055506B" w:rsidRPr="0044364B" w:rsidRDefault="0055506B" w:rsidP="003578BC">
      <w:pPr>
        <w:pStyle w:val="Akapitzlist"/>
        <w:numPr>
          <w:ilvl w:val="0"/>
          <w:numId w:val="292"/>
        </w:numPr>
        <w:suppressAutoHyphens w:val="0"/>
        <w:spacing w:before="240" w:after="200" w:line="276" w:lineRule="auto"/>
        <w:rPr>
          <w:lang w:eastAsia="pl-PL"/>
        </w:rPr>
      </w:pPr>
      <w:r w:rsidRPr="0044364B">
        <w:rPr>
          <w:lang w:eastAsia="pl-PL"/>
        </w:rPr>
        <w:t xml:space="preserve">Ustalona przez komisję roczna ocena klasyfikacyjna zachowania nie może być niższa od ustalonej wcześniej oceny. Ocena ustalona przez komisję jest ostateczna. </w:t>
      </w:r>
    </w:p>
    <w:p w:rsidR="0055506B" w:rsidRPr="0044364B" w:rsidRDefault="0055506B" w:rsidP="003578BC">
      <w:pPr>
        <w:pStyle w:val="Akapitzlist"/>
        <w:numPr>
          <w:ilvl w:val="0"/>
          <w:numId w:val="292"/>
        </w:numPr>
        <w:suppressAutoHyphens w:val="0"/>
        <w:spacing w:before="240" w:after="200" w:line="276" w:lineRule="auto"/>
        <w:ind w:left="714" w:hanging="357"/>
        <w:rPr>
          <w:lang w:eastAsia="pl-PL"/>
        </w:rPr>
      </w:pPr>
      <w:r w:rsidRPr="0044364B">
        <w:rPr>
          <w:lang w:eastAsia="pl-PL"/>
        </w:rPr>
        <w:t xml:space="preserve">Z prac komisji sporządza się protokół zawierający w szczególności: </w:t>
      </w:r>
      <w:r w:rsidRPr="0044364B">
        <w:rPr>
          <w:lang w:eastAsia="pl-PL"/>
        </w:rPr>
        <w:br/>
        <w:t xml:space="preserve">a) skład komisji, </w:t>
      </w:r>
      <w:r w:rsidRPr="0044364B">
        <w:rPr>
          <w:lang w:eastAsia="pl-PL"/>
        </w:rPr>
        <w:br/>
        <w:t xml:space="preserve">b) termin posiedzenia komisji, </w:t>
      </w:r>
      <w:r w:rsidRPr="0044364B">
        <w:rPr>
          <w:lang w:eastAsia="pl-PL"/>
        </w:rPr>
        <w:br/>
        <w:t xml:space="preserve">c) wynik głosowania, </w:t>
      </w:r>
      <w:r w:rsidRPr="0044364B">
        <w:rPr>
          <w:lang w:eastAsia="pl-PL"/>
        </w:rPr>
        <w:br/>
        <w:t>d) ustaloną ocenę za</w:t>
      </w:r>
      <w:r w:rsidR="0044364B">
        <w:rPr>
          <w:lang w:eastAsia="pl-PL"/>
        </w:rPr>
        <w:t xml:space="preserve">chowania wraz z uzasadnieniem. </w:t>
      </w:r>
    </w:p>
    <w:p w:rsidR="0055506B" w:rsidRPr="0044364B" w:rsidRDefault="0055506B" w:rsidP="003578BC">
      <w:pPr>
        <w:pStyle w:val="Akapitzlist"/>
        <w:numPr>
          <w:ilvl w:val="0"/>
          <w:numId w:val="292"/>
        </w:numPr>
        <w:suppressAutoHyphens w:val="0"/>
        <w:spacing w:before="240" w:after="200" w:line="276" w:lineRule="auto"/>
        <w:rPr>
          <w:lang w:eastAsia="pl-PL"/>
        </w:rPr>
      </w:pPr>
      <w:r w:rsidRPr="0044364B">
        <w:rPr>
          <w:lang w:eastAsia="pl-PL"/>
        </w:rPr>
        <w:t>Protokół stanowi załącznik do arkusza ocen ucznia.</w:t>
      </w:r>
    </w:p>
    <w:p w:rsidR="00442DE7" w:rsidRPr="00442DE7" w:rsidRDefault="0055506B" w:rsidP="003578BC">
      <w:pPr>
        <w:pStyle w:val="FR1"/>
        <w:numPr>
          <w:ilvl w:val="0"/>
          <w:numId w:val="290"/>
        </w:numPr>
        <w:tabs>
          <w:tab w:val="left" w:pos="284"/>
        </w:tabs>
        <w:spacing w:before="240"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364B">
        <w:rPr>
          <w:rFonts w:ascii="Times New Roman" w:hAnsi="Times New Roman" w:cs="Times New Roman"/>
          <w:i w:val="0"/>
          <w:iCs w:val="0"/>
          <w:sz w:val="24"/>
          <w:szCs w:val="24"/>
        </w:rPr>
        <w:t>Z prac komisji sporządza się protokół wg. załącznika nr 4.</w:t>
      </w:r>
    </w:p>
    <w:p w:rsidR="00442DE7" w:rsidRPr="00187A6C" w:rsidRDefault="00442DE7" w:rsidP="00F0222F">
      <w:pPr>
        <w:pStyle w:val="FR1"/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187A6C" w:rsidRDefault="0055506B" w:rsidP="00187A6C">
      <w:pPr>
        <w:pStyle w:val="FR1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 w:rsidR="00532393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C921A2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204</w:t>
      </w:r>
    </w:p>
    <w:p w:rsidR="0055506B" w:rsidRPr="00187A6C" w:rsidRDefault="0091534B" w:rsidP="00442A0D">
      <w:pPr>
        <w:pStyle w:val="FR1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Egzamin klasyfikacyjny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 xml:space="preserve">Uczeń może nie być klasyfikowany z jednego, kilku lub wszystkich zajęć edukacyjnych, jeżeli brak jest podstaw do ustalenia </w:t>
      </w:r>
      <w:r w:rsidR="0027062F" w:rsidRPr="00187A6C">
        <w:t>półrocznej</w:t>
      </w:r>
      <w:r w:rsidRPr="00187A6C">
        <w:t xml:space="preserve"> lub rocznej oceny klasyfikacyjnej z powodu nieobecności ucznia na zajęciach edukacyjnych przekraczającej połowę czasu przeznaczonego na te zajęcia w szkolnym planie nauczania.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>Uczeń nieklasyfikowany z powodu usprawiedliwionej nieobecności może zdawać egzamin klasyfikacyjny.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 xml:space="preserve">Na prośbę ucznia nieklasyfikowanego z powodu nieobecności nieusprawiedliwionej lub </w:t>
      </w:r>
      <w:r w:rsidR="00207415">
        <w:br/>
      </w:r>
      <w:r w:rsidRPr="00187A6C">
        <w:t>na prośbę jego rodziców /prawnych opiekunów/ w szczególnych przypadkach, o których decyduje dyrektor szkoły, Rada Pedagogiczna może wyrazić zgodę na egzamin klasyfikacyjny.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 xml:space="preserve">Uczeń może złożyć prośbę do dyrekcji szkoły o przeprowadzenie egzaminu klasyfikacyjnego w terminie 14 dni przed zakończeniem </w:t>
      </w:r>
      <w:r w:rsidR="0027062F" w:rsidRPr="00187A6C">
        <w:t>półrocza</w:t>
      </w:r>
      <w:r w:rsidRPr="00187A6C">
        <w:t xml:space="preserve"> i 14 dni przed zakończeniem roku szkolnego.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>Egzamin klasyfikacyjny przeprowadza komisja po</w:t>
      </w:r>
      <w:r w:rsidR="0091534B" w:rsidRPr="00187A6C">
        <w:t>wołana przez dyrektora szkoły w </w:t>
      </w:r>
      <w:r w:rsidR="00187A6C">
        <w:t>następującym składzie</w:t>
      </w:r>
      <w:r w:rsidRPr="00187A6C">
        <w:t>:</w:t>
      </w:r>
    </w:p>
    <w:p w:rsidR="0055506B" w:rsidRPr="00187A6C" w:rsidRDefault="0055506B" w:rsidP="003578BC">
      <w:pPr>
        <w:pStyle w:val="Akapitzlist"/>
        <w:numPr>
          <w:ilvl w:val="0"/>
          <w:numId w:val="294"/>
        </w:numPr>
        <w:spacing w:before="120" w:line="276" w:lineRule="auto"/>
        <w:jc w:val="both"/>
      </w:pPr>
      <w:r w:rsidRPr="00187A6C">
        <w:t>przewodniczący - /dyrektor szkoły lub zastępca dyrektora/</w:t>
      </w:r>
    </w:p>
    <w:p w:rsidR="0055506B" w:rsidRPr="00187A6C" w:rsidRDefault="0055506B" w:rsidP="003578BC">
      <w:pPr>
        <w:pStyle w:val="Akapitzlist"/>
        <w:numPr>
          <w:ilvl w:val="0"/>
          <w:numId w:val="294"/>
        </w:numPr>
        <w:spacing w:before="120" w:line="276" w:lineRule="auto"/>
        <w:jc w:val="both"/>
      </w:pPr>
      <w:r w:rsidRPr="00187A6C">
        <w:t>egzaminator - nauczyciel prowadzący dane zajęcia edukacyjne</w:t>
      </w:r>
    </w:p>
    <w:p w:rsidR="0055506B" w:rsidRPr="00187A6C" w:rsidRDefault="0055506B" w:rsidP="003578BC">
      <w:pPr>
        <w:pStyle w:val="Akapitzlist"/>
        <w:numPr>
          <w:ilvl w:val="0"/>
          <w:numId w:val="294"/>
        </w:numPr>
        <w:spacing w:before="120" w:line="276" w:lineRule="auto"/>
        <w:jc w:val="both"/>
      </w:pPr>
      <w:r w:rsidRPr="00187A6C">
        <w:t>członek - nauczyciel prowadzący takie same zajęcia edukacyjne lub</w:t>
      </w:r>
    </w:p>
    <w:p w:rsidR="0055506B" w:rsidRPr="00187A6C" w:rsidRDefault="0055506B" w:rsidP="00CC14CA">
      <w:pPr>
        <w:pStyle w:val="Akapitzlist"/>
        <w:spacing w:before="120" w:line="276" w:lineRule="auto"/>
        <w:ind w:left="720"/>
        <w:jc w:val="both"/>
      </w:pPr>
      <w:r w:rsidRPr="00187A6C">
        <w:t>pokrewne.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>W czasie egzaminu klasyfikacyjnego mogą być obecni - w charakterze obserwatorów, rodzice /prawni opiekunowie/. Termin egzaminu klasyfikacyjn</w:t>
      </w:r>
      <w:r w:rsidR="0091534B" w:rsidRPr="00187A6C">
        <w:t>ego należy uzgodnić z uczniem i </w:t>
      </w:r>
      <w:r w:rsidRPr="00187A6C">
        <w:t xml:space="preserve">przeprowadzić go w ciągu 14 dni od zakończenia I </w:t>
      </w:r>
      <w:r w:rsidR="0027062F" w:rsidRPr="00187A6C">
        <w:t xml:space="preserve">półrocza </w:t>
      </w:r>
      <w:r w:rsidRPr="00187A6C">
        <w:t>i w ciągu 14 dni od zakończenia zajęć dydaktyczno-wychowawczych.</w:t>
      </w:r>
    </w:p>
    <w:p w:rsidR="0055506B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lastRenderedPageBreak/>
        <w:t>Z egzaminu klasyfikacyjnego sporządza się protokół wg załą</w:t>
      </w:r>
      <w:r w:rsidR="00187A6C">
        <w:t xml:space="preserve">cznika nr 5 i przechowuje </w:t>
      </w:r>
      <w:r w:rsidR="00207415">
        <w:br/>
      </w:r>
      <w:r w:rsidR="00187A6C">
        <w:t xml:space="preserve">się w </w:t>
      </w:r>
      <w:r w:rsidRPr="00187A6C">
        <w:t>arkuszu ocen ucznia.</w:t>
      </w:r>
    </w:p>
    <w:p w:rsidR="00B65D39" w:rsidRPr="00187A6C" w:rsidRDefault="0055506B" w:rsidP="003578BC">
      <w:pPr>
        <w:pStyle w:val="Akapitzlist"/>
        <w:numPr>
          <w:ilvl w:val="6"/>
          <w:numId w:val="293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>Uzyskana w wyniku egzaminu klasyfikacyjnego niedostateczna ocena klasyfikacyjna może być zmieniona w wyniku egzaminu poprawkowego.</w:t>
      </w:r>
    </w:p>
    <w:p w:rsidR="00C921A2" w:rsidRPr="00187A6C" w:rsidRDefault="00C921A2" w:rsidP="00C921A2">
      <w:pPr>
        <w:pStyle w:val="Tekstpodstawowy21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A6C" w:rsidRDefault="0055506B" w:rsidP="00187A6C">
      <w:pPr>
        <w:pStyle w:val="Tekstpodstawowy21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2393" w:rsidRPr="0018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DE7" w:rsidRPr="00187A6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21A2" w:rsidRPr="00187A6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506B" w:rsidRPr="00187A6C" w:rsidRDefault="0091534B" w:rsidP="00C921A2">
      <w:pPr>
        <w:pStyle w:val="Tekstpodstawowy21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Cs/>
          <w:sz w:val="24"/>
          <w:szCs w:val="24"/>
        </w:rPr>
        <w:t>Egzamin poprawkowy</w:t>
      </w:r>
    </w:p>
    <w:p w:rsidR="0055506B" w:rsidRPr="00187A6C" w:rsidRDefault="0055506B" w:rsidP="003578BC">
      <w:pPr>
        <w:pStyle w:val="Tekstpodstawowy21"/>
        <w:numPr>
          <w:ilvl w:val="6"/>
          <w:numId w:val="295"/>
        </w:numPr>
        <w:tabs>
          <w:tab w:val="left" w:pos="284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Uczeń, który w wyniku końcowej klasyfikacji uzyskał ocenę niedostateczną z jednych zajęć edukacyjnych może zdawać egzamin poprawkowy, jeżeli w terminie 3 dni przed klasyfikacyjnym posiedzeniem Rady Pedagogicznej złożył podanie do dyrekcji szkoły.</w:t>
      </w:r>
    </w:p>
    <w:p w:rsidR="0055506B" w:rsidRPr="00187A6C" w:rsidRDefault="0055506B" w:rsidP="003578BC">
      <w:pPr>
        <w:pStyle w:val="Akapitzlist"/>
        <w:numPr>
          <w:ilvl w:val="6"/>
          <w:numId w:val="29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>W wyjątkowych przypadkach Rada Pedagogiczna może wyrazić zgodę na egzamin poprawkowy z dwóch przedmiotów.</w:t>
      </w:r>
    </w:p>
    <w:p w:rsidR="0055506B" w:rsidRPr="00187A6C" w:rsidRDefault="0055506B" w:rsidP="003578BC">
      <w:pPr>
        <w:pStyle w:val="Tekstpodstawowy21"/>
        <w:numPr>
          <w:ilvl w:val="6"/>
          <w:numId w:val="295"/>
        </w:numPr>
        <w:tabs>
          <w:tab w:val="left" w:pos="284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Termin egzaminu poprawkowego wyznacza dyrektor szkoły w ostatnim tygodniu ferii letnich.</w:t>
      </w:r>
    </w:p>
    <w:p w:rsidR="0055506B" w:rsidRPr="00187A6C" w:rsidRDefault="0055506B" w:rsidP="003578BC">
      <w:pPr>
        <w:pStyle w:val="Tekstpodstawowy21"/>
        <w:numPr>
          <w:ilvl w:val="6"/>
          <w:numId w:val="295"/>
        </w:numPr>
        <w:tabs>
          <w:tab w:val="left" w:pos="284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Egzamin poprawkowy przeprowadza komisja powołana przez dyrektora szkoły. W skład komisji wchodzą:</w:t>
      </w:r>
    </w:p>
    <w:p w:rsidR="0055506B" w:rsidRPr="00187A6C" w:rsidRDefault="0055506B" w:rsidP="003578BC">
      <w:pPr>
        <w:pStyle w:val="Akapitzlist"/>
        <w:numPr>
          <w:ilvl w:val="0"/>
          <w:numId w:val="296"/>
        </w:numPr>
        <w:spacing w:before="240" w:line="276" w:lineRule="auto"/>
        <w:jc w:val="both"/>
      </w:pPr>
      <w:r w:rsidRPr="00187A6C">
        <w:t>przewodniczący: dyrektor szkoły albo nauczyciel zajmujący w szkole inne stanowisko kierownicze,</w:t>
      </w:r>
    </w:p>
    <w:p w:rsidR="0055506B" w:rsidRPr="00187A6C" w:rsidRDefault="0055506B" w:rsidP="003578BC">
      <w:pPr>
        <w:pStyle w:val="Akapitzlist"/>
        <w:numPr>
          <w:ilvl w:val="0"/>
          <w:numId w:val="296"/>
        </w:numPr>
        <w:spacing w:before="240" w:line="276" w:lineRule="auto"/>
        <w:jc w:val="both"/>
      </w:pPr>
      <w:r w:rsidRPr="00187A6C">
        <w:t>egzaminator: nauczyciel prowadzący dane zajęcia edukacyjne, w wyjątkowych sytuacjach inny nauczyciel prowadzący takie same zajęcia,</w:t>
      </w:r>
    </w:p>
    <w:p w:rsidR="0055506B" w:rsidRPr="00187A6C" w:rsidRDefault="0055506B" w:rsidP="003578BC">
      <w:pPr>
        <w:pStyle w:val="Akapitzlist"/>
        <w:numPr>
          <w:ilvl w:val="0"/>
          <w:numId w:val="296"/>
        </w:numPr>
        <w:spacing w:before="240" w:line="276" w:lineRule="auto"/>
        <w:jc w:val="both"/>
      </w:pPr>
      <w:r w:rsidRPr="00187A6C">
        <w:t>członek: nauczyciel prowadzący takie same lub pokrewne zajęcia edukacyjne.</w:t>
      </w:r>
    </w:p>
    <w:p w:rsidR="0055506B" w:rsidRPr="00187A6C" w:rsidRDefault="0055506B" w:rsidP="003578BC">
      <w:pPr>
        <w:pStyle w:val="Akapitzlist"/>
        <w:numPr>
          <w:ilvl w:val="6"/>
          <w:numId w:val="29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 xml:space="preserve">Z przeprowadzonego egzaminu poprawkowego sporządza </w:t>
      </w:r>
      <w:r w:rsidR="00BA46C4" w:rsidRPr="00187A6C">
        <w:t xml:space="preserve">się protokół wg. Załącznika nr </w:t>
      </w:r>
      <w:r w:rsidRPr="00187A6C">
        <w:t>6 zawierając</w:t>
      </w:r>
      <w:r w:rsidR="00BA46C4" w:rsidRPr="00187A6C">
        <w:t>ego</w:t>
      </w:r>
      <w:r w:rsidRPr="00187A6C">
        <w:t xml:space="preserve">: skład komisji, termin egzaminu, pytania egzaminacyjne, wynik egzaminu </w:t>
      </w:r>
      <w:r w:rsidR="00207415">
        <w:br/>
      </w:r>
      <w:r w:rsidRPr="00187A6C">
        <w:t>oraz ocenę ustaloną przez komisję. Do protokołu dołącza się pise</w:t>
      </w:r>
      <w:r w:rsidR="00187A6C">
        <w:t xml:space="preserve">mne prace ucznia i informacje o </w:t>
      </w:r>
      <w:r w:rsidRPr="00187A6C">
        <w:t>ustnych odpowiedziach ucznia. Protokół stanowi załącznik do arkuszu ocen.</w:t>
      </w:r>
    </w:p>
    <w:p w:rsidR="0055506B" w:rsidRPr="00187A6C" w:rsidRDefault="0055506B" w:rsidP="003578BC">
      <w:pPr>
        <w:pStyle w:val="Akapitzlist"/>
        <w:numPr>
          <w:ilvl w:val="6"/>
          <w:numId w:val="295"/>
        </w:numPr>
        <w:tabs>
          <w:tab w:val="left" w:pos="284"/>
        </w:tabs>
        <w:spacing w:before="240" w:line="276" w:lineRule="auto"/>
        <w:ind w:left="0" w:firstLine="0"/>
        <w:jc w:val="both"/>
      </w:pPr>
      <w:r w:rsidRPr="00187A6C">
        <w:t>Uczeń, który z przyczyn losowych nie przyst</w:t>
      </w:r>
      <w:r w:rsidR="00187A6C">
        <w:t xml:space="preserve">ąpił do egzaminu poprawkowego </w:t>
      </w:r>
      <w:r w:rsidR="00207415">
        <w:br/>
      </w:r>
      <w:r w:rsidR="00187A6C">
        <w:t xml:space="preserve">w </w:t>
      </w:r>
      <w:r w:rsidRPr="00187A6C">
        <w:t>wyznaczonym terminie, może przystąpić do niego w dodatkowym terminie, wyznaczonym przez dyrektora szkoły, nie później niż do końca września.</w:t>
      </w:r>
    </w:p>
    <w:p w:rsidR="00C921A2" w:rsidRPr="00187A6C" w:rsidRDefault="0055506B" w:rsidP="003578BC">
      <w:pPr>
        <w:pStyle w:val="Akapitzlist"/>
        <w:numPr>
          <w:ilvl w:val="6"/>
          <w:numId w:val="295"/>
        </w:numPr>
        <w:tabs>
          <w:tab w:val="left" w:pos="284"/>
        </w:tabs>
        <w:spacing w:line="276" w:lineRule="auto"/>
        <w:ind w:left="0" w:firstLine="0"/>
        <w:jc w:val="both"/>
      </w:pPr>
      <w:r w:rsidRPr="00187A6C">
        <w:t>Uczeń, który nie zdał egzaminu poprawkowego, nie otrzymuje promocji i powtarza klasę.</w:t>
      </w:r>
    </w:p>
    <w:p w:rsidR="00C921A2" w:rsidRPr="00187A6C" w:rsidRDefault="00C921A2" w:rsidP="00C921A2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187A6C" w:rsidRDefault="0055506B" w:rsidP="00187A6C">
      <w:pPr>
        <w:spacing w:after="240" w:line="276" w:lineRule="auto"/>
        <w:jc w:val="center"/>
        <w:rPr>
          <w:b/>
          <w:bCs/>
        </w:rPr>
      </w:pPr>
      <w:r w:rsidRPr="00187A6C">
        <w:rPr>
          <w:b/>
          <w:bCs/>
        </w:rPr>
        <w:t>§</w:t>
      </w:r>
      <w:r w:rsidR="00532393" w:rsidRPr="00187A6C">
        <w:rPr>
          <w:b/>
          <w:bCs/>
        </w:rPr>
        <w:t xml:space="preserve"> </w:t>
      </w:r>
      <w:r w:rsidR="00442DE7" w:rsidRPr="00187A6C">
        <w:rPr>
          <w:b/>
          <w:bCs/>
        </w:rPr>
        <w:t>20</w:t>
      </w:r>
      <w:r w:rsidR="00C921A2" w:rsidRPr="00187A6C">
        <w:rPr>
          <w:b/>
          <w:bCs/>
        </w:rPr>
        <w:t>6</w:t>
      </w:r>
    </w:p>
    <w:p w:rsidR="0055506B" w:rsidRPr="00187A6C" w:rsidRDefault="0091534B" w:rsidP="00C921A2">
      <w:pPr>
        <w:spacing w:after="240" w:line="276" w:lineRule="auto"/>
        <w:jc w:val="both"/>
        <w:rPr>
          <w:b/>
          <w:bCs/>
        </w:rPr>
      </w:pPr>
      <w:r w:rsidRPr="00187A6C">
        <w:rPr>
          <w:b/>
        </w:rPr>
        <w:t>Egzamin sprawdzający</w:t>
      </w:r>
    </w:p>
    <w:p w:rsidR="0055506B" w:rsidRPr="00187A6C" w:rsidRDefault="0055506B" w:rsidP="003578BC">
      <w:pPr>
        <w:pStyle w:val="Tekstpodstawowy21"/>
        <w:numPr>
          <w:ilvl w:val="6"/>
          <w:numId w:val="297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Uczeń klas IV wzwyż ma prawo do odwołania się od wystawionej oceny końcoworocznej.</w:t>
      </w:r>
    </w:p>
    <w:p w:rsidR="007A4B5C" w:rsidRPr="00187A6C" w:rsidRDefault="0055506B" w:rsidP="003578BC">
      <w:pPr>
        <w:pStyle w:val="Tekstpodstawowy21"/>
        <w:numPr>
          <w:ilvl w:val="6"/>
          <w:numId w:val="297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Prośbę o przeprowadzenie egzaminu sprawdzającego należy złożyć w terminie 3 dni przed klasyfikacyjnym posiedzeniem rady pedagogicznej.</w:t>
      </w:r>
    </w:p>
    <w:p w:rsidR="0055506B" w:rsidRPr="00187A6C" w:rsidRDefault="0055506B" w:rsidP="003578BC">
      <w:pPr>
        <w:pStyle w:val="Tekstpodstawowy21"/>
        <w:numPr>
          <w:ilvl w:val="6"/>
          <w:numId w:val="297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Egzamin sprawdzający przeprowadza Komisja w następującym składzie :</w:t>
      </w:r>
    </w:p>
    <w:p w:rsidR="0055506B" w:rsidRPr="00187A6C" w:rsidRDefault="00187A6C" w:rsidP="003578BC">
      <w:pPr>
        <w:pStyle w:val="Akapitzlist"/>
        <w:numPr>
          <w:ilvl w:val="0"/>
          <w:numId w:val="298"/>
        </w:numPr>
        <w:spacing w:before="120" w:line="276" w:lineRule="auto"/>
        <w:ind w:right="2200"/>
        <w:jc w:val="both"/>
      </w:pPr>
      <w:r>
        <w:lastRenderedPageBreak/>
        <w:t>przewodniczący</w:t>
      </w:r>
      <w:r w:rsidR="0055506B" w:rsidRPr="00187A6C">
        <w:t>: nauczyciel prowadzący takie same zajęcia lub pokrewne;</w:t>
      </w:r>
    </w:p>
    <w:p w:rsidR="0055506B" w:rsidRPr="00187A6C" w:rsidRDefault="0055506B" w:rsidP="003578BC">
      <w:pPr>
        <w:pStyle w:val="Akapitzlist"/>
        <w:numPr>
          <w:ilvl w:val="0"/>
          <w:numId w:val="298"/>
        </w:numPr>
        <w:spacing w:before="120" w:line="276" w:lineRule="auto"/>
        <w:jc w:val="both"/>
      </w:pPr>
      <w:r w:rsidRPr="00187A6C">
        <w:t>egzaminator: nauczyciel prowadzący dane zajęcia edukacyjne;</w:t>
      </w:r>
    </w:p>
    <w:p w:rsidR="0055506B" w:rsidRPr="00187A6C" w:rsidRDefault="00187A6C" w:rsidP="003578BC">
      <w:pPr>
        <w:pStyle w:val="Akapitzlist"/>
        <w:numPr>
          <w:ilvl w:val="0"/>
          <w:numId w:val="298"/>
        </w:numPr>
        <w:spacing w:before="120" w:line="276" w:lineRule="auto"/>
        <w:jc w:val="both"/>
      </w:pPr>
      <w:r>
        <w:t>członek</w:t>
      </w:r>
      <w:r w:rsidR="0055506B" w:rsidRPr="00187A6C">
        <w:t>: wychowawca klasy.</w:t>
      </w:r>
    </w:p>
    <w:p w:rsidR="0055506B" w:rsidRPr="00187A6C" w:rsidRDefault="0055506B" w:rsidP="003578BC">
      <w:pPr>
        <w:pStyle w:val="Tekstpodstawowy21"/>
        <w:numPr>
          <w:ilvl w:val="6"/>
          <w:numId w:val="297"/>
        </w:numPr>
        <w:tabs>
          <w:tab w:val="left" w:pos="426"/>
        </w:tabs>
        <w:spacing w:before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Ocena ustalona przez Komisję przeprowadzającą egzamin sprawdzający nie może być niższa od wcześniej ustalonej i jest ostateczna.</w:t>
      </w:r>
    </w:p>
    <w:p w:rsidR="00B65D39" w:rsidRPr="00187A6C" w:rsidRDefault="0055506B" w:rsidP="003578BC">
      <w:pPr>
        <w:pStyle w:val="Tekstpodstawowy21"/>
        <w:numPr>
          <w:ilvl w:val="6"/>
          <w:numId w:val="297"/>
        </w:numPr>
        <w:tabs>
          <w:tab w:val="left" w:pos="426"/>
        </w:tabs>
        <w:spacing w:before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Komisja z przeprowadzonego egzaminu spraw</w:t>
      </w:r>
      <w:r w:rsidR="007A4B5C" w:rsidRPr="00187A6C">
        <w:rPr>
          <w:rFonts w:ascii="Times New Roman" w:hAnsi="Times New Roman" w:cs="Times New Roman"/>
          <w:sz w:val="24"/>
          <w:szCs w:val="24"/>
        </w:rPr>
        <w:t xml:space="preserve">dzającego sporządza protokół </w:t>
      </w:r>
      <w:r w:rsidR="00960861">
        <w:rPr>
          <w:rFonts w:ascii="Times New Roman" w:hAnsi="Times New Roman" w:cs="Times New Roman"/>
          <w:sz w:val="24"/>
          <w:szCs w:val="24"/>
        </w:rPr>
        <w:br/>
      </w:r>
      <w:r w:rsidR="007A4B5C" w:rsidRPr="00187A6C">
        <w:rPr>
          <w:rFonts w:ascii="Times New Roman" w:hAnsi="Times New Roman" w:cs="Times New Roman"/>
          <w:sz w:val="24"/>
          <w:szCs w:val="24"/>
        </w:rPr>
        <w:t>wg</w:t>
      </w:r>
      <w:r w:rsidR="00960861">
        <w:rPr>
          <w:rFonts w:ascii="Times New Roman" w:hAnsi="Times New Roman" w:cs="Times New Roman"/>
          <w:sz w:val="24"/>
          <w:szCs w:val="24"/>
        </w:rPr>
        <w:t xml:space="preserve"> </w:t>
      </w:r>
      <w:r w:rsidRPr="00187A6C">
        <w:rPr>
          <w:rFonts w:ascii="Times New Roman" w:hAnsi="Times New Roman" w:cs="Times New Roman"/>
          <w:sz w:val="24"/>
          <w:szCs w:val="24"/>
        </w:rPr>
        <w:t>Załącznika nr 7.</w:t>
      </w:r>
    </w:p>
    <w:p w:rsidR="00B65D39" w:rsidRPr="00187A6C" w:rsidRDefault="00B65D39" w:rsidP="00CC14CA">
      <w:pPr>
        <w:pStyle w:val="FR1"/>
        <w:spacing w:before="12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187A6C" w:rsidRDefault="0055506B" w:rsidP="00187A6C">
      <w:pPr>
        <w:pStyle w:val="FR1"/>
        <w:spacing w:before="12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 w:rsidR="00532393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442DE7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</w:t>
      </w:r>
      <w:r w:rsidR="00C921A2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7</w:t>
      </w:r>
    </w:p>
    <w:p w:rsidR="0055506B" w:rsidRPr="00187A6C" w:rsidRDefault="0091534B" w:rsidP="00CC14CA">
      <w:pPr>
        <w:pStyle w:val="FR1"/>
        <w:spacing w:before="12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Zasady przeprowadzania sprawdzianów i prac klasowych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 xml:space="preserve">W klasach I-III częstotliwość sprawdzianów ustala nauczyciel dostosowując ich liczbę </w:t>
      </w:r>
      <w:r w:rsidR="00207415">
        <w:rPr>
          <w:rFonts w:ascii="Times New Roman" w:hAnsi="Times New Roman" w:cs="Times New Roman"/>
          <w:sz w:val="24"/>
          <w:szCs w:val="24"/>
        </w:rPr>
        <w:br/>
      </w:r>
      <w:r w:rsidRPr="00187A6C">
        <w:rPr>
          <w:rFonts w:ascii="Times New Roman" w:hAnsi="Times New Roman" w:cs="Times New Roman"/>
          <w:sz w:val="24"/>
          <w:szCs w:val="24"/>
        </w:rPr>
        <w:t>do możliwości psychofizycznych dziecka.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Poprawianie sprawdzianu w klasach I-III polega na podkreśleniu błędów, podaniu poprawnej odpowiedzi i zakończeniu oceną opisową.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W klasach od IV wzwyż prace klasowe/sprawdziany są obowiązkowe. W przypadku usprawiedliwionej nieobecności na pracy uczeń ma obowiązek zaliczyć tę pracę w ciągu dwóch tygodni od momentu zakończenia absencji. Niezaliczenie pracy klasowej/sprawdzianu w terminie ustalonym z nauczycielem powoduje otrzymanie oceny niedostatecznej. Jeśli nieobecność na pracy pisemnej jest spowodowana ucieczką z zajęć</w:t>
      </w:r>
      <w:r w:rsidR="00187A6C">
        <w:rPr>
          <w:rFonts w:ascii="Times New Roman" w:hAnsi="Times New Roman" w:cs="Times New Roman"/>
          <w:sz w:val="24"/>
          <w:szCs w:val="24"/>
        </w:rPr>
        <w:t xml:space="preserve"> otrzymuje ocenę niedostateczną</w:t>
      </w:r>
      <w:r w:rsidRPr="00187A6C">
        <w:rPr>
          <w:rFonts w:ascii="Times New Roman" w:hAnsi="Times New Roman" w:cs="Times New Roman"/>
          <w:sz w:val="24"/>
          <w:szCs w:val="24"/>
        </w:rPr>
        <w:t>. Uczeń otrzymuje ocenę niedostateczną także wtedy, kiedy podczas pracy klasowej lub sprawdzianu nie pracuje samodzielnie.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Terminy prac klasowych/sprawdzianów są wpisywane do dziennika z co najmniej tygodniowym wyprzedzeniem (nie więcej niż jedna praca dzienni</w:t>
      </w:r>
      <w:r w:rsidR="00120D1E" w:rsidRPr="00187A6C">
        <w:rPr>
          <w:rFonts w:ascii="Times New Roman" w:hAnsi="Times New Roman" w:cs="Times New Roman"/>
          <w:sz w:val="24"/>
          <w:szCs w:val="24"/>
        </w:rPr>
        <w:t>e i nie więcej niż trzy pr</w:t>
      </w:r>
      <w:r w:rsidR="00187A6C">
        <w:rPr>
          <w:rFonts w:ascii="Times New Roman" w:hAnsi="Times New Roman" w:cs="Times New Roman"/>
          <w:sz w:val="24"/>
          <w:szCs w:val="24"/>
        </w:rPr>
        <w:t xml:space="preserve">ace </w:t>
      </w:r>
      <w:r w:rsidR="00207415">
        <w:rPr>
          <w:rFonts w:ascii="Times New Roman" w:hAnsi="Times New Roman" w:cs="Times New Roman"/>
          <w:sz w:val="24"/>
          <w:szCs w:val="24"/>
        </w:rPr>
        <w:br/>
      </w:r>
      <w:r w:rsidR="00187A6C">
        <w:rPr>
          <w:rFonts w:ascii="Times New Roman" w:hAnsi="Times New Roman" w:cs="Times New Roman"/>
          <w:sz w:val="24"/>
          <w:szCs w:val="24"/>
        </w:rPr>
        <w:t xml:space="preserve">w </w:t>
      </w:r>
      <w:r w:rsidRPr="00187A6C">
        <w:rPr>
          <w:rFonts w:ascii="Times New Roman" w:hAnsi="Times New Roman" w:cs="Times New Roman"/>
          <w:sz w:val="24"/>
          <w:szCs w:val="24"/>
        </w:rPr>
        <w:t>tygodniu).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Brak wpisu powoduje przesunięcie terminu pracy klasowej/sprawdzianu.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 xml:space="preserve">Prace klasowe/sprawdziany muszą być poprawione w terminie 2-tygodniowym, omówione na lekcji i dane uczniowi do wglądu. 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Przy ustalaniu ocen cząstkowych przyjmuje się następujące procentowe progi ocen:</w:t>
      </w:r>
    </w:p>
    <w:p w:rsidR="0055506B" w:rsidRPr="00187A6C" w:rsidRDefault="0055506B" w:rsidP="00442A0D">
      <w:pPr>
        <w:tabs>
          <w:tab w:val="left" w:pos="9356"/>
        </w:tabs>
        <w:spacing w:before="240"/>
        <w:ind w:left="2760" w:right="842" w:hanging="2400"/>
        <w:jc w:val="both"/>
      </w:pPr>
      <w:r w:rsidRPr="00187A6C">
        <w:t>- celujący</w:t>
      </w:r>
      <w:r w:rsidRPr="00187A6C">
        <w:tab/>
        <w:t xml:space="preserve"> - 96-100% max. liczby punktów</w:t>
      </w:r>
    </w:p>
    <w:p w:rsidR="0055506B" w:rsidRPr="00187A6C" w:rsidRDefault="0055506B" w:rsidP="00442A0D">
      <w:pPr>
        <w:spacing w:before="240"/>
        <w:ind w:left="2760" w:hanging="2400"/>
        <w:jc w:val="both"/>
      </w:pPr>
      <w:r w:rsidRPr="00187A6C">
        <w:t>- bardzo dobry</w:t>
      </w:r>
      <w:r w:rsidRPr="00187A6C">
        <w:tab/>
        <w:t>- 90-95% max. liczby punktów</w:t>
      </w:r>
    </w:p>
    <w:p w:rsidR="0055506B" w:rsidRPr="00187A6C" w:rsidRDefault="0055506B" w:rsidP="00442A0D">
      <w:pPr>
        <w:spacing w:before="240"/>
        <w:ind w:left="2760" w:hanging="2400"/>
        <w:jc w:val="both"/>
      </w:pPr>
      <w:r w:rsidRPr="00187A6C">
        <w:t>- dobry</w:t>
      </w:r>
      <w:r w:rsidRPr="00187A6C">
        <w:tab/>
        <w:t>- 70-89% max. liczby punktów</w:t>
      </w:r>
    </w:p>
    <w:p w:rsidR="0055506B" w:rsidRPr="00187A6C" w:rsidRDefault="0055506B" w:rsidP="00442A0D">
      <w:pPr>
        <w:spacing w:before="240"/>
        <w:ind w:left="2760" w:hanging="2400"/>
        <w:jc w:val="both"/>
      </w:pPr>
      <w:r w:rsidRPr="00187A6C">
        <w:t>- dostateczny</w:t>
      </w:r>
      <w:r w:rsidRPr="00187A6C">
        <w:tab/>
        <w:t>- 50-69% max. liczby punktów</w:t>
      </w:r>
    </w:p>
    <w:p w:rsidR="0055506B" w:rsidRPr="00187A6C" w:rsidRDefault="0055506B" w:rsidP="00442A0D">
      <w:pPr>
        <w:spacing w:before="240"/>
        <w:ind w:left="2760" w:hanging="2400"/>
        <w:jc w:val="both"/>
      </w:pPr>
      <w:r w:rsidRPr="00187A6C">
        <w:t>- dopuszczający</w:t>
      </w:r>
      <w:r w:rsidRPr="00187A6C">
        <w:tab/>
        <w:t>- 30-49% max. liczby punktów</w:t>
      </w:r>
    </w:p>
    <w:p w:rsidR="0055506B" w:rsidRPr="00187A6C" w:rsidRDefault="0055506B" w:rsidP="00442A0D">
      <w:pPr>
        <w:spacing w:before="240"/>
        <w:ind w:left="2760" w:hanging="2400"/>
        <w:jc w:val="both"/>
      </w:pPr>
      <w:r w:rsidRPr="00187A6C">
        <w:t>- niedostateczny</w:t>
      </w:r>
      <w:r w:rsidRPr="00187A6C">
        <w:tab/>
        <w:t>- 0- 29% max. liczby punktów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lastRenderedPageBreak/>
        <w:t xml:space="preserve">Uczeń ma prawo do nieprzygotowania do lekcji raz w </w:t>
      </w:r>
      <w:r w:rsidR="00CC14CA" w:rsidRPr="00187A6C">
        <w:rPr>
          <w:rFonts w:ascii="Times New Roman" w:hAnsi="Times New Roman" w:cs="Times New Roman"/>
          <w:sz w:val="24"/>
          <w:szCs w:val="24"/>
        </w:rPr>
        <w:t>półroczu</w:t>
      </w:r>
      <w:r w:rsidR="00187A6C">
        <w:rPr>
          <w:rFonts w:ascii="Times New Roman" w:hAnsi="Times New Roman" w:cs="Times New Roman"/>
          <w:sz w:val="24"/>
          <w:szCs w:val="24"/>
        </w:rPr>
        <w:t xml:space="preserve"> (</w:t>
      </w:r>
      <w:r w:rsidRPr="00187A6C">
        <w:rPr>
          <w:rFonts w:ascii="Times New Roman" w:hAnsi="Times New Roman" w:cs="Times New Roman"/>
          <w:sz w:val="24"/>
          <w:szCs w:val="24"/>
        </w:rPr>
        <w:t>nauczyci</w:t>
      </w:r>
      <w:r w:rsidR="00187A6C">
        <w:rPr>
          <w:rFonts w:ascii="Times New Roman" w:hAnsi="Times New Roman" w:cs="Times New Roman"/>
          <w:sz w:val="24"/>
          <w:szCs w:val="24"/>
        </w:rPr>
        <w:t>el ma prawo zwiększyć tę liczbę</w:t>
      </w:r>
      <w:r w:rsidRPr="00187A6C">
        <w:rPr>
          <w:rFonts w:ascii="Times New Roman" w:hAnsi="Times New Roman" w:cs="Times New Roman"/>
          <w:sz w:val="24"/>
          <w:szCs w:val="24"/>
        </w:rPr>
        <w:t>). Prawo do nieprzygotowania nie przysługuje w wypadku zapowiedzianych prac pisemnych oraz lekcji powtórzeniowych. Fakt nieprzygotowania uczeń zgłasza nauczycielowi przed rozpoczęciem zajęć. Nauczycie</w:t>
      </w:r>
      <w:r w:rsidR="00120D1E" w:rsidRPr="00187A6C">
        <w:rPr>
          <w:rFonts w:ascii="Times New Roman" w:hAnsi="Times New Roman" w:cs="Times New Roman"/>
          <w:sz w:val="24"/>
          <w:szCs w:val="24"/>
        </w:rPr>
        <w:t>l odnotowuje nieprzygotowanie w </w:t>
      </w:r>
      <w:r w:rsidRPr="00187A6C">
        <w:rPr>
          <w:rFonts w:ascii="Times New Roman" w:hAnsi="Times New Roman" w:cs="Times New Roman"/>
          <w:sz w:val="24"/>
          <w:szCs w:val="24"/>
        </w:rPr>
        <w:t>dzienniku symbolem np.</w:t>
      </w:r>
    </w:p>
    <w:p w:rsidR="0055506B" w:rsidRPr="00187A6C" w:rsidRDefault="0055506B" w:rsidP="003578BC">
      <w:pPr>
        <w:pStyle w:val="Tekstpodstawowy21"/>
        <w:numPr>
          <w:ilvl w:val="6"/>
          <w:numId w:val="299"/>
        </w:numPr>
        <w:tabs>
          <w:tab w:val="left" w:pos="426"/>
        </w:tabs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7A6C">
        <w:rPr>
          <w:rFonts w:ascii="Times New Roman" w:hAnsi="Times New Roman" w:cs="Times New Roman"/>
          <w:sz w:val="24"/>
          <w:szCs w:val="24"/>
        </w:rPr>
        <w:t>Uczeń ma prawo do jednorazowej poprawy każdej obowiązkowej pracy pisemnej w</w:t>
      </w:r>
      <w:r w:rsidR="00120D1E" w:rsidRPr="00187A6C">
        <w:rPr>
          <w:rFonts w:ascii="Times New Roman" w:hAnsi="Times New Roman" w:cs="Times New Roman"/>
          <w:sz w:val="24"/>
          <w:szCs w:val="24"/>
        </w:rPr>
        <w:t> </w:t>
      </w:r>
      <w:r w:rsidRPr="00187A6C">
        <w:rPr>
          <w:rFonts w:ascii="Times New Roman" w:hAnsi="Times New Roman" w:cs="Times New Roman"/>
          <w:sz w:val="24"/>
          <w:szCs w:val="24"/>
        </w:rPr>
        <w:t>terminie dwóch tygodni od otrzymania oceny.</w:t>
      </w:r>
      <w:r w:rsidR="0018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6B" w:rsidRPr="00187A6C" w:rsidRDefault="0055506B" w:rsidP="00187A6C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187A6C" w:rsidRDefault="0055506B" w:rsidP="00187A6C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</w:t>
      </w:r>
      <w:r w:rsidR="00532393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442DE7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="00120D1E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0</w:t>
      </w:r>
      <w:r w:rsidR="00C921A2" w:rsidRPr="00187A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</w:p>
    <w:p w:rsidR="005C43A0" w:rsidRPr="00187A6C" w:rsidRDefault="005C43A0" w:rsidP="00F0222F">
      <w:pPr>
        <w:pStyle w:val="FR1"/>
        <w:spacing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187A6C">
        <w:rPr>
          <w:rFonts w:ascii="Times New Roman" w:hAnsi="Times New Roman" w:cs="Times New Roman"/>
          <w:b/>
          <w:bCs/>
          <w:i w:val="0"/>
          <w:sz w:val="24"/>
          <w:szCs w:val="24"/>
        </w:rPr>
        <w:t>Przepisy końcowe</w:t>
      </w:r>
    </w:p>
    <w:p w:rsidR="0055506B" w:rsidRPr="00187A6C" w:rsidRDefault="0055506B" w:rsidP="003578BC">
      <w:pPr>
        <w:pStyle w:val="Akapitzlist"/>
        <w:numPr>
          <w:ilvl w:val="0"/>
          <w:numId w:val="300"/>
        </w:numPr>
        <w:tabs>
          <w:tab w:val="left" w:pos="426"/>
        </w:tabs>
        <w:spacing w:before="120" w:line="276" w:lineRule="auto"/>
        <w:ind w:left="0" w:firstLine="0"/>
        <w:jc w:val="both"/>
      </w:pPr>
      <w:r w:rsidRPr="00187A6C">
        <w:t>Wpisów do arkusza ocen dokonuje wychowawca klasy.</w:t>
      </w:r>
    </w:p>
    <w:p w:rsidR="0055506B" w:rsidRPr="00187A6C" w:rsidRDefault="0055506B" w:rsidP="003578BC">
      <w:pPr>
        <w:pStyle w:val="Akapitzlist"/>
        <w:numPr>
          <w:ilvl w:val="0"/>
          <w:numId w:val="300"/>
        </w:numPr>
        <w:tabs>
          <w:tab w:val="left" w:pos="426"/>
        </w:tabs>
        <w:spacing w:before="120" w:line="276" w:lineRule="auto"/>
        <w:ind w:left="0" w:firstLine="0"/>
        <w:jc w:val="both"/>
      </w:pPr>
      <w:r w:rsidRPr="00187A6C">
        <w:t>Oceny wpisuje się w pełnym brzmieniu.</w:t>
      </w:r>
    </w:p>
    <w:p w:rsidR="0055506B" w:rsidRPr="00187A6C" w:rsidRDefault="0055506B" w:rsidP="003578BC">
      <w:pPr>
        <w:pStyle w:val="Akapitzlist"/>
        <w:numPr>
          <w:ilvl w:val="0"/>
          <w:numId w:val="300"/>
        </w:numPr>
        <w:tabs>
          <w:tab w:val="left" w:pos="426"/>
        </w:tabs>
        <w:spacing w:before="120" w:line="276" w:lineRule="auto"/>
        <w:ind w:left="0" w:firstLine="0"/>
        <w:jc w:val="both"/>
      </w:pPr>
      <w:r w:rsidRPr="00187A6C">
        <w:t>Wewnątrzszkoln</w:t>
      </w:r>
      <w:r w:rsidR="00CC14CA" w:rsidRPr="00187A6C">
        <w:t>e</w:t>
      </w:r>
      <w:r w:rsidR="00612C6F" w:rsidRPr="00187A6C">
        <w:t xml:space="preserve"> </w:t>
      </w:r>
      <w:r w:rsidR="00CC14CA" w:rsidRPr="00187A6C">
        <w:t>Zasady</w:t>
      </w:r>
      <w:r w:rsidRPr="00187A6C">
        <w:t xml:space="preserve"> Oceniania obowiązuje od 1 września 2017</w:t>
      </w:r>
      <w:r w:rsidR="00C541D5">
        <w:t xml:space="preserve"> </w:t>
      </w:r>
      <w:r w:rsidRPr="00187A6C">
        <w:t>r.</w:t>
      </w:r>
    </w:p>
    <w:p w:rsidR="00120D1E" w:rsidRPr="00187A6C" w:rsidRDefault="00CC14CA" w:rsidP="003578BC">
      <w:pPr>
        <w:pStyle w:val="Akapitzlist"/>
        <w:numPr>
          <w:ilvl w:val="0"/>
          <w:numId w:val="300"/>
        </w:numPr>
        <w:tabs>
          <w:tab w:val="left" w:pos="426"/>
        </w:tabs>
        <w:spacing w:before="120" w:line="276" w:lineRule="auto"/>
        <w:ind w:left="0" w:firstLine="0"/>
        <w:jc w:val="both"/>
      </w:pPr>
      <w:r w:rsidRPr="00187A6C">
        <w:t>Zmiany w Wewnątrzszkolnych</w:t>
      </w:r>
      <w:r w:rsidR="00612C6F" w:rsidRPr="00187A6C">
        <w:t xml:space="preserve"> </w:t>
      </w:r>
      <w:r w:rsidRPr="00187A6C">
        <w:t>Zasadach</w:t>
      </w:r>
      <w:r w:rsidR="0055506B" w:rsidRPr="00187A6C">
        <w:t xml:space="preserve"> Oceniania dokonywane są na podstawie uchwały Rady Pedagogicznej.</w:t>
      </w:r>
    </w:p>
    <w:p w:rsidR="0055506B" w:rsidRPr="00187A6C" w:rsidRDefault="00CC14CA" w:rsidP="003578BC">
      <w:pPr>
        <w:pStyle w:val="Akapitzlist"/>
        <w:numPr>
          <w:ilvl w:val="0"/>
          <w:numId w:val="300"/>
        </w:numPr>
        <w:tabs>
          <w:tab w:val="left" w:pos="426"/>
        </w:tabs>
        <w:spacing w:before="120" w:line="276" w:lineRule="auto"/>
        <w:ind w:left="0" w:firstLine="0"/>
        <w:jc w:val="both"/>
      </w:pPr>
      <w:r w:rsidRPr="00187A6C">
        <w:rPr>
          <w:snapToGrid w:val="0"/>
          <w:lang w:eastAsia="pl-PL"/>
        </w:rPr>
        <w:t>Kwestie nie</w:t>
      </w:r>
      <w:r w:rsidR="0055506B" w:rsidRPr="00187A6C">
        <w:rPr>
          <w:snapToGrid w:val="0"/>
          <w:lang w:eastAsia="pl-PL"/>
        </w:rPr>
        <w:t>rozstrzygnięte przez zasady szczegółowe W</w:t>
      </w:r>
      <w:r w:rsidRPr="00187A6C">
        <w:rPr>
          <w:snapToGrid w:val="0"/>
          <w:lang w:eastAsia="pl-PL"/>
        </w:rPr>
        <w:t>Z</w:t>
      </w:r>
      <w:r w:rsidR="0055506B" w:rsidRPr="00187A6C">
        <w:rPr>
          <w:snapToGrid w:val="0"/>
          <w:lang w:eastAsia="pl-PL"/>
        </w:rPr>
        <w:t>O dotyczące systemu klasyfikowania i oceniania reguluje Rozporządz</w:t>
      </w:r>
      <w:r w:rsidR="00D415FA">
        <w:rPr>
          <w:snapToGrid w:val="0"/>
          <w:lang w:eastAsia="pl-PL"/>
        </w:rPr>
        <w:t>enie MEN</w:t>
      </w:r>
      <w:r w:rsidR="00442A0D" w:rsidRPr="00187A6C">
        <w:rPr>
          <w:snapToGrid w:val="0"/>
          <w:lang w:eastAsia="pl-PL"/>
        </w:rPr>
        <w:t xml:space="preserve"> z dnia 22 lutego 2019</w:t>
      </w:r>
      <w:r w:rsidR="0055506B" w:rsidRPr="00187A6C">
        <w:rPr>
          <w:snapToGrid w:val="0"/>
          <w:lang w:eastAsia="pl-PL"/>
        </w:rPr>
        <w:t xml:space="preserve"> roku.</w:t>
      </w:r>
    </w:p>
    <w:p w:rsidR="00442DE7" w:rsidRPr="00187A6C" w:rsidRDefault="00442DE7" w:rsidP="00F0222F">
      <w:pPr>
        <w:spacing w:line="276" w:lineRule="auto"/>
        <w:jc w:val="both"/>
      </w:pPr>
    </w:p>
    <w:p w:rsidR="00442DE7" w:rsidRPr="00187A6C" w:rsidRDefault="00442DE7" w:rsidP="00F0222F">
      <w:pPr>
        <w:spacing w:line="276" w:lineRule="auto"/>
        <w:jc w:val="both"/>
      </w:pPr>
    </w:p>
    <w:p w:rsidR="00442DE7" w:rsidRPr="00187A6C" w:rsidRDefault="00442DE7" w:rsidP="00F0222F">
      <w:pPr>
        <w:spacing w:line="276" w:lineRule="auto"/>
        <w:jc w:val="both"/>
      </w:pPr>
    </w:p>
    <w:p w:rsidR="00442DE7" w:rsidRPr="00187A6C" w:rsidRDefault="00442DE7" w:rsidP="00F0222F">
      <w:pPr>
        <w:spacing w:line="276" w:lineRule="auto"/>
        <w:jc w:val="both"/>
      </w:pPr>
    </w:p>
    <w:p w:rsidR="00442DE7" w:rsidRPr="00187A6C" w:rsidRDefault="00442DE7" w:rsidP="00F0222F">
      <w:pPr>
        <w:spacing w:line="276" w:lineRule="auto"/>
        <w:jc w:val="both"/>
      </w:pPr>
    </w:p>
    <w:p w:rsidR="00120D1E" w:rsidRPr="00187A6C" w:rsidRDefault="00120D1E" w:rsidP="00F0222F">
      <w:pPr>
        <w:spacing w:line="276" w:lineRule="auto"/>
        <w:jc w:val="both"/>
      </w:pPr>
    </w:p>
    <w:p w:rsidR="0042774D" w:rsidRPr="00187A6C" w:rsidRDefault="0042774D" w:rsidP="00F0222F">
      <w:pPr>
        <w:spacing w:line="276" w:lineRule="auto"/>
        <w:jc w:val="both"/>
      </w:pPr>
    </w:p>
    <w:p w:rsidR="0042774D" w:rsidRPr="00187A6C" w:rsidRDefault="0042774D" w:rsidP="00F0222F">
      <w:pPr>
        <w:spacing w:line="276" w:lineRule="auto"/>
        <w:jc w:val="both"/>
      </w:pPr>
    </w:p>
    <w:p w:rsidR="0042774D" w:rsidRDefault="0042774D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Default="00D415FA" w:rsidP="00F0222F">
      <w:pPr>
        <w:spacing w:line="276" w:lineRule="auto"/>
        <w:jc w:val="both"/>
      </w:pPr>
    </w:p>
    <w:p w:rsidR="00D415FA" w:rsidRPr="00187A6C" w:rsidRDefault="00D415FA" w:rsidP="00F0222F">
      <w:pPr>
        <w:spacing w:line="276" w:lineRule="auto"/>
        <w:jc w:val="both"/>
      </w:pPr>
    </w:p>
    <w:p w:rsidR="0042774D" w:rsidRPr="00187A6C" w:rsidRDefault="0042774D" w:rsidP="00F0222F">
      <w:pPr>
        <w:spacing w:line="276" w:lineRule="auto"/>
        <w:jc w:val="both"/>
      </w:pPr>
    </w:p>
    <w:p w:rsidR="0042774D" w:rsidRPr="00187A6C" w:rsidRDefault="0042774D" w:rsidP="00F0222F">
      <w:pPr>
        <w:spacing w:line="276" w:lineRule="auto"/>
        <w:jc w:val="both"/>
      </w:pPr>
    </w:p>
    <w:p w:rsidR="0042774D" w:rsidRPr="00187A6C" w:rsidRDefault="0042774D" w:rsidP="00F0222F">
      <w:pPr>
        <w:spacing w:line="276" w:lineRule="auto"/>
        <w:jc w:val="both"/>
      </w:pPr>
    </w:p>
    <w:p w:rsidR="00442DE7" w:rsidRPr="00187A6C" w:rsidRDefault="00442DE7" w:rsidP="00F0222F">
      <w:pPr>
        <w:spacing w:line="276" w:lineRule="auto"/>
        <w:jc w:val="both"/>
      </w:pPr>
    </w:p>
    <w:p w:rsidR="0055506B" w:rsidRPr="00187A6C" w:rsidRDefault="0055506B" w:rsidP="00F0222F">
      <w:pPr>
        <w:spacing w:line="276" w:lineRule="auto"/>
        <w:jc w:val="both"/>
      </w:pPr>
      <w:r w:rsidRPr="00187A6C">
        <w:lastRenderedPageBreak/>
        <w:t>Załącznik nr l</w:t>
      </w:r>
    </w:p>
    <w:p w:rsidR="0055506B" w:rsidRDefault="0055506B" w:rsidP="00F0222F">
      <w:pPr>
        <w:spacing w:before="420" w:line="276" w:lineRule="auto"/>
        <w:ind w:left="880" w:right="800"/>
        <w:jc w:val="center"/>
        <w:rPr>
          <w:b/>
          <w:bCs/>
        </w:rPr>
      </w:pPr>
      <w:r>
        <w:rPr>
          <w:b/>
          <w:bCs/>
        </w:rPr>
        <w:t>OGÓLNE KRYTERIA WYMAGAŃ Z ZAJ</w:t>
      </w:r>
      <w:r w:rsidR="00C541D5">
        <w:rPr>
          <w:b/>
          <w:bCs/>
        </w:rPr>
        <w:t>ĘĆ EDUKACYJNYCH</w:t>
      </w:r>
      <w:r w:rsidR="00C541D5">
        <w:rPr>
          <w:b/>
          <w:bCs/>
        </w:rPr>
        <w:br/>
        <w:t>W KLASACH I-III</w:t>
      </w:r>
    </w:p>
    <w:p w:rsidR="0055506B" w:rsidRDefault="0055506B" w:rsidP="00F0222F">
      <w:pPr>
        <w:spacing w:before="520" w:line="276" w:lineRule="auto"/>
        <w:jc w:val="both"/>
        <w:rPr>
          <w:b/>
          <w:bCs/>
        </w:rPr>
      </w:pPr>
      <w:r>
        <w:rPr>
          <w:b/>
          <w:bCs/>
        </w:rPr>
        <w:t xml:space="preserve">Poziom 6 - 6 </w:t>
      </w:r>
    </w:p>
    <w:p w:rsidR="0055506B" w:rsidRPr="006808BE" w:rsidRDefault="0055506B" w:rsidP="00F0222F">
      <w:pPr>
        <w:pStyle w:val="Nagwek10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E">
        <w:rPr>
          <w:rFonts w:ascii="Times New Roman" w:eastAsia="Times New Roman" w:hAnsi="Times New Roman" w:cs="Times New Roman"/>
          <w:sz w:val="24"/>
          <w:szCs w:val="24"/>
          <w:u w:val="single"/>
        </w:rPr>
        <w:t>Wiedza</w:t>
      </w:r>
      <w:r w:rsidRPr="006808BE">
        <w:rPr>
          <w:rFonts w:ascii="Times New Roman" w:eastAsia="Times New Roman" w:hAnsi="Times New Roman" w:cs="Times New Roman"/>
          <w:sz w:val="24"/>
          <w:szCs w:val="24"/>
        </w:rPr>
        <w:t xml:space="preserve">-opanował </w:t>
      </w:r>
      <w:r w:rsidR="006808BE">
        <w:rPr>
          <w:rFonts w:ascii="Times New Roman" w:eastAsia="Times New Roman" w:hAnsi="Times New Roman" w:cs="Times New Roman"/>
          <w:sz w:val="24"/>
          <w:szCs w:val="24"/>
        </w:rPr>
        <w:t>w pełnym zakresie</w:t>
      </w:r>
      <w:r w:rsidRPr="006808BE">
        <w:rPr>
          <w:rFonts w:ascii="Times New Roman" w:eastAsia="Times New Roman" w:hAnsi="Times New Roman" w:cs="Times New Roman"/>
          <w:sz w:val="24"/>
          <w:szCs w:val="24"/>
        </w:rPr>
        <w:t xml:space="preserve"> podstawę programową. </w:t>
      </w:r>
    </w:p>
    <w:p w:rsidR="0055506B" w:rsidRPr="006808BE" w:rsidRDefault="0055506B" w:rsidP="00F0222F">
      <w:pPr>
        <w:pStyle w:val="Nagwek10"/>
        <w:spacing w:before="0"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E">
        <w:rPr>
          <w:rFonts w:ascii="Times New Roman" w:eastAsia="Times New Roman" w:hAnsi="Times New Roman" w:cs="Times New Roman"/>
          <w:sz w:val="24"/>
          <w:szCs w:val="24"/>
          <w:u w:val="single"/>
        </w:rPr>
        <w:t>Umiejętności</w:t>
      </w:r>
      <w:r w:rsidRPr="006808BE">
        <w:rPr>
          <w:rFonts w:ascii="Times New Roman" w:eastAsia="Times New Roman" w:hAnsi="Times New Roman" w:cs="Times New Roman"/>
          <w:sz w:val="24"/>
          <w:szCs w:val="24"/>
        </w:rPr>
        <w:t>– biegle wykorzystuje zdobytą wiedzę, by twórczo rozwiązywać nowe problemy, twórczo i samodzielnie rozwija własne uzdolnienia i zainteresowania, aktywnie uczestniczy w procesie lekcyjnym,</w:t>
      </w:r>
    </w:p>
    <w:p w:rsidR="0055506B" w:rsidRPr="006808BE" w:rsidRDefault="0055506B" w:rsidP="00F0222F">
      <w:pPr>
        <w:pStyle w:val="Nagwek10"/>
        <w:spacing w:before="0"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E">
        <w:rPr>
          <w:rFonts w:ascii="Times New Roman" w:eastAsia="Times New Roman" w:hAnsi="Times New Roman" w:cs="Times New Roman"/>
          <w:sz w:val="24"/>
          <w:szCs w:val="24"/>
          <w:u w:val="single"/>
        </w:rPr>
        <w:t>Postawy</w:t>
      </w:r>
      <w:r w:rsidRPr="006808BE">
        <w:rPr>
          <w:rFonts w:ascii="Times New Roman" w:eastAsia="Times New Roman" w:hAnsi="Times New Roman" w:cs="Times New Roman"/>
          <w:sz w:val="24"/>
          <w:szCs w:val="24"/>
        </w:rPr>
        <w:t>-w sposób estetyczny i oryginalny prowadzi zeszyty ćwiczeń, zeszyty przedmiotowe, bierze udział w konkursach</w:t>
      </w:r>
      <w:r w:rsidR="00C54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8BE">
        <w:rPr>
          <w:rFonts w:ascii="Times New Roman" w:eastAsia="Times New Roman" w:hAnsi="Times New Roman" w:cs="Times New Roman"/>
          <w:sz w:val="24"/>
          <w:szCs w:val="24"/>
        </w:rPr>
        <w:t xml:space="preserve">(osiągnięcie sukcesu nie jest warunkiem koniecznym </w:t>
      </w:r>
      <w:r w:rsidR="00207415">
        <w:rPr>
          <w:rFonts w:ascii="Times New Roman" w:eastAsia="Times New Roman" w:hAnsi="Times New Roman" w:cs="Times New Roman"/>
          <w:sz w:val="24"/>
          <w:szCs w:val="24"/>
        </w:rPr>
        <w:br/>
      </w:r>
      <w:r w:rsidRPr="006808BE">
        <w:rPr>
          <w:rFonts w:ascii="Times New Roman" w:eastAsia="Times New Roman" w:hAnsi="Times New Roman" w:cs="Times New Roman"/>
          <w:sz w:val="24"/>
          <w:szCs w:val="24"/>
        </w:rPr>
        <w:t>do otrzymania tej oceny).</w:t>
      </w:r>
    </w:p>
    <w:p w:rsidR="0055506B" w:rsidRDefault="0055506B" w:rsidP="00F0222F">
      <w:pPr>
        <w:spacing w:before="520" w:line="276" w:lineRule="auto"/>
        <w:jc w:val="both"/>
        <w:rPr>
          <w:b/>
          <w:bCs/>
        </w:rPr>
      </w:pPr>
      <w:r>
        <w:rPr>
          <w:b/>
          <w:bCs/>
        </w:rPr>
        <w:t xml:space="preserve">Poziom 5 - 5 </w:t>
      </w:r>
    </w:p>
    <w:p w:rsidR="0055506B" w:rsidRDefault="0055506B" w:rsidP="006808B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rPr>
          <w:u w:val="single"/>
        </w:rPr>
        <w:t xml:space="preserve">Wiedza </w:t>
      </w:r>
      <w:r w:rsidR="006808BE">
        <w:rPr>
          <w:u w:val="single"/>
        </w:rPr>
        <w:t>–</w:t>
      </w:r>
      <w:r w:rsidR="006808BE">
        <w:t>opanował w stopniu bardzo dobrym</w:t>
      </w:r>
      <w:r>
        <w:t xml:space="preserve"> treści programow</w:t>
      </w:r>
      <w:r w:rsidR="006808BE">
        <w:t>e</w:t>
      </w:r>
      <w:r>
        <w:t>, powiązan</w:t>
      </w:r>
      <w:r w:rsidR="00187A6C">
        <w:t xml:space="preserve">e ze sobą </w:t>
      </w:r>
      <w:r w:rsidR="00207415">
        <w:br/>
      </w:r>
      <w:r w:rsidR="00187A6C">
        <w:t xml:space="preserve">w </w:t>
      </w:r>
      <w:r>
        <w:t>logiczny</w:t>
      </w:r>
      <w:r w:rsidR="00B5001A">
        <w:t xml:space="preserve"> </w:t>
      </w:r>
      <w:r>
        <w:t xml:space="preserve">układ.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 xml:space="preserve">Umiejętności – </w:t>
      </w:r>
      <w:r>
        <w:t xml:space="preserve">sprawnie wykorzystuje umiejętności w teorii i praktyce, samodzielnie interpretuje utwory, dzieła sztuki. Sprawnie posługuje się przyrządami i przyborami. Potrafi poprawnie i logicznie komponować swoją wypowiedź. Rozwiązuje </w:t>
      </w:r>
      <w:r w:rsidR="00207415">
        <w:br/>
      </w:r>
      <w:r w:rsidR="00C541D5">
        <w:t>nie</w:t>
      </w:r>
      <w:r>
        <w:t xml:space="preserve">schematycznie zadania.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Postawy -</w:t>
      </w:r>
      <w:r>
        <w:t xml:space="preserve"> bardzo starannie prowadzi zeszyty i wykonuje</w:t>
      </w:r>
      <w:r w:rsidR="00B5001A">
        <w:t xml:space="preserve"> prace. Bierze aktywny udział </w:t>
      </w:r>
      <w:r w:rsidR="00207415">
        <w:br/>
      </w:r>
      <w:r w:rsidR="00B5001A">
        <w:t xml:space="preserve">w </w:t>
      </w:r>
      <w:r>
        <w:t>konkursach przedmiotowych, jest automatycznie zainteresowany przedmiotem, uczestniczy w zajęciach pozalekcyjnych, dba o własne zdrowie.</w:t>
      </w:r>
    </w:p>
    <w:p w:rsidR="0055506B" w:rsidRDefault="0055506B" w:rsidP="00F0222F">
      <w:pPr>
        <w:spacing w:before="260" w:line="276" w:lineRule="auto"/>
        <w:ind w:left="851" w:hanging="851"/>
        <w:jc w:val="both"/>
        <w:rPr>
          <w:b/>
          <w:bCs/>
        </w:rPr>
      </w:pPr>
      <w:r>
        <w:rPr>
          <w:b/>
          <w:bCs/>
        </w:rPr>
        <w:t xml:space="preserve">Poziom 4 - 4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Wiedza -</w:t>
      </w:r>
      <w:r>
        <w:t xml:space="preserve"> opanował </w:t>
      </w:r>
      <w:r w:rsidR="006808BE">
        <w:t xml:space="preserve">w stopniu dobrym </w:t>
      </w:r>
      <w:r>
        <w:t xml:space="preserve">podstawy programowe. Wiadomości powiązane związkami logicznymi.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Umiejętności -</w:t>
      </w:r>
      <w:r>
        <w:t xml:space="preserve"> stosuje wiedzę w sytuacja inspirowanych przez nauczyciela. Poprawnie układa wypowiedź. Samodzielnie rozwiązuje zadania typowe. Posługuje się podstawowymi przykładami. Potrafi korzystać ze źródeł informacji poznanych na lekcjach.</w:t>
      </w:r>
    </w:p>
    <w:p w:rsidR="0055506B" w:rsidRDefault="0055506B" w:rsidP="00F0222F">
      <w:pPr>
        <w:spacing w:before="260" w:line="276" w:lineRule="auto"/>
        <w:ind w:left="851" w:hanging="851"/>
        <w:jc w:val="both"/>
      </w:pPr>
      <w:r>
        <w:rPr>
          <w:u w:val="single"/>
        </w:rPr>
        <w:t>Postawy -</w:t>
      </w:r>
      <w:r>
        <w:t xml:space="preserve"> starannie prowadzi zeszyt, stara się być aktywny na lekcji, estetycznie i dokładnie wykonuje swoje prace, dba o własne zdrowie</w:t>
      </w:r>
    </w:p>
    <w:p w:rsidR="00187A6C" w:rsidRDefault="00187A6C" w:rsidP="00F0222F">
      <w:pPr>
        <w:spacing w:before="260" w:line="276" w:lineRule="auto"/>
        <w:ind w:left="851" w:hanging="851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Poziom 3 - 3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Wiedza</w:t>
      </w:r>
      <w:r>
        <w:t xml:space="preserve"> - zna najważniejsze zagadnienia z podstaw programowych w zakresie umożliwiającym postępy w dalszym uczeniu się.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Umiejętności -</w:t>
      </w:r>
      <w:r>
        <w:t xml:space="preserve"> za pomocą nauczyciela wyjaśnia ważniejsze zjawiska i stosuje wiadomości </w:t>
      </w:r>
      <w:r w:rsidR="00207415">
        <w:br/>
      </w:r>
      <w:r>
        <w:t>do celów praktycznych, teoretycznych. Wykonuje samodzielnie proste zadania.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Postawy -</w:t>
      </w:r>
      <w:r>
        <w:t xml:space="preserve"> prowadzi zeszyt, stara się poprawiać błędy. Posługuje się językiem zbliżonym </w:t>
      </w:r>
      <w:r w:rsidR="00207415">
        <w:br/>
      </w:r>
      <w:r>
        <w:t>do potocznego. Prace są mało dokładne i estetyczne. Stara się pracować na lekcjach.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Poziom 2 - 2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lastRenderedPageBreak/>
        <w:t>Wiedza -</w:t>
      </w:r>
      <w:r>
        <w:t xml:space="preserve"> brak znajomości podstawowego materiału programowego. Duże braki wiedzy.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Umiejętności -</w:t>
      </w:r>
      <w:r>
        <w:t xml:space="preserve"> za pomocą nauczyciela wykonuje proste p</w:t>
      </w:r>
      <w:r w:rsidR="00120D1E">
        <w:t>olecenia, zadania. Ma kłopoty z </w:t>
      </w:r>
      <w:r>
        <w:t>analizą i syntezą. Motywowany stara się wykonywać pracę. Nie umie wyjaśnić podstawowych zagadnień.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Postawy -</w:t>
      </w:r>
      <w:r w:rsidR="00120D1E">
        <w:t xml:space="preserve"> nie</w:t>
      </w:r>
      <w:r>
        <w:t>chętnie pracuje na lekcji, niesystematycznie prowadzi zeszyty. Popełnia liczne błędy. Ma trudności w wysławianiu się. Stara się uważać na lekcjach. Sporadycznie nie odrabia zadań domowych.</w:t>
      </w:r>
    </w:p>
    <w:p w:rsidR="00120D1E" w:rsidRDefault="00120D1E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Poziom 1 - 1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Wiedza</w:t>
      </w:r>
      <w:r w:rsidRPr="00463E80">
        <w:t xml:space="preserve"> -</w:t>
      </w:r>
      <w:r>
        <w:t xml:space="preserve"> rażący brak podstawowych wiadomości z zakresu podstaw programowych.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>Umiejętności</w:t>
      </w:r>
      <w:r>
        <w:t xml:space="preserve"> - mimo pomocy n</w:t>
      </w:r>
      <w:r w:rsidR="00C541D5">
        <w:t xml:space="preserve">auczyciela nie potrafi wykonać </w:t>
      </w:r>
      <w:r>
        <w:t>zadań o elementarnym stopniu trudności. Zupełny brak stosowania wiedzy w praktyce. Rażąco nieporadny styl wypowiedzi.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  <w:r>
        <w:rPr>
          <w:u w:val="single"/>
        </w:rPr>
        <w:t xml:space="preserve">Postawy </w:t>
      </w:r>
      <w:r w:rsidRPr="00463E80">
        <w:t>-</w:t>
      </w:r>
      <w:r>
        <w:t xml:space="preserve"> lekceważący stosunek do przedmiotu, nie prowadzi zeszytu, nie odrabia zadań domowych.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851" w:hanging="851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spacing w:line="276" w:lineRule="auto"/>
        <w:jc w:val="both"/>
      </w:pPr>
    </w:p>
    <w:p w:rsidR="0055506B" w:rsidRDefault="0055506B" w:rsidP="00F0222F">
      <w:pPr>
        <w:spacing w:line="276" w:lineRule="auto"/>
        <w:jc w:val="both"/>
      </w:pPr>
    </w:p>
    <w:p w:rsidR="0055506B" w:rsidRDefault="0055506B" w:rsidP="00F0222F">
      <w:pPr>
        <w:spacing w:line="276" w:lineRule="auto"/>
        <w:jc w:val="both"/>
      </w:pPr>
    </w:p>
    <w:p w:rsidR="0055506B" w:rsidRDefault="0055506B" w:rsidP="00F0222F">
      <w:pPr>
        <w:spacing w:line="276" w:lineRule="auto"/>
        <w:jc w:val="both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C43A0" w:rsidRDefault="005C43A0" w:rsidP="00F0222F">
      <w:pPr>
        <w:spacing w:line="276" w:lineRule="auto"/>
      </w:pPr>
    </w:p>
    <w:p w:rsidR="005C43A0" w:rsidRDefault="005C43A0" w:rsidP="00F0222F">
      <w:pPr>
        <w:spacing w:line="276" w:lineRule="auto"/>
      </w:pPr>
    </w:p>
    <w:p w:rsidR="005C43A0" w:rsidRDefault="005C43A0" w:rsidP="00F0222F">
      <w:pPr>
        <w:spacing w:line="276" w:lineRule="auto"/>
      </w:pPr>
    </w:p>
    <w:p w:rsidR="005C43A0" w:rsidRDefault="005C43A0" w:rsidP="00F0222F">
      <w:pPr>
        <w:spacing w:line="276" w:lineRule="auto"/>
      </w:pPr>
    </w:p>
    <w:p w:rsidR="005C43A0" w:rsidRDefault="005C43A0" w:rsidP="00F0222F">
      <w:pPr>
        <w:spacing w:line="276" w:lineRule="auto"/>
      </w:pPr>
    </w:p>
    <w:p w:rsidR="005C43A0" w:rsidRDefault="005C43A0" w:rsidP="00F0222F">
      <w:pPr>
        <w:spacing w:line="276" w:lineRule="auto"/>
      </w:pPr>
    </w:p>
    <w:p w:rsidR="00532393" w:rsidRDefault="00532393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  <w:r>
        <w:lastRenderedPageBreak/>
        <w:t>Załącznik nr 2</w:t>
      </w:r>
      <w:r w:rsidR="00B65D39">
        <w:t xml:space="preserve">                                                                         </w:t>
      </w:r>
      <w:r>
        <w:t>Radwanice ...........................</w:t>
      </w:r>
    </w:p>
    <w:p w:rsidR="0055506B" w:rsidRDefault="0055506B" w:rsidP="00F0222F">
      <w:pPr>
        <w:spacing w:before="500" w:line="276" w:lineRule="auto"/>
      </w:pPr>
    </w:p>
    <w:p w:rsidR="0055506B" w:rsidRDefault="0055506B" w:rsidP="00F0222F">
      <w:pPr>
        <w:spacing w:before="500" w:line="276" w:lineRule="auto"/>
      </w:pPr>
    </w:p>
    <w:p w:rsidR="0055506B" w:rsidRDefault="0055506B" w:rsidP="00F0222F">
      <w:pPr>
        <w:spacing w:before="140" w:line="276" w:lineRule="auto"/>
      </w:pPr>
      <w:r>
        <w:t>Szanowni Państwo.............................................................................................</w:t>
      </w:r>
    </w:p>
    <w:p w:rsidR="0055506B" w:rsidRPr="00F32463" w:rsidRDefault="0055506B" w:rsidP="00F0222F">
      <w:pPr>
        <w:spacing w:before="140" w:line="276" w:lineRule="auto"/>
        <w:jc w:val="both"/>
      </w:pPr>
      <w:r>
        <w:t xml:space="preserve">Wychowawca klasy ................................ uprzejmie informuje, że dotychczasowe wyniki nauczania córki /syna/ ......................................... nie gwarantują otrzymania ocen pozytywnych </w:t>
      </w:r>
      <w:r w:rsidR="00CC14CA">
        <w:t>w</w:t>
      </w:r>
      <w:r>
        <w:t xml:space="preserve"> ............... </w:t>
      </w:r>
      <w:r w:rsidR="00CC14CA">
        <w:t>półroczu</w:t>
      </w:r>
      <w:r>
        <w:t xml:space="preserve"> r.</w:t>
      </w:r>
      <w:r w:rsidR="00207415">
        <w:t xml:space="preserve"> </w:t>
      </w:r>
      <w:r>
        <w:t xml:space="preserve">szk. .......................... z następujących </w:t>
      </w:r>
      <w:r w:rsidRPr="00F32463">
        <w:t>przedmiotów:</w:t>
      </w:r>
    </w:p>
    <w:p w:rsidR="0055506B" w:rsidRDefault="0055506B" w:rsidP="00F0222F">
      <w:pPr>
        <w:spacing w:before="140" w:line="276" w:lineRule="auto"/>
      </w:pPr>
    </w:p>
    <w:p w:rsidR="0055506B" w:rsidRPr="00C541D5" w:rsidRDefault="0055506B" w:rsidP="00F0222F">
      <w:pPr>
        <w:pStyle w:val="FR1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541D5">
        <w:rPr>
          <w:rFonts w:ascii="Times New Roman" w:hAnsi="Times New Roman" w:cs="Times New Roman"/>
          <w:i w:val="0"/>
          <w:iCs w:val="0"/>
          <w:sz w:val="24"/>
          <w:szCs w:val="24"/>
        </w:rPr>
        <w:t>1. ..............</w:t>
      </w:r>
      <w:r w:rsidR="00C541D5" w:rsidRPr="00C541D5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</w:t>
      </w:r>
      <w:r w:rsidR="00C541D5" w:rsidRPr="00C541D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541D5" w:rsidRPr="00C541D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541D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541D5">
        <w:rPr>
          <w:rFonts w:ascii="Times New Roman" w:hAnsi="Times New Roman" w:cs="Times New Roman"/>
          <w:i w:val="0"/>
          <w:iCs w:val="0"/>
          <w:sz w:val="24"/>
          <w:szCs w:val="24"/>
        </w:rPr>
        <w:t>2. ..........................................</w:t>
      </w:r>
    </w:p>
    <w:p w:rsidR="0055506B" w:rsidRPr="00C541D5" w:rsidRDefault="0055506B" w:rsidP="00F0222F">
      <w:pPr>
        <w:spacing w:line="276" w:lineRule="auto"/>
        <w:jc w:val="both"/>
      </w:pPr>
      <w:r w:rsidRPr="00C541D5">
        <w:t>3. ...........................................</w:t>
      </w:r>
      <w:r w:rsidRPr="00C541D5">
        <w:tab/>
      </w:r>
      <w:r w:rsidRPr="00C541D5">
        <w:tab/>
      </w:r>
      <w:r w:rsidRPr="00C541D5">
        <w:tab/>
        <w:t>4. ..........................................</w:t>
      </w:r>
    </w:p>
    <w:p w:rsidR="0055506B" w:rsidRPr="00C541D5" w:rsidRDefault="0055506B" w:rsidP="00F0222F">
      <w:pPr>
        <w:spacing w:line="276" w:lineRule="auto"/>
        <w:jc w:val="both"/>
      </w:pPr>
      <w:r w:rsidRPr="00C541D5">
        <w:t>5. .........................................</w:t>
      </w:r>
      <w:r w:rsidRPr="00C541D5">
        <w:tab/>
      </w:r>
      <w:r w:rsidRPr="00C541D5">
        <w:tab/>
      </w:r>
      <w:r w:rsidRPr="00C541D5">
        <w:tab/>
        <w:t>6. ..........................................</w:t>
      </w:r>
    </w:p>
    <w:p w:rsidR="0055506B" w:rsidRPr="00C541D5" w:rsidRDefault="0055506B" w:rsidP="00F0222F">
      <w:pPr>
        <w:spacing w:before="260" w:line="276" w:lineRule="auto"/>
        <w:ind w:left="640"/>
      </w:pPr>
      <w:r w:rsidRPr="00C541D5">
        <w:t>Proszę o zmobilizowanie córki /syna/ do nauki.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spacing w:before="1360" w:line="276" w:lineRule="auto"/>
      </w:pPr>
      <w:r>
        <w:t>/wychowawca klasy/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C43A0" w:rsidRDefault="005C43A0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C43A0" w:rsidRDefault="005C43A0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C43A0" w:rsidRDefault="005C43A0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C43A0" w:rsidRDefault="005C43A0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C43A0" w:rsidRDefault="005C43A0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Default="0055506B" w:rsidP="00F0222F">
      <w:pPr>
        <w:pStyle w:val="FR1"/>
        <w:spacing w:line="276" w:lineRule="auto"/>
        <w:rPr>
          <w:i w:val="0"/>
          <w:iCs w:val="0"/>
          <w:sz w:val="24"/>
          <w:szCs w:val="24"/>
        </w:rPr>
      </w:pPr>
    </w:p>
    <w:p w:rsidR="0055506B" w:rsidRPr="006808BE" w:rsidRDefault="0055506B" w:rsidP="00F0222F">
      <w:pPr>
        <w:pStyle w:val="FR1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808BE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Załącznik nr 3</w:t>
      </w:r>
    </w:p>
    <w:p w:rsidR="0055506B" w:rsidRPr="006808BE" w:rsidRDefault="0055506B" w:rsidP="00F0222F">
      <w:pPr>
        <w:pStyle w:val="FR1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20D1E" w:rsidRPr="006808BE" w:rsidRDefault="0055506B" w:rsidP="00F0222F">
      <w:pPr>
        <w:pStyle w:val="FR1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808BE">
        <w:rPr>
          <w:rFonts w:ascii="Times New Roman" w:hAnsi="Times New Roman" w:cs="Times New Roman"/>
          <w:i w:val="0"/>
          <w:iCs w:val="0"/>
          <w:sz w:val="24"/>
          <w:szCs w:val="24"/>
        </w:rPr>
        <w:t>OGÓLNE KRYTERIA WYMAGAŃ Z ZAJĘĆ EDUKACYJNYCH W</w:t>
      </w:r>
      <w:r w:rsidR="00120D1E" w:rsidRPr="006808BE">
        <w:rPr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6808B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KLASACH </w:t>
      </w:r>
    </w:p>
    <w:p w:rsidR="0055506B" w:rsidRPr="006808BE" w:rsidRDefault="0055506B" w:rsidP="00F0222F">
      <w:pPr>
        <w:pStyle w:val="FR1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808B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IV </w:t>
      </w:r>
      <w:r w:rsidR="005E4D36">
        <w:rPr>
          <w:rFonts w:ascii="Times New Roman" w:hAnsi="Times New Roman" w:cs="Times New Roman"/>
          <w:i w:val="0"/>
          <w:iCs w:val="0"/>
          <w:sz w:val="24"/>
          <w:szCs w:val="24"/>
        </w:rPr>
        <w:t>– VIII</w:t>
      </w:r>
    </w:p>
    <w:p w:rsidR="0055506B" w:rsidRPr="006808BE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</w:p>
    <w:p w:rsidR="0055506B" w:rsidRPr="006808BE" w:rsidRDefault="0055506B" w:rsidP="00207415">
      <w:pPr>
        <w:numPr>
          <w:ilvl w:val="0"/>
          <w:numId w:val="169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Przyjmujemy następujące kryteria ocen: 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ind w:left="360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numPr>
          <w:ilvl w:val="0"/>
          <w:numId w:val="170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ocenę niedostateczną</w:t>
      </w:r>
      <w:r w:rsidRPr="006808BE">
        <w:rPr>
          <w:snapToGrid w:val="0"/>
          <w:lang w:eastAsia="pl-PL"/>
        </w:rPr>
        <w:t xml:space="preserve"> otrzymuje uczeń, który: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after="200" w:line="276" w:lineRule="auto"/>
        <w:ind w:left="720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 xml:space="preserve">- </w:t>
      </w:r>
      <w:r w:rsidRPr="006808BE">
        <w:rPr>
          <w:snapToGrid w:val="0"/>
          <w:lang w:eastAsia="pl-PL"/>
        </w:rPr>
        <w:t>nie spełnia wymagań edukacyjnych,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after="200" w:line="276" w:lineRule="auto"/>
        <w:ind w:left="720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-</w:t>
      </w:r>
      <w:r w:rsidRPr="006808BE">
        <w:rPr>
          <w:snapToGrid w:val="0"/>
          <w:lang w:eastAsia="pl-PL"/>
        </w:rPr>
        <w:t xml:space="preserve"> mimo pomocy nauczyciela nie wykonuje zadań o podstawowym stopniu trudności</w:t>
      </w:r>
      <w:r w:rsidR="005E4D36">
        <w:rPr>
          <w:snapToGrid w:val="0"/>
          <w:lang w:eastAsia="pl-PL"/>
        </w:rPr>
        <w:t>,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after="200" w:line="276" w:lineRule="auto"/>
        <w:ind w:left="720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-</w:t>
      </w:r>
      <w:r w:rsidRPr="006808BE">
        <w:rPr>
          <w:snapToGrid w:val="0"/>
          <w:lang w:eastAsia="pl-PL"/>
        </w:rPr>
        <w:t xml:space="preserve"> przejawia lekceważący stosunek do przedmiotu</w:t>
      </w:r>
      <w:r w:rsidR="005E4D36">
        <w:rPr>
          <w:snapToGrid w:val="0"/>
          <w:lang w:eastAsia="pl-PL"/>
        </w:rPr>
        <w:t>.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ind w:left="720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ind w:left="720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numPr>
          <w:ilvl w:val="0"/>
          <w:numId w:val="170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ocenę dopuszczającą</w:t>
      </w:r>
      <w:r w:rsidRPr="006808BE">
        <w:rPr>
          <w:snapToGrid w:val="0"/>
          <w:lang w:eastAsia="pl-PL"/>
        </w:rPr>
        <w:t xml:space="preserve"> otrzymuje uczeń, który spełnia wymagania: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niezbędne w uczeniu się danego przedmiotu,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potrzebne w życiu</w:t>
      </w:r>
      <w:r w:rsidR="005E4D36">
        <w:rPr>
          <w:snapToGrid w:val="0"/>
          <w:lang w:eastAsia="pl-PL"/>
        </w:rPr>
        <w:t>.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ind w:left="1080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tabs>
          <w:tab w:val="left" w:pos="993"/>
        </w:tabs>
        <w:suppressAutoHyphens w:val="0"/>
        <w:spacing w:line="276" w:lineRule="auto"/>
        <w:ind w:left="567"/>
        <w:jc w:val="both"/>
        <w:rPr>
          <w:i/>
          <w:snapToGrid w:val="0"/>
          <w:szCs w:val="20"/>
          <w:lang w:eastAsia="pl-PL"/>
        </w:rPr>
      </w:pPr>
    </w:p>
    <w:p w:rsidR="0055506B" w:rsidRPr="006808BE" w:rsidRDefault="0055506B" w:rsidP="00207415">
      <w:pPr>
        <w:numPr>
          <w:ilvl w:val="0"/>
          <w:numId w:val="170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ocenę dostateczną</w:t>
      </w:r>
      <w:r w:rsidRPr="006808BE">
        <w:rPr>
          <w:snapToGrid w:val="0"/>
          <w:lang w:eastAsia="pl-PL"/>
        </w:rPr>
        <w:t xml:space="preserve"> otrzymuje uczeń, który spełnia wymagania: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najważniejsze w uczeniu się danego przedmiotu,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łatwe dla ucznia nawet mało zdolnego,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o niewielkim stopniu złożoności, a więc przystępne,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często powtarzające się w programie nauczania,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dające się wykorzystać w sytuacjach szkolnych i pozaszkolnych,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określone programem nauczania na poziomie nie przekraczającym wymagań zawartych w podstawie programowej,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dotyczące głównie prostych, uniwersalnych umiejętności, w n</w:t>
      </w:r>
      <w:r w:rsidR="005E4D36">
        <w:rPr>
          <w:snapToGrid w:val="0"/>
          <w:lang w:eastAsia="pl-PL"/>
        </w:rPr>
        <w:t>ajmniejszym zakresie wiadomości.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numPr>
          <w:ilvl w:val="0"/>
          <w:numId w:val="170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ocenę dobrą</w:t>
      </w:r>
      <w:r w:rsidRPr="006808BE">
        <w:rPr>
          <w:snapToGrid w:val="0"/>
          <w:lang w:eastAsia="pl-PL"/>
        </w:rPr>
        <w:t xml:space="preserve"> otrzymuje uczeń, który spełnia wymagania: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istotne w strukturze przedmiotu,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bardziej złożone, mniej przystępne aniżeli elementy treści zaliczane do wymagań podstawowych,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przydatne, ale nie niezbędne w opanowaniu treści z danego przedmiotu i innych przedmiotów szkolnych,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lastRenderedPageBreak/>
        <w:t>o zakresie przekraczającym wymagania zawarte w podstawie programowej,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użyteczne w szkolnej i pozaszkolnej działalności,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wymagające umiejętności stosowania wiadomości w sytuacjach typowych </w:t>
      </w:r>
      <w:r w:rsidR="00207415">
        <w:rPr>
          <w:snapToGrid w:val="0"/>
          <w:lang w:eastAsia="pl-PL"/>
        </w:rPr>
        <w:br/>
      </w:r>
      <w:r w:rsidRPr="006808BE">
        <w:rPr>
          <w:snapToGrid w:val="0"/>
          <w:lang w:eastAsia="pl-PL"/>
        </w:rPr>
        <w:t>wg wzorów (przykładów)</w:t>
      </w:r>
      <w:r w:rsidR="005E4D36">
        <w:rPr>
          <w:snapToGrid w:val="0"/>
          <w:lang w:eastAsia="pl-PL"/>
        </w:rPr>
        <w:t xml:space="preserve"> znanych z lekcji i podręcznika.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ind w:left="1080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numPr>
          <w:ilvl w:val="0"/>
          <w:numId w:val="170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ocenę bardzo dobrą</w:t>
      </w:r>
      <w:r w:rsidRPr="006808BE">
        <w:rPr>
          <w:snapToGrid w:val="0"/>
          <w:lang w:eastAsia="pl-PL"/>
        </w:rPr>
        <w:t xml:space="preserve"> otrzymuje uczeń, który spełnia wymagania: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złożone, trudne, ważne do opanowania,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wymagające korzystania z różnych źródeł,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umożliwiające rozwiązywanie problemów,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pośrednio użyteczne w życiu pozaszkolnym,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gwarant</w:t>
      </w:r>
      <w:r w:rsidR="005E4D36">
        <w:rPr>
          <w:snapToGrid w:val="0"/>
          <w:lang w:eastAsia="pl-PL"/>
        </w:rPr>
        <w:t>ujące pełne opanowanie programu.</w:t>
      </w:r>
    </w:p>
    <w:p w:rsidR="0055506B" w:rsidRPr="006808BE" w:rsidRDefault="0055506B" w:rsidP="00207415">
      <w:pPr>
        <w:tabs>
          <w:tab w:val="left" w:pos="567"/>
        </w:tabs>
        <w:suppressAutoHyphens w:val="0"/>
        <w:spacing w:line="276" w:lineRule="auto"/>
        <w:ind w:left="1080"/>
        <w:jc w:val="both"/>
        <w:rPr>
          <w:snapToGrid w:val="0"/>
          <w:lang w:eastAsia="pl-PL"/>
        </w:rPr>
      </w:pPr>
    </w:p>
    <w:p w:rsidR="0055506B" w:rsidRPr="006808BE" w:rsidRDefault="0055506B" w:rsidP="00207415">
      <w:pPr>
        <w:numPr>
          <w:ilvl w:val="0"/>
          <w:numId w:val="170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b/>
          <w:i/>
          <w:snapToGrid w:val="0"/>
          <w:lang w:eastAsia="pl-PL"/>
        </w:rPr>
        <w:t>ocenę celującą</w:t>
      </w:r>
      <w:r w:rsidRPr="006808BE">
        <w:rPr>
          <w:snapToGrid w:val="0"/>
          <w:lang w:eastAsia="pl-PL"/>
        </w:rPr>
        <w:t xml:space="preserve"> otrzymuje</w:t>
      </w:r>
      <w:r w:rsidR="005E4D36">
        <w:rPr>
          <w:snapToGrid w:val="0"/>
          <w:lang w:eastAsia="pl-PL"/>
        </w:rPr>
        <w:t xml:space="preserve"> uczeń, który spełnia wymagania</w:t>
      </w:r>
      <w:r w:rsidRPr="006808BE">
        <w:rPr>
          <w:snapToGrid w:val="0"/>
          <w:lang w:eastAsia="pl-PL"/>
        </w:rPr>
        <w:t>: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wysokiego opanowania wiedzy i umiejętności z danego przedmiotu określone programem nauczania,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 xml:space="preserve">stanowiące efekt samodzielnej pracy ucznia, 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wynikające z indywidualnych zainteresowań,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wymagające zastosowania rozwiązań nietypowych,</w:t>
      </w:r>
    </w:p>
    <w:p w:rsidR="0055506B" w:rsidRPr="006808BE" w:rsidRDefault="0055506B" w:rsidP="00207415">
      <w:pPr>
        <w:numPr>
          <w:ilvl w:val="0"/>
          <w:numId w:val="171"/>
        </w:numPr>
        <w:tabs>
          <w:tab w:val="left" w:pos="567"/>
        </w:tabs>
        <w:suppressAutoHyphens w:val="0"/>
        <w:spacing w:after="200" w:line="276" w:lineRule="auto"/>
        <w:jc w:val="both"/>
        <w:rPr>
          <w:snapToGrid w:val="0"/>
          <w:lang w:eastAsia="pl-PL"/>
        </w:rPr>
      </w:pPr>
      <w:r w:rsidRPr="006808BE">
        <w:rPr>
          <w:snapToGrid w:val="0"/>
          <w:lang w:eastAsia="pl-PL"/>
        </w:rPr>
        <w:t>uczestniczy w konkursach przedmiotowych, artystycznych, zawodach sportowych lub przedsięwzięciach przedmiotowych</w:t>
      </w:r>
      <w:r w:rsidR="005E4D36">
        <w:rPr>
          <w:snapToGrid w:val="0"/>
          <w:lang w:eastAsia="pl-PL"/>
        </w:rPr>
        <w:t>.</w:t>
      </w:r>
    </w:p>
    <w:p w:rsidR="0055506B" w:rsidRDefault="0055506B" w:rsidP="00207415">
      <w:pPr>
        <w:tabs>
          <w:tab w:val="left" w:pos="567"/>
        </w:tabs>
        <w:suppressAutoHyphens w:val="0"/>
        <w:spacing w:after="200" w:line="276" w:lineRule="auto"/>
        <w:ind w:left="1080"/>
        <w:jc w:val="both"/>
        <w:rPr>
          <w:snapToGrid w:val="0"/>
          <w:lang w:eastAsia="pl-PL"/>
        </w:rPr>
      </w:pPr>
    </w:p>
    <w:p w:rsidR="0055506B" w:rsidRPr="00D07AD3" w:rsidRDefault="0055506B" w:rsidP="00207415">
      <w:pPr>
        <w:tabs>
          <w:tab w:val="left" w:pos="567"/>
        </w:tabs>
        <w:suppressAutoHyphens w:val="0"/>
        <w:spacing w:after="200" w:line="276" w:lineRule="auto"/>
        <w:ind w:left="1080"/>
        <w:jc w:val="both"/>
        <w:rPr>
          <w:snapToGrid w:val="0"/>
          <w:lang w:eastAsia="pl-PL"/>
        </w:rPr>
      </w:pPr>
    </w:p>
    <w:p w:rsidR="0055506B" w:rsidRPr="00D07AD3" w:rsidRDefault="0055506B" w:rsidP="00207415">
      <w:pPr>
        <w:suppressAutoHyphens w:val="0"/>
        <w:spacing w:line="276" w:lineRule="auto"/>
        <w:jc w:val="both"/>
        <w:rPr>
          <w:lang w:eastAsia="pl-PL"/>
        </w:rPr>
      </w:pPr>
    </w:p>
    <w:p w:rsidR="0055506B" w:rsidRPr="00D07AD3" w:rsidRDefault="0055506B" w:rsidP="00207415">
      <w:pPr>
        <w:suppressAutoHyphens w:val="0"/>
        <w:spacing w:line="276" w:lineRule="auto"/>
        <w:jc w:val="both"/>
        <w:rPr>
          <w:lang w:eastAsia="pl-PL"/>
        </w:rPr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32393" w:rsidRDefault="00532393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32393" w:rsidRDefault="00532393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32393" w:rsidRDefault="00532393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lastRenderedPageBreak/>
        <w:t>Załącznik nr 4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  <w:r>
        <w:t>PROTOKÓŁ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  <w:r>
        <w:t>PRACY KOMISJI W SPRAWIE OCENY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  <w:r>
        <w:t>ZACHOWANIA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  <w:tab w:val="left" w:pos="7938"/>
        </w:tabs>
        <w:spacing w:line="276" w:lineRule="auto"/>
        <w:jc w:val="both"/>
      </w:pPr>
      <w:r>
        <w:t xml:space="preserve">przeprowadzonego w dniu ................................ za </w:t>
      </w:r>
      <w:r w:rsidR="00CC14CA">
        <w:t>półrocze</w:t>
      </w:r>
      <w:r>
        <w:t>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rok szkolny...................................... klasa.............</w:t>
      </w:r>
    </w:p>
    <w:p w:rsidR="0055506B" w:rsidRDefault="0055506B" w:rsidP="00F0222F">
      <w:pPr>
        <w:spacing w:before="480" w:line="276" w:lineRule="auto"/>
        <w:jc w:val="both"/>
      </w:pPr>
      <w:r>
        <w:t>Imię i nazwisko</w:t>
      </w:r>
      <w:r w:rsidR="005E4D36">
        <w:t xml:space="preserve"> </w:t>
      </w:r>
      <w:r>
        <w:t>ucznia..................................................................................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Komisja w składzie: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a)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b)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c)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d)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e)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f 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>g)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4070"/>
        <w:jc w:val="both"/>
      </w:pPr>
      <w:r>
        <w:t xml:space="preserve">.........................................................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-41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-41"/>
        <w:jc w:val="both"/>
      </w:pPr>
      <w:r>
        <w:t xml:space="preserve">rozpatrzyła wniosek o ponowne ustalenie oceny zachowania przeprowadziła głosowanie, </w:t>
      </w:r>
      <w:r w:rsidR="00207415">
        <w:br/>
      </w:r>
      <w:r>
        <w:t xml:space="preserve">w wyniku którego ustalono większością głosów następującą ocenę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-41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142" w:right="-41"/>
        <w:jc w:val="both"/>
      </w:pPr>
      <w:r>
        <w:t>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720" w:right="2685" w:firstLine="720"/>
      </w:pPr>
      <w:r>
        <w:t>Podpisy Komisji: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……………………….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……………………….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……………………….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……………………….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……………………….</w:t>
      </w:r>
    </w:p>
    <w:p w:rsidR="0055506B" w:rsidRPr="005F3EEA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………………………</w:t>
      </w:r>
      <w:r w:rsidR="00187A6C">
        <w:t>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lastRenderedPageBreak/>
        <w:t>Załącznik nr 5</w:t>
      </w:r>
    </w:p>
    <w:p w:rsidR="0055506B" w:rsidRDefault="0055506B" w:rsidP="00F0222F">
      <w:pPr>
        <w:spacing w:line="276" w:lineRule="auto"/>
        <w:ind w:left="1040"/>
        <w:jc w:val="center"/>
        <w:rPr>
          <w:b/>
          <w:bCs/>
        </w:rPr>
      </w:pPr>
    </w:p>
    <w:p w:rsidR="0055506B" w:rsidRDefault="0055506B" w:rsidP="00F0222F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PROTOKÓŁ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Z EGZAMINU KLASYFIKACYJNEGO Z ZAJĘĆ EDUKACYJNYCH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spacing w:line="276" w:lineRule="auto"/>
        <w:jc w:val="both"/>
      </w:pPr>
    </w:p>
    <w:p w:rsidR="0055506B" w:rsidRDefault="0055506B" w:rsidP="00F0222F">
      <w:pPr>
        <w:spacing w:line="276" w:lineRule="auto"/>
        <w:ind w:right="101"/>
      </w:pPr>
      <w:r>
        <w:t xml:space="preserve">przeprowadzonego w dniu ................................... </w:t>
      </w:r>
      <w:r w:rsidR="00CC14CA">
        <w:t>w półroczu</w:t>
      </w:r>
      <w:r>
        <w:t xml:space="preserve">  …...............</w:t>
      </w:r>
    </w:p>
    <w:p w:rsidR="0055506B" w:rsidRDefault="0055506B" w:rsidP="00F0222F">
      <w:pPr>
        <w:spacing w:line="276" w:lineRule="auto"/>
        <w:ind w:right="1126"/>
        <w:jc w:val="both"/>
      </w:pPr>
      <w:r>
        <w:t>rok szkolny ................................... klasa .............</w:t>
      </w:r>
    </w:p>
    <w:p w:rsidR="0055506B" w:rsidRDefault="0055506B" w:rsidP="00F0222F">
      <w:pPr>
        <w:spacing w:line="276" w:lineRule="auto"/>
        <w:ind w:right="1126"/>
      </w:pPr>
      <w:r>
        <w:t>nazwa zajęć edukacyjnych</w:t>
      </w:r>
    </w:p>
    <w:p w:rsidR="0055506B" w:rsidRDefault="0055506B" w:rsidP="00F0222F">
      <w:pPr>
        <w:spacing w:line="276" w:lineRule="auto"/>
        <w:ind w:right="1126"/>
      </w:pPr>
      <w:r>
        <w:t>...................................................................................................</w:t>
      </w:r>
    </w:p>
    <w:p w:rsidR="0055506B" w:rsidRDefault="0055506B" w:rsidP="00F0222F">
      <w:pPr>
        <w:spacing w:line="276" w:lineRule="auto"/>
        <w:ind w:right="1126"/>
      </w:pPr>
      <w:r>
        <w:t>Imię i nazwisko ucznia ...................................................................................................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Komisja :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Przewodniczący : 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Egzaminator: 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Członek : 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Zakres materiału /praca pisemna/ 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57" w:right="1943"/>
        <w:jc w:val="both"/>
      </w:pPr>
      <w:r>
        <w:t>1. ...................................................................................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57" w:right="2369"/>
        <w:jc w:val="both"/>
      </w:pPr>
      <w:r>
        <w:t>2. ...................................................................................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57" w:right="2369"/>
        <w:jc w:val="both"/>
      </w:pPr>
      <w:r>
        <w:t>3. ...................................................................................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57" w:right="2369"/>
        <w:jc w:val="both"/>
      </w:pPr>
      <w:r>
        <w:t>4. ...................................................................................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60" w:right="2685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685"/>
        <w:jc w:val="both"/>
      </w:pPr>
      <w:r>
        <w:t>Zakres materiału /pytania ustne/ 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425" w:right="2688"/>
        <w:jc w:val="both"/>
      </w:pPr>
      <w:r>
        <w:t>1. .............................................................................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425" w:right="2688"/>
        <w:jc w:val="both"/>
      </w:pPr>
      <w:r>
        <w:t>2. .............................................................................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425" w:right="2688"/>
        <w:jc w:val="both"/>
      </w:pPr>
      <w:r>
        <w:t>3. .............................................................................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425" w:right="2688"/>
        <w:jc w:val="both"/>
      </w:pPr>
      <w:r>
        <w:t>4. .............................................................................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426" w:right="2685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943"/>
      </w:pPr>
      <w:r>
        <w:t xml:space="preserve">Wynik egzaminu: </w:t>
      </w:r>
      <w:r>
        <w:tab/>
        <w:t>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685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685"/>
        <w:jc w:val="both"/>
      </w:pPr>
      <w:r>
        <w:t>Ocena:</w:t>
      </w:r>
      <w:r>
        <w:tab/>
      </w:r>
      <w:r>
        <w:tab/>
        <w:t>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685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668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668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668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668"/>
      </w:pPr>
      <w:r>
        <w:t>Podpisy Komisji:</w:t>
      </w:r>
    </w:p>
    <w:p w:rsidR="0055506B" w:rsidRDefault="006808BE" w:rsidP="00F0222F">
      <w:pPr>
        <w:pStyle w:val="Nagwek"/>
        <w:tabs>
          <w:tab w:val="clear" w:pos="4536"/>
          <w:tab w:val="clear" w:pos="9072"/>
        </w:tabs>
        <w:spacing w:line="276" w:lineRule="auto"/>
        <w:ind w:right="-41"/>
      </w:pPr>
      <w:r>
        <w:tab/>
      </w:r>
      <w:r>
        <w:tab/>
      </w:r>
      <w:r>
        <w:tab/>
      </w:r>
      <w:r>
        <w:tab/>
      </w:r>
      <w:r w:rsidR="0055506B">
        <w:t>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-41"/>
      </w:pPr>
      <w:r>
        <w:tab/>
      </w:r>
      <w:r>
        <w:tab/>
      </w:r>
      <w:r>
        <w:tab/>
      </w:r>
      <w:r>
        <w:tab/>
        <w:t>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-41"/>
      </w:pPr>
      <w:r>
        <w:tab/>
      </w:r>
      <w:r>
        <w:tab/>
      </w:r>
      <w:r>
        <w:tab/>
      </w:r>
      <w:r>
        <w:tab/>
        <w:t>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693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693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693"/>
        <w:jc w:val="both"/>
      </w:pPr>
    </w:p>
    <w:p w:rsidR="00532393" w:rsidRDefault="00532393" w:rsidP="00F0222F">
      <w:pPr>
        <w:pStyle w:val="Nagwek"/>
        <w:tabs>
          <w:tab w:val="clear" w:pos="4536"/>
          <w:tab w:val="clear" w:pos="9072"/>
        </w:tabs>
        <w:spacing w:line="276" w:lineRule="auto"/>
        <w:ind w:right="1693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693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693"/>
        <w:jc w:val="both"/>
      </w:pPr>
      <w:r>
        <w:lastRenderedPageBreak/>
        <w:t>Załącznik nr 6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EGZAMINU POPRAWKOWEGO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</w:rPr>
      </w:pPr>
    </w:p>
    <w:p w:rsidR="0055506B" w:rsidRDefault="0055506B" w:rsidP="00F0222F">
      <w:pPr>
        <w:pStyle w:val="Nagwek"/>
        <w:tabs>
          <w:tab w:val="clear" w:pos="4536"/>
          <w:tab w:val="clear" w:pos="9072"/>
          <w:tab w:val="left" w:pos="8505"/>
        </w:tabs>
        <w:spacing w:line="276" w:lineRule="auto"/>
        <w:ind w:right="101"/>
      </w:pPr>
      <w:r>
        <w:t xml:space="preserve">przeprowadzonego w dniu ................................... </w:t>
      </w:r>
      <w:r w:rsidR="00CC14CA">
        <w:t>w półroczu</w:t>
      </w:r>
      <w:r>
        <w:t>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976"/>
      </w:pPr>
      <w:r>
        <w:t>rok szkolny ................................... klasa 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976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01"/>
      </w:pPr>
      <w:r>
        <w:t>nazwa zajęć edukacyjnych....................................................................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976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976"/>
      </w:pPr>
      <w:r>
        <w:t>Imię i nazwisko ucznia .....................................................................................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976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Komisja: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Przewodniczący: 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Egzaminator: 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Członek: 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Zakres materiału /praca pisemna/: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1. ......................................................................................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2. ......................................................................................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3. ......................................................................................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4. ......................................................................................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Zakres materiału /pytania ustne/ 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3077"/>
        <w:jc w:val="both"/>
      </w:pPr>
      <w:r>
        <w:t>1. ...............................................................................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3077"/>
        <w:jc w:val="both"/>
      </w:pPr>
      <w:r>
        <w:t>2. ...............................................................................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936"/>
        <w:jc w:val="both"/>
      </w:pPr>
      <w:r>
        <w:t xml:space="preserve">3. 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936"/>
        <w:jc w:val="both"/>
      </w:pPr>
      <w:r>
        <w:t>...............................................................................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3503"/>
        <w:jc w:val="both"/>
      </w:pPr>
      <w:r>
        <w:t>4.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2936"/>
        <w:jc w:val="both"/>
      </w:pPr>
      <w:r>
        <w:t>…………….............................................................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Wynik egzaminu : 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Ocena : .................................................................................</w:t>
      </w:r>
    </w:p>
    <w:p w:rsidR="0055506B" w:rsidRDefault="00207415" w:rsidP="00207415">
      <w:pPr>
        <w:spacing w:before="540" w:line="276" w:lineRule="auto"/>
      </w:pPr>
      <w:r>
        <w:t xml:space="preserve">Podpisy Komisji </w:t>
      </w:r>
    </w:p>
    <w:p w:rsidR="0055506B" w:rsidRDefault="00207415" w:rsidP="00F0222F">
      <w:pPr>
        <w:pStyle w:val="Nagwek"/>
        <w:tabs>
          <w:tab w:val="clear" w:pos="4536"/>
          <w:tab w:val="clear" w:pos="9072"/>
        </w:tabs>
        <w:spacing w:line="276" w:lineRule="auto"/>
        <w:ind w:right="101" w:firstLine="1276"/>
      </w:pPr>
      <w:r>
        <w:tab/>
      </w:r>
      <w:r w:rsidR="0055506B">
        <w:t>.........................................</w:t>
      </w:r>
    </w:p>
    <w:p w:rsidR="0055506B" w:rsidRDefault="00207415" w:rsidP="00F0222F">
      <w:pPr>
        <w:pStyle w:val="Nagwek"/>
        <w:tabs>
          <w:tab w:val="clear" w:pos="4536"/>
          <w:tab w:val="clear" w:pos="9072"/>
        </w:tabs>
        <w:spacing w:line="276" w:lineRule="auto"/>
        <w:ind w:right="101" w:firstLine="1276"/>
      </w:pPr>
      <w:r>
        <w:t xml:space="preserve">   </w:t>
      </w:r>
      <w:r w:rsidR="0055506B">
        <w:t>.........................................</w:t>
      </w:r>
    </w:p>
    <w:p w:rsidR="0055506B" w:rsidRPr="005928CD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101" w:firstLine="1276"/>
      </w:pPr>
      <w:r>
        <w:tab/>
        <w:t>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lastRenderedPageBreak/>
        <w:t>Załącznik nr 7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</w:p>
    <w:p w:rsidR="0055506B" w:rsidRDefault="0055506B" w:rsidP="00F0222F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PROTOKÓŁ</w:t>
      </w:r>
    </w:p>
    <w:p w:rsidR="0055506B" w:rsidRPr="006728EB" w:rsidRDefault="0055506B" w:rsidP="00F0222F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autoSpaceDE w:val="0"/>
        <w:spacing w:before="0" w:line="276" w:lineRule="auto"/>
        <w:ind w:left="720" w:hanging="720"/>
        <w:jc w:val="center"/>
        <w:rPr>
          <w:color w:val="auto"/>
        </w:rPr>
      </w:pPr>
      <w:r w:rsidRPr="006728EB">
        <w:rPr>
          <w:color w:val="auto"/>
        </w:rPr>
        <w:t>Z EGZAMINU SPRAWDZAJĄCEGO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przeprowadzonego w dniu ................................... </w:t>
      </w:r>
      <w:r w:rsidR="00CC14CA">
        <w:t>w półroczu</w:t>
      </w:r>
      <w:r>
        <w:t>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rok szkolny ................................... klasa 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nazwa zajęć edukacyjnych...............................................................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Imię i nazwisko ucznia 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Komisja 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Przewodniczący: </w:t>
      </w:r>
      <w:r>
        <w:tab/>
        <w:t>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Egzaminator: </w:t>
      </w:r>
      <w:r>
        <w:tab/>
        <w:t>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Członek: </w:t>
      </w:r>
      <w:r>
        <w:tab/>
      </w:r>
      <w:r>
        <w:tab/>
        <w:t>..........................................................................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</w:pPr>
      <w:r>
        <w:t>Zakres materiału /praca pisemna/: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1. ...............................................................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2. ...............................................................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3. ...............................................................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4. ...............................................................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Zakres materiału /pytania ustne/: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1. ...............................................................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2. ...............................................................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3. ...............................................................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  <w:r>
        <w:t>4. ...............................................................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4386"/>
      </w:pP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-8"/>
      </w:pPr>
      <w:r>
        <w:t>Wynik egzaminu: .....................................................................</w:t>
      </w:r>
    </w:p>
    <w:p w:rsidR="0055506B" w:rsidRDefault="0055506B" w:rsidP="00F0222F">
      <w:pPr>
        <w:pStyle w:val="Nagwek"/>
        <w:tabs>
          <w:tab w:val="clear" w:pos="4536"/>
          <w:tab w:val="clear" w:pos="9072"/>
        </w:tabs>
        <w:spacing w:line="276" w:lineRule="auto"/>
        <w:ind w:right="-8"/>
      </w:pPr>
      <w:r>
        <w:t>Ocena: ....................................................................................</w:t>
      </w:r>
    </w:p>
    <w:p w:rsidR="0055506B" w:rsidRDefault="0055506B" w:rsidP="00207415">
      <w:pPr>
        <w:spacing w:before="400" w:line="276" w:lineRule="auto"/>
        <w:ind w:right="400"/>
      </w:pPr>
      <w:r>
        <w:t xml:space="preserve">Podpisy Komisji </w:t>
      </w: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……………………...</w:t>
      </w:r>
    </w:p>
    <w:p w:rsidR="0055506B" w:rsidRDefault="0055506B" w:rsidP="0020741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……………………...</w:t>
      </w:r>
    </w:p>
    <w:p w:rsidR="0055506B" w:rsidRDefault="0055506B" w:rsidP="00F0222F">
      <w:pPr>
        <w:spacing w:line="276" w:lineRule="auto"/>
      </w:pPr>
      <w:r>
        <w:t>………………</w:t>
      </w:r>
      <w:r w:rsidR="00207415">
        <w:t>………</w:t>
      </w: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Default="0055506B" w:rsidP="00F0222F">
      <w:pPr>
        <w:spacing w:line="276" w:lineRule="auto"/>
      </w:pPr>
    </w:p>
    <w:p w:rsidR="0055506B" w:rsidRPr="00516561" w:rsidRDefault="0055506B" w:rsidP="00F0222F">
      <w:pPr>
        <w:spacing w:line="276" w:lineRule="auto"/>
      </w:pPr>
    </w:p>
    <w:p w:rsidR="00A87680" w:rsidRDefault="00A87680" w:rsidP="00F74176">
      <w:pPr>
        <w:pageBreakBefore/>
        <w:spacing w:before="492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CZĘŚĆ D</w:t>
      </w:r>
    </w:p>
    <w:p w:rsidR="00A87680" w:rsidRDefault="00A87680" w:rsidP="00F0222F">
      <w:pPr>
        <w:spacing w:before="4920" w:line="276" w:lineRule="auto"/>
        <w:rPr>
          <w:b/>
          <w:sz w:val="72"/>
          <w:szCs w:val="72"/>
        </w:rPr>
      </w:pPr>
    </w:p>
    <w:p w:rsidR="00A87680" w:rsidRDefault="00A87680" w:rsidP="00F0222F">
      <w:pPr>
        <w:spacing w:line="276" w:lineRule="auto"/>
        <w:jc w:val="both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965F04" w:rsidRPr="00965F04" w:rsidRDefault="00965F04" w:rsidP="00965F04"/>
    <w:p w:rsidR="00CA0DEC" w:rsidRPr="00884B3A" w:rsidRDefault="006728EB" w:rsidP="00F0222F">
      <w:pPr>
        <w:pStyle w:val="Nagwek1"/>
        <w:spacing w:line="276" w:lineRule="auto"/>
        <w:jc w:val="center"/>
      </w:pPr>
      <w:r w:rsidRPr="00884B3A">
        <w:lastRenderedPageBreak/>
        <w:t>DZIAŁ</w:t>
      </w:r>
      <w:r w:rsidR="00532393">
        <w:t xml:space="preserve"> </w:t>
      </w:r>
      <w:r w:rsidR="00612C6F">
        <w:t>I</w:t>
      </w:r>
    </w:p>
    <w:p w:rsidR="00CA0DEC" w:rsidRDefault="00CA0DEC" w:rsidP="00F0222F">
      <w:pPr>
        <w:spacing w:line="276" w:lineRule="auto"/>
        <w:jc w:val="center"/>
        <w:rPr>
          <w:b/>
        </w:rPr>
      </w:pPr>
    </w:p>
    <w:p w:rsidR="00A87680" w:rsidRDefault="00A87680" w:rsidP="00F0222F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A87680" w:rsidRPr="00187A6C" w:rsidRDefault="00A87680" w:rsidP="00F0222F">
      <w:pPr>
        <w:spacing w:line="276" w:lineRule="auto"/>
        <w:jc w:val="both"/>
      </w:pPr>
    </w:p>
    <w:p w:rsidR="00187A6C" w:rsidRPr="00187A6C" w:rsidRDefault="00834A6F" w:rsidP="00187A6C">
      <w:pPr>
        <w:spacing w:after="240" w:line="276" w:lineRule="auto"/>
        <w:jc w:val="center"/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</w:t>
      </w:r>
      <w:r w:rsidR="00120D1E" w:rsidRPr="00187A6C">
        <w:rPr>
          <w:b/>
        </w:rPr>
        <w:t>0</w:t>
      </w:r>
      <w:r w:rsidR="00C921A2" w:rsidRPr="00187A6C">
        <w:rPr>
          <w:b/>
        </w:rPr>
        <w:t>9</w:t>
      </w:r>
    </w:p>
    <w:p w:rsidR="00207415" w:rsidRPr="00187A6C" w:rsidRDefault="00A87680" w:rsidP="00965F04">
      <w:pPr>
        <w:spacing w:after="240" w:line="276" w:lineRule="auto"/>
        <w:jc w:val="both"/>
      </w:pPr>
      <w:r w:rsidRPr="00187A6C">
        <w:t>Statut obowiązuje w równym stopniu wszystkich członków społeczności placówki – dzieci, rodziców, nauczycieli, pracowników obsługi i administracji.</w:t>
      </w:r>
    </w:p>
    <w:p w:rsidR="00771B77" w:rsidRDefault="00ED1D68" w:rsidP="00771B77">
      <w:pPr>
        <w:spacing w:line="276" w:lineRule="auto"/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</w:t>
      </w:r>
      <w:r w:rsidR="00C921A2" w:rsidRPr="00187A6C">
        <w:rPr>
          <w:b/>
        </w:rPr>
        <w:t>10</w:t>
      </w:r>
    </w:p>
    <w:p w:rsidR="00F207C3" w:rsidRPr="00187A6C" w:rsidRDefault="00A87680" w:rsidP="00F0222F">
      <w:pPr>
        <w:spacing w:line="276" w:lineRule="auto"/>
        <w:jc w:val="both"/>
      </w:pPr>
      <w:r w:rsidRPr="00187A6C">
        <w:t>Dla zapewnienia znajomości Statutu przez wszystkich zainteresowanych ustala się:</w:t>
      </w:r>
    </w:p>
    <w:p w:rsidR="00F207C3" w:rsidRPr="00187A6C" w:rsidRDefault="00A87680" w:rsidP="003578BC">
      <w:pPr>
        <w:numPr>
          <w:ilvl w:val="0"/>
          <w:numId w:val="127"/>
        </w:numPr>
        <w:spacing w:before="240" w:line="276" w:lineRule="auto"/>
        <w:ind w:left="782" w:hanging="357"/>
        <w:jc w:val="both"/>
      </w:pPr>
      <w:r w:rsidRPr="00187A6C">
        <w:t>wywieszenie Statutu na tablicy ogłoszeń w przedszkolu, bibliotece i świetlicy szkolnej.</w:t>
      </w:r>
    </w:p>
    <w:p w:rsidR="00A87680" w:rsidRPr="00187A6C" w:rsidRDefault="00A87680" w:rsidP="003578BC">
      <w:pPr>
        <w:numPr>
          <w:ilvl w:val="0"/>
          <w:numId w:val="127"/>
        </w:numPr>
        <w:spacing w:before="240" w:line="276" w:lineRule="auto"/>
        <w:ind w:left="782" w:hanging="357"/>
        <w:jc w:val="both"/>
      </w:pPr>
      <w:r w:rsidRPr="00187A6C">
        <w:t>udostępnienie zainteresowanym Statutu przez Dyrektora Zespołu.</w:t>
      </w:r>
    </w:p>
    <w:p w:rsidR="00A87680" w:rsidRPr="00187A6C" w:rsidRDefault="00A87680" w:rsidP="00F0222F">
      <w:pPr>
        <w:spacing w:line="276" w:lineRule="auto"/>
        <w:ind w:firstLine="708"/>
        <w:jc w:val="both"/>
      </w:pPr>
    </w:p>
    <w:p w:rsidR="00771B77" w:rsidRDefault="00A87680" w:rsidP="00771B77">
      <w:pPr>
        <w:spacing w:after="240" w:line="276" w:lineRule="auto"/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</w:t>
      </w:r>
      <w:r w:rsidR="00C921A2" w:rsidRPr="00187A6C">
        <w:rPr>
          <w:b/>
        </w:rPr>
        <w:t>11</w:t>
      </w:r>
    </w:p>
    <w:p w:rsidR="00A87680" w:rsidRPr="00771B77" w:rsidRDefault="00A87680" w:rsidP="00207415">
      <w:pPr>
        <w:spacing w:after="240" w:line="276" w:lineRule="auto"/>
        <w:jc w:val="both"/>
        <w:rPr>
          <w:b/>
        </w:rPr>
      </w:pPr>
      <w:r w:rsidRPr="00187A6C">
        <w:t>Regulaminy działalności uchwalone przez organy działające w Zespole nie mogą być sprzeczne z postanowieniami niniejszego Statutu.</w:t>
      </w:r>
    </w:p>
    <w:p w:rsidR="006808BE" w:rsidRDefault="00ED1D68" w:rsidP="00771B77">
      <w:pPr>
        <w:spacing w:line="276" w:lineRule="auto"/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</w:t>
      </w:r>
      <w:r w:rsidR="00C921A2" w:rsidRPr="00187A6C">
        <w:rPr>
          <w:b/>
        </w:rPr>
        <w:t>12</w:t>
      </w:r>
    </w:p>
    <w:p w:rsidR="00771B77" w:rsidRPr="00187A6C" w:rsidRDefault="00771B77" w:rsidP="00F0222F">
      <w:pPr>
        <w:spacing w:line="276" w:lineRule="auto"/>
        <w:jc w:val="both"/>
        <w:rPr>
          <w:b/>
        </w:rPr>
      </w:pPr>
    </w:p>
    <w:p w:rsidR="00A87680" w:rsidRPr="00187A6C" w:rsidRDefault="00A87680" w:rsidP="00965F04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</w:pPr>
      <w:r w:rsidRPr="00187A6C">
        <w:t>Wszelkie zmiany w Statucie zostaną wprowadzone w formie uchwał Rady Pedagogicznej, na uzasadniony wniosek organu prowadzącego, organu sprawującego nadzór pedagogiczny, Dyrektora lub nauczycieli Zespołu po zasięgnięciu opinii wszystkich organów placówki.</w:t>
      </w:r>
    </w:p>
    <w:p w:rsidR="00A87680" w:rsidRPr="00187A6C" w:rsidRDefault="00A87680" w:rsidP="00F0222F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</w:pPr>
      <w:r w:rsidRPr="00187A6C">
        <w:t>Po kilku nowelizacjach Statutu Dyrektor Zespołu ma prawo do ogłoszenia jego jednolitego tekstu.</w:t>
      </w:r>
    </w:p>
    <w:p w:rsidR="00771B77" w:rsidRDefault="00ED1D68" w:rsidP="00771B77">
      <w:pPr>
        <w:spacing w:after="240" w:line="276" w:lineRule="auto"/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</w:t>
      </w:r>
      <w:r w:rsidR="00F9600B" w:rsidRPr="00187A6C">
        <w:rPr>
          <w:b/>
        </w:rPr>
        <w:t>1</w:t>
      </w:r>
      <w:r w:rsidR="00C921A2" w:rsidRPr="00187A6C">
        <w:rPr>
          <w:b/>
        </w:rPr>
        <w:t>3</w:t>
      </w:r>
    </w:p>
    <w:p w:rsidR="00207415" w:rsidRPr="00187A6C" w:rsidRDefault="00A87680" w:rsidP="00965F04">
      <w:pPr>
        <w:spacing w:after="240" w:line="276" w:lineRule="auto"/>
        <w:jc w:val="both"/>
      </w:pPr>
      <w:r w:rsidRPr="00187A6C">
        <w:t>Zasady gospodarki finansowej i materiałowej Zespołu określają odrębne przepisy.</w:t>
      </w:r>
    </w:p>
    <w:p w:rsidR="006808BE" w:rsidRPr="00187A6C" w:rsidRDefault="00ED1D68" w:rsidP="00771B77">
      <w:pPr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21</w:t>
      </w:r>
      <w:r w:rsidR="00C921A2" w:rsidRPr="00187A6C">
        <w:rPr>
          <w:b/>
        </w:rPr>
        <w:t>4</w:t>
      </w:r>
    </w:p>
    <w:p w:rsidR="00A87680" w:rsidRPr="00187A6C" w:rsidRDefault="00A87680" w:rsidP="00207415">
      <w:pPr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jc w:val="both"/>
      </w:pPr>
      <w:r w:rsidRPr="00187A6C">
        <w:t>Decyzja o likwidacji Zespołu należy do kompetencji organu prowadzącego.</w:t>
      </w:r>
    </w:p>
    <w:p w:rsidR="00A87680" w:rsidRPr="00187A6C" w:rsidRDefault="00A87680" w:rsidP="00207415">
      <w:pPr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0" w:firstLine="0"/>
        <w:jc w:val="both"/>
      </w:pPr>
      <w:r w:rsidRPr="00187A6C">
        <w:t>O decyzji dotyczącej likwidacji Zespołu organ prowadzący placówkę zobowiązany jest zawiadomić rodziców uczniów, kuratora oświaty najpóźniej na 6 miesięcy przed likwidacją, która może mieć miejsce wyłącznie z końcem roku szkolnego i zapewnić miejsce wszystkim uczniom i dzieciom w innej szkole teg</w:t>
      </w:r>
      <w:r w:rsidR="00771B77">
        <w:t xml:space="preserve">o samego typu (art. 59 ustawy o </w:t>
      </w:r>
      <w:r w:rsidRPr="00187A6C">
        <w:t>systemie oświaty).</w:t>
      </w:r>
    </w:p>
    <w:p w:rsidR="00771B77" w:rsidRDefault="00ED1D68" w:rsidP="00771B77">
      <w:pPr>
        <w:spacing w:after="240" w:line="276" w:lineRule="auto"/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442DE7" w:rsidRPr="00187A6C">
        <w:rPr>
          <w:b/>
        </w:rPr>
        <w:t>21</w:t>
      </w:r>
      <w:r w:rsidR="00C921A2" w:rsidRPr="00187A6C">
        <w:rPr>
          <w:b/>
        </w:rPr>
        <w:t>5</w:t>
      </w:r>
    </w:p>
    <w:p w:rsidR="00C90CF2" w:rsidRPr="00187A6C" w:rsidRDefault="00A87680" w:rsidP="00965F04">
      <w:pPr>
        <w:spacing w:after="240" w:line="276" w:lineRule="auto"/>
        <w:jc w:val="both"/>
      </w:pPr>
      <w:r w:rsidRPr="00187A6C">
        <w:t>W sprawach nieuregulowanych w niniejszym statucie stosuje się postanowienia obowiązujących ustaw, rozporządzeń oraz wydanych na ich podstawie zarządzeń i wytycznych organu prowadzącego i nadzorującego Zespół.</w:t>
      </w:r>
    </w:p>
    <w:p w:rsidR="006808BE" w:rsidRPr="00187A6C" w:rsidRDefault="00ED1D68" w:rsidP="00771B77">
      <w:pPr>
        <w:spacing w:line="276" w:lineRule="auto"/>
        <w:jc w:val="center"/>
        <w:rPr>
          <w:b/>
        </w:rPr>
      </w:pPr>
      <w:r w:rsidRPr="00187A6C">
        <w:rPr>
          <w:b/>
        </w:rPr>
        <w:lastRenderedPageBreak/>
        <w:t>§</w:t>
      </w:r>
      <w:r w:rsidR="00532393" w:rsidRPr="00187A6C">
        <w:rPr>
          <w:b/>
        </w:rPr>
        <w:t xml:space="preserve"> </w:t>
      </w:r>
      <w:r w:rsidR="0079545C" w:rsidRPr="00187A6C">
        <w:rPr>
          <w:b/>
        </w:rPr>
        <w:t>21</w:t>
      </w:r>
      <w:r w:rsidR="00C921A2" w:rsidRPr="00187A6C">
        <w:rPr>
          <w:b/>
        </w:rPr>
        <w:t>6</w:t>
      </w:r>
    </w:p>
    <w:p w:rsidR="00A87680" w:rsidRPr="00187A6C" w:rsidRDefault="00A87680" w:rsidP="003578BC">
      <w:pPr>
        <w:pStyle w:val="Akapitzlist"/>
        <w:numPr>
          <w:ilvl w:val="0"/>
          <w:numId w:val="313"/>
        </w:numPr>
        <w:tabs>
          <w:tab w:val="left" w:pos="426"/>
        </w:tabs>
        <w:spacing w:before="240" w:line="276" w:lineRule="auto"/>
        <w:ind w:left="0" w:firstLine="0"/>
        <w:jc w:val="both"/>
      </w:pPr>
      <w:r w:rsidRPr="00187A6C">
        <w:t xml:space="preserve">Niniejszy Statut został zatwierdzony na posiedzeniu Rady Pedagogicznej </w:t>
      </w:r>
      <w:r w:rsidR="00771B77">
        <w:t xml:space="preserve">w </w:t>
      </w:r>
      <w:r w:rsidRPr="00187A6C">
        <w:t xml:space="preserve">dniu </w:t>
      </w:r>
      <w:r w:rsidR="00771B77">
        <w:t xml:space="preserve">30 </w:t>
      </w:r>
      <w:r w:rsidR="00AE7019" w:rsidRPr="00187A6C">
        <w:t>listopada 2017</w:t>
      </w:r>
      <w:r w:rsidRPr="00187A6C">
        <w:t xml:space="preserve"> r.</w:t>
      </w:r>
    </w:p>
    <w:p w:rsidR="00A87680" w:rsidRPr="00187A6C" w:rsidRDefault="00A87680" w:rsidP="003578BC">
      <w:pPr>
        <w:pStyle w:val="Akapitzlist"/>
        <w:numPr>
          <w:ilvl w:val="0"/>
          <w:numId w:val="313"/>
        </w:numPr>
        <w:tabs>
          <w:tab w:val="left" w:pos="426"/>
        </w:tabs>
        <w:spacing w:before="240" w:line="276" w:lineRule="auto"/>
        <w:ind w:left="0" w:firstLine="0"/>
        <w:jc w:val="both"/>
      </w:pPr>
      <w:r w:rsidRPr="00187A6C">
        <w:t>Statut wchodzi w życie z dniem uchwalenia.</w:t>
      </w:r>
    </w:p>
    <w:p w:rsidR="00771B77" w:rsidRDefault="00771B77" w:rsidP="00C921A2">
      <w:pPr>
        <w:spacing w:line="276" w:lineRule="auto"/>
        <w:jc w:val="both"/>
        <w:rPr>
          <w:b/>
        </w:rPr>
      </w:pPr>
    </w:p>
    <w:p w:rsidR="00C921A2" w:rsidRPr="00187A6C" w:rsidRDefault="00C921A2" w:rsidP="00771B77">
      <w:pPr>
        <w:spacing w:line="276" w:lineRule="auto"/>
        <w:jc w:val="center"/>
        <w:rPr>
          <w:b/>
        </w:rPr>
      </w:pPr>
      <w:r w:rsidRPr="00187A6C">
        <w:rPr>
          <w:b/>
        </w:rPr>
        <w:t>§</w:t>
      </w:r>
      <w:r w:rsidR="00532393" w:rsidRPr="00187A6C">
        <w:rPr>
          <w:b/>
        </w:rPr>
        <w:t xml:space="preserve"> </w:t>
      </w:r>
      <w:r w:rsidR="005E4D36">
        <w:rPr>
          <w:b/>
        </w:rPr>
        <w:t>217</w:t>
      </w:r>
    </w:p>
    <w:p w:rsidR="00C921A2" w:rsidRPr="00187A6C" w:rsidRDefault="00C921A2" w:rsidP="00F0222F">
      <w:pPr>
        <w:spacing w:line="276" w:lineRule="auto"/>
        <w:jc w:val="both"/>
      </w:pPr>
      <w:r w:rsidRPr="00187A6C">
        <w:t xml:space="preserve">1. </w:t>
      </w:r>
      <w:r w:rsidR="002648C2">
        <w:t xml:space="preserve">  </w:t>
      </w:r>
      <w:r w:rsidR="00D1048D" w:rsidRPr="00187A6C">
        <w:t>Zmiany w statucie szkoły zostały uchwa</w:t>
      </w:r>
      <w:r w:rsidRPr="00187A6C">
        <w:t>lone przez Radę Szkoły w dniu 14 września 2020 r. 2</w:t>
      </w:r>
      <w:r w:rsidR="00D1048D" w:rsidRPr="00187A6C">
        <w:t xml:space="preserve">. </w:t>
      </w:r>
      <w:r w:rsidR="002648C2">
        <w:t xml:space="preserve"> </w:t>
      </w:r>
      <w:r w:rsidR="00D1048D" w:rsidRPr="00187A6C">
        <w:t xml:space="preserve">Tekst ujednolicony statutu wchodzi w życie z </w:t>
      </w:r>
      <w:r w:rsidRPr="00187A6C">
        <w:t xml:space="preserve">dniem uchwalenia, tj. z dniem 14 września 2020 </w:t>
      </w:r>
      <w:r w:rsidR="00D1048D" w:rsidRPr="00187A6C">
        <w:t xml:space="preserve">r. </w:t>
      </w:r>
    </w:p>
    <w:p w:rsidR="00C921A2" w:rsidRPr="00187A6C" w:rsidRDefault="00C921A2" w:rsidP="00F0222F">
      <w:pPr>
        <w:spacing w:line="276" w:lineRule="auto"/>
        <w:jc w:val="both"/>
      </w:pPr>
      <w:r w:rsidRPr="00187A6C">
        <w:t>3</w:t>
      </w:r>
      <w:r w:rsidR="00D1048D" w:rsidRPr="00187A6C">
        <w:t xml:space="preserve">. </w:t>
      </w:r>
      <w:r w:rsidR="002648C2">
        <w:t xml:space="preserve">  </w:t>
      </w:r>
      <w:r w:rsidR="00D1048D" w:rsidRPr="00187A6C">
        <w:t xml:space="preserve">Dyrektor szkoły podaje tekst statutu do publicznej informacji. </w:t>
      </w:r>
    </w:p>
    <w:p w:rsidR="00A87680" w:rsidRPr="00187A6C" w:rsidRDefault="00C921A2" w:rsidP="00F0222F">
      <w:pPr>
        <w:spacing w:line="276" w:lineRule="auto"/>
        <w:jc w:val="both"/>
      </w:pPr>
      <w:r w:rsidRPr="00187A6C">
        <w:t>4</w:t>
      </w:r>
      <w:r w:rsidR="00D1048D" w:rsidRPr="00187A6C">
        <w:t xml:space="preserve">. Każdy pracownik szkoły jest zobowiązany do zapoznania się ze Statutem Szkoły </w:t>
      </w:r>
      <w:r w:rsidR="00207415">
        <w:br/>
      </w:r>
      <w:r w:rsidR="00D1048D" w:rsidRPr="00187A6C">
        <w:t>oraz do stosowania się do przepisów w nim zawartych.</w:t>
      </w:r>
    </w:p>
    <w:sectPr w:rsidR="00A87680" w:rsidRPr="00187A6C" w:rsidSect="00D06644">
      <w:footerReference w:type="default" r:id="rId9"/>
      <w:pgSz w:w="11906" w:h="16838"/>
      <w:pgMar w:top="709" w:right="128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F2" w:rsidRDefault="00B114F2">
      <w:r>
        <w:separator/>
      </w:r>
    </w:p>
  </w:endnote>
  <w:endnote w:type="continuationSeparator" w:id="0">
    <w:p w:rsidR="00B114F2" w:rsidRDefault="00B1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Bold"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53" w:rsidRDefault="006509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7F0">
      <w:rPr>
        <w:noProof/>
      </w:rPr>
      <w:t>1</w:t>
    </w:r>
    <w:r>
      <w:rPr>
        <w:noProof/>
      </w:rPr>
      <w:fldChar w:fldCharType="end"/>
    </w:r>
  </w:p>
  <w:p w:rsidR="00650953" w:rsidRDefault="006509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F2" w:rsidRDefault="00B114F2">
      <w:r>
        <w:separator/>
      </w:r>
    </w:p>
  </w:footnote>
  <w:footnote w:type="continuationSeparator" w:id="0">
    <w:p w:rsidR="00B114F2" w:rsidRDefault="00B1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14FF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D27E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E04EC1B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EA88EF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4" w15:restartNumberingAfterBreak="0">
    <w:nsid w:val="00000019"/>
    <w:multiLevelType w:val="multilevel"/>
    <w:tmpl w:val="C99E68C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30E409E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D02EF7E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5" w15:restartNumberingAfterBreak="0">
    <w:nsid w:val="00000024"/>
    <w:multiLevelType w:val="singleLevel"/>
    <w:tmpl w:val="8078041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295ADCAE"/>
    <w:name w:val="WW8Num107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14:shadow w14:blurRad="0" w14:dist="0" w14:dir="0" w14:sx="0" w14:sy="0" w14:kx="0" w14:ky="0" w14:algn="none">
          <w14:srgbClr w14:val="000000"/>
        </w14:shadow>
      </w:rPr>
    </w:lvl>
  </w:abstractNum>
  <w:abstractNum w:abstractNumId="38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6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1" w15:restartNumberingAfterBreak="0">
    <w:nsid w:val="0000002A"/>
    <w:multiLevelType w:val="multilevel"/>
    <w:tmpl w:val="0000002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2D"/>
    <w:multiLevelType w:val="singleLevel"/>
    <w:tmpl w:val="9394FE7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0"/>
    <w:multiLevelType w:val="multilevel"/>
    <w:tmpl w:val="F11EB56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2"/>
    <w:multiLevelType w:val="singleLevel"/>
    <w:tmpl w:val="27D8DFA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50" w15:restartNumberingAfterBreak="0">
    <w:nsid w:val="00000033"/>
    <w:multiLevelType w:val="single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5"/>
    <w:multiLevelType w:val="singleLevel"/>
    <w:tmpl w:val="00000035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6"/>
    <w:multiLevelType w:val="singleLevel"/>
    <w:tmpl w:val="00000036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4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9"/>
    <w:multiLevelType w:val="singleLevel"/>
    <w:tmpl w:val="00000039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A"/>
    <w:multiLevelType w:val="singleLevel"/>
    <w:tmpl w:val="0000003A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9" w15:restartNumberingAfterBreak="0">
    <w:nsid w:val="0000003C"/>
    <w:multiLevelType w:val="singleLevel"/>
    <w:tmpl w:val="AE1A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60" w15:restartNumberingAfterBreak="0">
    <w:nsid w:val="0000003D"/>
    <w:multiLevelType w:val="singleLevel"/>
    <w:tmpl w:val="D15C4036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1" w15:restartNumberingAfterBreak="0">
    <w:nsid w:val="0000003E"/>
    <w:multiLevelType w:val="singleLevel"/>
    <w:tmpl w:val="0000003E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0000003F"/>
    <w:name w:val="WW8Num6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3" w15:restartNumberingAfterBreak="0">
    <w:nsid w:val="00000040"/>
    <w:multiLevelType w:val="singleLevel"/>
    <w:tmpl w:val="00000040"/>
    <w:name w:val="WW8Num7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41"/>
    <w:multiLevelType w:val="singleLevel"/>
    <w:tmpl w:val="EAFEC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5" w15:restartNumberingAfterBreak="0">
    <w:nsid w:val="00000042"/>
    <w:multiLevelType w:val="singleLevel"/>
    <w:tmpl w:val="00000042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6" w15:restartNumberingAfterBreak="0">
    <w:nsid w:val="00000043"/>
    <w:multiLevelType w:val="singleLevel"/>
    <w:tmpl w:val="00000043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67" w15:restartNumberingAfterBreak="0">
    <w:nsid w:val="00000044"/>
    <w:multiLevelType w:val="single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6"/>
    <w:multiLevelType w:val="singleLevel"/>
    <w:tmpl w:val="00000046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9" w15:restartNumberingAfterBreak="0">
    <w:nsid w:val="00000047"/>
    <w:multiLevelType w:val="singleLevel"/>
    <w:tmpl w:val="00000047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0" w15:restartNumberingAfterBreak="0">
    <w:nsid w:val="00000048"/>
    <w:multiLevelType w:val="singleLevel"/>
    <w:tmpl w:val="00000048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49"/>
    <w:multiLevelType w:val="multi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A"/>
    <w:multiLevelType w:val="singleLevel"/>
    <w:tmpl w:val="0000004A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B"/>
    <w:multiLevelType w:val="singleLevel"/>
    <w:tmpl w:val="0000004B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4" w15:restartNumberingAfterBreak="0">
    <w:nsid w:val="0000004C"/>
    <w:multiLevelType w:val="singleLevel"/>
    <w:tmpl w:val="0000004C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75" w15:restartNumberingAfterBreak="0">
    <w:nsid w:val="0000004D"/>
    <w:multiLevelType w:val="singleLevel"/>
    <w:tmpl w:val="0000004D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6" w15:restartNumberingAfterBreak="0">
    <w:nsid w:val="0000004E"/>
    <w:multiLevelType w:val="singleLevel"/>
    <w:tmpl w:val="0000004E"/>
    <w:name w:val="WW8Num8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0000004F"/>
    <w:multiLevelType w:val="singleLevel"/>
    <w:tmpl w:val="0000004F"/>
    <w:name w:val="WW8Num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8" w15:restartNumberingAfterBreak="0">
    <w:nsid w:val="00000050"/>
    <w:multiLevelType w:val="singleLevel"/>
    <w:tmpl w:val="00000050"/>
    <w:name w:val="WW8Num8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79" w15:restartNumberingAfterBreak="0">
    <w:nsid w:val="00000051"/>
    <w:multiLevelType w:val="singleLevel"/>
    <w:tmpl w:val="00000051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0" w15:restartNumberingAfterBreak="0">
    <w:nsid w:val="00000052"/>
    <w:multiLevelType w:val="singleLevel"/>
    <w:tmpl w:val="00000052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1" w15:restartNumberingAfterBreak="0">
    <w:nsid w:val="00000053"/>
    <w:multiLevelType w:val="multilevel"/>
    <w:tmpl w:val="DFFC782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0000054"/>
    <w:multiLevelType w:val="singleLevel"/>
    <w:tmpl w:val="00000054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3" w15:restartNumberingAfterBreak="0">
    <w:nsid w:val="00000055"/>
    <w:multiLevelType w:val="singleLevel"/>
    <w:tmpl w:val="00000055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4" w15:restartNumberingAfterBreak="0">
    <w:nsid w:val="00000056"/>
    <w:multiLevelType w:val="multilevel"/>
    <w:tmpl w:val="524E0D4A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000057"/>
    <w:multiLevelType w:val="singleLevel"/>
    <w:tmpl w:val="00000057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6" w15:restartNumberingAfterBreak="0">
    <w:nsid w:val="00000058"/>
    <w:multiLevelType w:val="singleLevel"/>
    <w:tmpl w:val="00000058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7" w15:restartNumberingAfterBreak="0">
    <w:nsid w:val="00000059"/>
    <w:multiLevelType w:val="singleLevel"/>
    <w:tmpl w:val="00000059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8" w15:restartNumberingAfterBreak="0">
    <w:nsid w:val="0000005A"/>
    <w:multiLevelType w:val="singleLevel"/>
    <w:tmpl w:val="0000005A"/>
    <w:name w:val="WW8Num9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9" w15:restartNumberingAfterBreak="0">
    <w:nsid w:val="0000005B"/>
    <w:multiLevelType w:val="singleLevel"/>
    <w:tmpl w:val="0000005B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90" w15:restartNumberingAfterBreak="0">
    <w:nsid w:val="0000005C"/>
    <w:multiLevelType w:val="singleLevel"/>
    <w:tmpl w:val="0000005C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1" w15:restartNumberingAfterBreak="0">
    <w:nsid w:val="0000005D"/>
    <w:multiLevelType w:val="multilevel"/>
    <w:tmpl w:val="2906329E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0000005E"/>
    <w:multiLevelType w:val="singleLevel"/>
    <w:tmpl w:val="0000005E"/>
    <w:name w:val="WW8Num103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3" w15:restartNumberingAfterBreak="0">
    <w:nsid w:val="0000005F"/>
    <w:multiLevelType w:val="singleLevel"/>
    <w:tmpl w:val="0000005F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4" w15:restartNumberingAfterBreak="0">
    <w:nsid w:val="00000060"/>
    <w:multiLevelType w:val="singleLevel"/>
    <w:tmpl w:val="00000060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5" w15:restartNumberingAfterBreak="0">
    <w:nsid w:val="00000061"/>
    <w:multiLevelType w:val="singleLevel"/>
    <w:tmpl w:val="00000061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6" w15:restartNumberingAfterBreak="0">
    <w:nsid w:val="00000062"/>
    <w:multiLevelType w:val="singleLevel"/>
    <w:tmpl w:val="00000062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7" w15:restartNumberingAfterBreak="0">
    <w:nsid w:val="00000063"/>
    <w:multiLevelType w:val="singleLevel"/>
    <w:tmpl w:val="00000063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98" w15:restartNumberingAfterBreak="0">
    <w:nsid w:val="00000064"/>
    <w:multiLevelType w:val="singleLevel"/>
    <w:tmpl w:val="00000064"/>
    <w:name w:val="WW8Num109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9" w15:restartNumberingAfterBreak="0">
    <w:nsid w:val="00000065"/>
    <w:multiLevelType w:val="singleLevel"/>
    <w:tmpl w:val="00000065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0" w15:restartNumberingAfterBreak="0">
    <w:nsid w:val="00000066"/>
    <w:multiLevelType w:val="singleLevel"/>
    <w:tmpl w:val="00000066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1" w15:restartNumberingAfterBreak="0">
    <w:nsid w:val="00000067"/>
    <w:multiLevelType w:val="singleLevel"/>
    <w:tmpl w:val="00000067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02" w15:restartNumberingAfterBreak="0">
    <w:nsid w:val="00000068"/>
    <w:multiLevelType w:val="singleLevel"/>
    <w:tmpl w:val="0000006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3" w15:restartNumberingAfterBreak="0">
    <w:nsid w:val="00000069"/>
    <w:multiLevelType w:val="singleLevel"/>
    <w:tmpl w:val="00000069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04" w15:restartNumberingAfterBreak="0">
    <w:nsid w:val="0000006A"/>
    <w:multiLevelType w:val="singleLevel"/>
    <w:tmpl w:val="0000006A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5" w15:restartNumberingAfterBreak="0">
    <w:nsid w:val="0000006B"/>
    <w:multiLevelType w:val="singleLevel"/>
    <w:tmpl w:val="0000006B"/>
    <w:name w:val="WW8Num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0000006C"/>
    <w:multiLevelType w:val="singleLevel"/>
    <w:tmpl w:val="0000006C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7" w15:restartNumberingAfterBreak="0">
    <w:nsid w:val="0000006D"/>
    <w:multiLevelType w:val="singleLevel"/>
    <w:tmpl w:val="0000006D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8" w15:restartNumberingAfterBreak="0">
    <w:nsid w:val="0000006E"/>
    <w:multiLevelType w:val="singleLevel"/>
    <w:tmpl w:val="0000006E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09" w15:restartNumberingAfterBreak="0">
    <w:nsid w:val="0000006F"/>
    <w:multiLevelType w:val="singleLevel"/>
    <w:tmpl w:val="0000006F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0" w15:restartNumberingAfterBreak="0">
    <w:nsid w:val="00000070"/>
    <w:multiLevelType w:val="singleLevel"/>
    <w:tmpl w:val="00000070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1" w15:restartNumberingAfterBreak="0">
    <w:nsid w:val="00000071"/>
    <w:multiLevelType w:val="singleLevel"/>
    <w:tmpl w:val="00000071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2" w15:restartNumberingAfterBreak="0">
    <w:nsid w:val="00000072"/>
    <w:multiLevelType w:val="multilevel"/>
    <w:tmpl w:val="8690A14E"/>
    <w:name w:val="WW8Num12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00000073"/>
    <w:multiLevelType w:val="multilevel"/>
    <w:tmpl w:val="00000073"/>
    <w:name w:val="WW8Num1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00000074"/>
    <w:multiLevelType w:val="multilevel"/>
    <w:tmpl w:val="00000074"/>
    <w:name w:val="WW8Num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012C2309"/>
    <w:multiLevelType w:val="hybridMultilevel"/>
    <w:tmpl w:val="46FE13F6"/>
    <w:lvl w:ilvl="0" w:tplc="497A35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026A5CF1"/>
    <w:multiLevelType w:val="multilevel"/>
    <w:tmpl w:val="B1D84F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7" w15:restartNumberingAfterBreak="0">
    <w:nsid w:val="036C0361"/>
    <w:multiLevelType w:val="multilevel"/>
    <w:tmpl w:val="66902F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 w:themeColor="text1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8" w15:restartNumberingAfterBreak="0">
    <w:nsid w:val="04EF71B7"/>
    <w:multiLevelType w:val="hybridMultilevel"/>
    <w:tmpl w:val="80FE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04F30AA9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05442224"/>
    <w:multiLevelType w:val="hybridMultilevel"/>
    <w:tmpl w:val="0E7CEC1E"/>
    <w:lvl w:ilvl="0" w:tplc="FC6C42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5C2188F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2" w15:restartNumberingAfterBreak="0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05FD66A4"/>
    <w:multiLevelType w:val="hybridMultilevel"/>
    <w:tmpl w:val="F7620170"/>
    <w:lvl w:ilvl="0" w:tplc="7CD2F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061A3DAF"/>
    <w:multiLevelType w:val="hybridMultilevel"/>
    <w:tmpl w:val="62303E36"/>
    <w:lvl w:ilvl="0" w:tplc="109A56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6621908"/>
    <w:multiLevelType w:val="hybridMultilevel"/>
    <w:tmpl w:val="63EE38BC"/>
    <w:lvl w:ilvl="0" w:tplc="F25696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07CC50EF"/>
    <w:multiLevelType w:val="hybridMultilevel"/>
    <w:tmpl w:val="51FC971C"/>
    <w:lvl w:ilvl="0" w:tplc="BA02856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08294B28"/>
    <w:multiLevelType w:val="hybridMultilevel"/>
    <w:tmpl w:val="1B2A7EDC"/>
    <w:lvl w:ilvl="0" w:tplc="2BF24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08392BCA"/>
    <w:multiLevelType w:val="hybridMultilevel"/>
    <w:tmpl w:val="21843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08AB46B2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0" w15:restartNumberingAfterBreak="0">
    <w:nsid w:val="08B83835"/>
    <w:multiLevelType w:val="hybridMultilevel"/>
    <w:tmpl w:val="AD7CEEAC"/>
    <w:lvl w:ilvl="0" w:tplc="C20CFD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08DD24BF"/>
    <w:multiLevelType w:val="hybridMultilevel"/>
    <w:tmpl w:val="F3FCC5B0"/>
    <w:lvl w:ilvl="0" w:tplc="D4041B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9E30907"/>
    <w:multiLevelType w:val="hybridMultilevel"/>
    <w:tmpl w:val="2778B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0A49496B"/>
    <w:multiLevelType w:val="hybridMultilevel"/>
    <w:tmpl w:val="073E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F8937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B377C8E"/>
    <w:multiLevelType w:val="multilevel"/>
    <w:tmpl w:val="8B548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35" w15:restartNumberingAfterBreak="0">
    <w:nsid w:val="0B5B54B1"/>
    <w:multiLevelType w:val="hybridMultilevel"/>
    <w:tmpl w:val="2754484A"/>
    <w:lvl w:ilvl="0" w:tplc="C8B448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6" w15:restartNumberingAfterBreak="0">
    <w:nsid w:val="0BB2514E"/>
    <w:multiLevelType w:val="hybridMultilevel"/>
    <w:tmpl w:val="FE6E80A6"/>
    <w:lvl w:ilvl="0" w:tplc="0180F9A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7" w15:restartNumberingAfterBreak="0">
    <w:nsid w:val="0C2D50B3"/>
    <w:multiLevelType w:val="hybridMultilevel"/>
    <w:tmpl w:val="C8224DE8"/>
    <w:lvl w:ilvl="0" w:tplc="23DE869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CBB09E0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39" w15:restartNumberingAfterBreak="0">
    <w:nsid w:val="0CC043B3"/>
    <w:multiLevelType w:val="hybridMultilevel"/>
    <w:tmpl w:val="DFDA4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0CC05069"/>
    <w:multiLevelType w:val="multilevel"/>
    <w:tmpl w:val="AC0019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0CDE57AC"/>
    <w:multiLevelType w:val="multilevel"/>
    <w:tmpl w:val="4A4EF4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42" w15:restartNumberingAfterBreak="0">
    <w:nsid w:val="0CEA1808"/>
    <w:multiLevelType w:val="hybridMultilevel"/>
    <w:tmpl w:val="C5724616"/>
    <w:lvl w:ilvl="0" w:tplc="0EDC6DE8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0CF0185C"/>
    <w:multiLevelType w:val="hybridMultilevel"/>
    <w:tmpl w:val="2C901E60"/>
    <w:lvl w:ilvl="0" w:tplc="AA342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0E4D6019"/>
    <w:multiLevelType w:val="hybridMultilevel"/>
    <w:tmpl w:val="5F584E46"/>
    <w:lvl w:ilvl="0" w:tplc="333A81D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0EE10E35"/>
    <w:multiLevelType w:val="hybridMultilevel"/>
    <w:tmpl w:val="979490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0F4330D3"/>
    <w:multiLevelType w:val="hybridMultilevel"/>
    <w:tmpl w:val="8A182CCE"/>
    <w:lvl w:ilvl="0" w:tplc="1CC6455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0F462137"/>
    <w:multiLevelType w:val="hybridMultilevel"/>
    <w:tmpl w:val="6602F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EDAD9AE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D6FAD5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0F875B79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0F892325"/>
    <w:multiLevelType w:val="multilevel"/>
    <w:tmpl w:val="FA4245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50" w15:restartNumberingAfterBreak="0">
    <w:nsid w:val="0FBD7D3A"/>
    <w:multiLevelType w:val="hybridMultilevel"/>
    <w:tmpl w:val="305474A2"/>
    <w:lvl w:ilvl="0" w:tplc="0C241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0FC7077B"/>
    <w:multiLevelType w:val="hybridMultilevel"/>
    <w:tmpl w:val="0666C2D8"/>
    <w:lvl w:ilvl="0" w:tplc="8FE0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FDF0D23"/>
    <w:multiLevelType w:val="hybridMultilevel"/>
    <w:tmpl w:val="6EF64F6C"/>
    <w:lvl w:ilvl="0" w:tplc="6CF42AC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0FEB581C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54" w15:restartNumberingAfterBreak="0">
    <w:nsid w:val="10B239B7"/>
    <w:multiLevelType w:val="hybridMultilevel"/>
    <w:tmpl w:val="3B185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1123245D"/>
    <w:multiLevelType w:val="hybridMultilevel"/>
    <w:tmpl w:val="128AA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CD38C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11FC1D90"/>
    <w:multiLevelType w:val="hybridMultilevel"/>
    <w:tmpl w:val="ABEE5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23B0C73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12433CA0"/>
    <w:multiLevelType w:val="hybridMultilevel"/>
    <w:tmpl w:val="F0A4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9F0388"/>
    <w:multiLevelType w:val="hybridMultilevel"/>
    <w:tmpl w:val="A1142C16"/>
    <w:lvl w:ilvl="0" w:tplc="8EB653F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2B60E77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1" w15:restartNumberingAfterBreak="0">
    <w:nsid w:val="12EF1E81"/>
    <w:multiLevelType w:val="hybridMultilevel"/>
    <w:tmpl w:val="85241776"/>
    <w:lvl w:ilvl="0" w:tplc="7B6C5854">
      <w:start w:val="1"/>
      <w:numFmt w:val="decimal"/>
      <w:lvlText w:val="%1)"/>
      <w:lvlJc w:val="left"/>
      <w:pPr>
        <w:ind w:left="15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2" w15:restartNumberingAfterBreak="0">
    <w:nsid w:val="1391455F"/>
    <w:multiLevelType w:val="multilevel"/>
    <w:tmpl w:val="71DEF0B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63" w15:restartNumberingAfterBreak="0">
    <w:nsid w:val="142752AA"/>
    <w:multiLevelType w:val="multilevel"/>
    <w:tmpl w:val="3C60C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14C504B5"/>
    <w:multiLevelType w:val="hybridMultilevel"/>
    <w:tmpl w:val="718A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55E7C96"/>
    <w:multiLevelType w:val="multilevel"/>
    <w:tmpl w:val="E7F40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6" w15:restartNumberingAfterBreak="0">
    <w:nsid w:val="15936C51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7" w15:restartNumberingAfterBreak="0">
    <w:nsid w:val="15E807BA"/>
    <w:multiLevelType w:val="multilevel"/>
    <w:tmpl w:val="0A34C6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68" w15:restartNumberingAfterBreak="0">
    <w:nsid w:val="1627005A"/>
    <w:multiLevelType w:val="hybridMultilevel"/>
    <w:tmpl w:val="65B2CE4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9" w15:restartNumberingAfterBreak="0">
    <w:nsid w:val="16451349"/>
    <w:multiLevelType w:val="multilevel"/>
    <w:tmpl w:val="9FECCA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0" w15:restartNumberingAfterBreak="0">
    <w:nsid w:val="16BF5759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1" w15:restartNumberingAfterBreak="0">
    <w:nsid w:val="17276CE4"/>
    <w:multiLevelType w:val="multilevel"/>
    <w:tmpl w:val="03424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2" w15:restartNumberingAfterBreak="0">
    <w:nsid w:val="185413C2"/>
    <w:multiLevelType w:val="hybridMultilevel"/>
    <w:tmpl w:val="DE00396E"/>
    <w:lvl w:ilvl="0" w:tplc="7C2AC8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90459E9"/>
    <w:multiLevelType w:val="multilevel"/>
    <w:tmpl w:val="05D03B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4" w15:restartNumberingAfterBreak="0">
    <w:nsid w:val="19120364"/>
    <w:multiLevelType w:val="hybridMultilevel"/>
    <w:tmpl w:val="A23C8AB8"/>
    <w:lvl w:ilvl="0" w:tplc="4A0A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977070"/>
    <w:multiLevelType w:val="hybridMultilevel"/>
    <w:tmpl w:val="80525C7E"/>
    <w:lvl w:ilvl="0" w:tplc="C49AEC12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6" w15:restartNumberingAfterBreak="0">
    <w:nsid w:val="1A950365"/>
    <w:multiLevelType w:val="hybridMultilevel"/>
    <w:tmpl w:val="E684F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B8C7ED8"/>
    <w:multiLevelType w:val="multilevel"/>
    <w:tmpl w:val="20ACB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8" w15:restartNumberingAfterBreak="0">
    <w:nsid w:val="1C1C173F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1C56447E"/>
    <w:multiLevelType w:val="hybridMultilevel"/>
    <w:tmpl w:val="C3AACCCA"/>
    <w:lvl w:ilvl="0" w:tplc="0C3CAA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1CF80D3F"/>
    <w:multiLevelType w:val="hybridMultilevel"/>
    <w:tmpl w:val="8176FD6C"/>
    <w:lvl w:ilvl="0" w:tplc="A006AB9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D6E4C9F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2" w15:restartNumberingAfterBreak="0">
    <w:nsid w:val="1D9E5B9C"/>
    <w:multiLevelType w:val="hybridMultilevel"/>
    <w:tmpl w:val="69A8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1DD07AB6"/>
    <w:multiLevelType w:val="multilevel"/>
    <w:tmpl w:val="4426D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84" w15:restartNumberingAfterBreak="0">
    <w:nsid w:val="1E03090C"/>
    <w:multiLevelType w:val="hybridMultilevel"/>
    <w:tmpl w:val="C47EC8A8"/>
    <w:lvl w:ilvl="0" w:tplc="5E7658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E6426A9"/>
    <w:multiLevelType w:val="hybridMultilevel"/>
    <w:tmpl w:val="F8CE8954"/>
    <w:lvl w:ilvl="0" w:tplc="E79E294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E846B0E"/>
    <w:multiLevelType w:val="hybridMultilevel"/>
    <w:tmpl w:val="28803E68"/>
    <w:lvl w:ilvl="0" w:tplc="897247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1EE15079"/>
    <w:multiLevelType w:val="hybridMultilevel"/>
    <w:tmpl w:val="F2A8D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1F1B130D"/>
    <w:multiLevelType w:val="hybridMultilevel"/>
    <w:tmpl w:val="46886358"/>
    <w:lvl w:ilvl="0" w:tplc="B58424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9" w15:restartNumberingAfterBreak="0">
    <w:nsid w:val="1F7463A2"/>
    <w:multiLevelType w:val="multilevel"/>
    <w:tmpl w:val="8C6A3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0" w15:restartNumberingAfterBreak="0">
    <w:nsid w:val="1F7F0169"/>
    <w:multiLevelType w:val="hybridMultilevel"/>
    <w:tmpl w:val="5DB8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96AAEA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1F943A8C"/>
    <w:multiLevelType w:val="hybridMultilevel"/>
    <w:tmpl w:val="AB404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FC749A4"/>
    <w:multiLevelType w:val="hybridMultilevel"/>
    <w:tmpl w:val="98848938"/>
    <w:lvl w:ilvl="0" w:tplc="00000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1FFB1633"/>
    <w:multiLevelType w:val="multilevel"/>
    <w:tmpl w:val="BA68AD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94" w15:restartNumberingAfterBreak="0">
    <w:nsid w:val="202B45AD"/>
    <w:multiLevelType w:val="hybridMultilevel"/>
    <w:tmpl w:val="3A24C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164253E"/>
    <w:multiLevelType w:val="hybridMultilevel"/>
    <w:tmpl w:val="0B68E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2251CC8"/>
    <w:multiLevelType w:val="multilevel"/>
    <w:tmpl w:val="BF68865A"/>
    <w:styleLink w:val="WW8Num68"/>
    <w:lvl w:ilvl="0">
      <w:start w:val="1"/>
      <w:numFmt w:val="decimal"/>
      <w:lvlText w:val="%1)"/>
      <w:lvlJc w:val="left"/>
      <w:pPr>
        <w:ind w:left="284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284" w:firstLine="0"/>
      </w:pPr>
    </w:lvl>
    <w:lvl w:ilvl="3">
      <w:start w:val="1"/>
      <w:numFmt w:val="decimal"/>
      <w:lvlText w:val="%4."/>
      <w:lvlJc w:val="left"/>
      <w:pPr>
        <w:ind w:left="284" w:firstLine="0"/>
      </w:pPr>
    </w:lvl>
    <w:lvl w:ilvl="4">
      <w:start w:val="1"/>
      <w:numFmt w:val="decimal"/>
      <w:lvlText w:val="%5.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ind w:left="284" w:firstLine="0"/>
      </w:pPr>
    </w:lvl>
    <w:lvl w:ilvl="6">
      <w:start w:val="1"/>
      <w:numFmt w:val="decimal"/>
      <w:lvlText w:val="%7."/>
      <w:lvlJc w:val="left"/>
      <w:pPr>
        <w:ind w:left="284" w:firstLine="0"/>
      </w:pPr>
    </w:lvl>
    <w:lvl w:ilvl="7">
      <w:start w:val="1"/>
      <w:numFmt w:val="decimal"/>
      <w:lvlText w:val="%8."/>
      <w:lvlJc w:val="left"/>
      <w:pPr>
        <w:ind w:left="284" w:firstLine="0"/>
      </w:pPr>
    </w:lvl>
    <w:lvl w:ilvl="8">
      <w:start w:val="1"/>
      <w:numFmt w:val="decimal"/>
      <w:lvlText w:val="%9."/>
      <w:lvlJc w:val="left"/>
      <w:pPr>
        <w:ind w:left="284" w:firstLine="0"/>
      </w:pPr>
    </w:lvl>
  </w:abstractNum>
  <w:abstractNum w:abstractNumId="197" w15:restartNumberingAfterBreak="0">
    <w:nsid w:val="22AD7C28"/>
    <w:multiLevelType w:val="multilevel"/>
    <w:tmpl w:val="82A2EB22"/>
    <w:numStyleLink w:val="WW8Num142"/>
  </w:abstractNum>
  <w:abstractNum w:abstractNumId="198" w15:restartNumberingAfterBreak="0">
    <w:nsid w:val="23536D60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9" w15:restartNumberingAfterBreak="0">
    <w:nsid w:val="23BE69D3"/>
    <w:multiLevelType w:val="multilevel"/>
    <w:tmpl w:val="DB8E81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00" w15:restartNumberingAfterBreak="0">
    <w:nsid w:val="24743141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1" w15:restartNumberingAfterBreak="0">
    <w:nsid w:val="25E57BC9"/>
    <w:multiLevelType w:val="hybridMultilevel"/>
    <w:tmpl w:val="4822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61E7BF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265E10EC"/>
    <w:multiLevelType w:val="hybridMultilevel"/>
    <w:tmpl w:val="7EC6FBA0"/>
    <w:lvl w:ilvl="0" w:tplc="C7E4E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68046FF"/>
    <w:multiLevelType w:val="singleLevel"/>
    <w:tmpl w:val="BE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5" w15:restartNumberingAfterBreak="0">
    <w:nsid w:val="26D033DD"/>
    <w:multiLevelType w:val="hybridMultilevel"/>
    <w:tmpl w:val="DCD2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6F54CA9"/>
    <w:multiLevelType w:val="multilevel"/>
    <w:tmpl w:val="A09AAE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07" w15:restartNumberingAfterBreak="0">
    <w:nsid w:val="275B09DC"/>
    <w:multiLevelType w:val="hybridMultilevel"/>
    <w:tmpl w:val="8324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79E1EC2"/>
    <w:multiLevelType w:val="hybridMultilevel"/>
    <w:tmpl w:val="6DC8F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8E508D0"/>
    <w:multiLevelType w:val="hybridMultilevel"/>
    <w:tmpl w:val="A90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55665B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A246520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11" w15:restartNumberingAfterBreak="0">
    <w:nsid w:val="2B842C11"/>
    <w:multiLevelType w:val="multilevel"/>
    <w:tmpl w:val="FFE6A1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12" w15:restartNumberingAfterBreak="0">
    <w:nsid w:val="2BE113C0"/>
    <w:multiLevelType w:val="multilevel"/>
    <w:tmpl w:val="3F7E4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2C1E36D1"/>
    <w:multiLevelType w:val="hybridMultilevel"/>
    <w:tmpl w:val="383A7854"/>
    <w:lvl w:ilvl="0" w:tplc="C3BA36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C7822FA"/>
    <w:multiLevelType w:val="hybridMultilevel"/>
    <w:tmpl w:val="233AE3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2C78334C"/>
    <w:multiLevelType w:val="multilevel"/>
    <w:tmpl w:val="0B96F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16" w15:restartNumberingAfterBreak="0">
    <w:nsid w:val="2C7C519E"/>
    <w:multiLevelType w:val="multilevel"/>
    <w:tmpl w:val="DB8E81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17" w15:restartNumberingAfterBreak="0">
    <w:nsid w:val="2CE74F79"/>
    <w:multiLevelType w:val="multilevel"/>
    <w:tmpl w:val="C8120C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2D12553A"/>
    <w:multiLevelType w:val="hybridMultilevel"/>
    <w:tmpl w:val="587CE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DAA08E7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0" w15:restartNumberingAfterBreak="0">
    <w:nsid w:val="2E912CC3"/>
    <w:multiLevelType w:val="hybridMultilevel"/>
    <w:tmpl w:val="C994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EB92C0B"/>
    <w:multiLevelType w:val="hybridMultilevel"/>
    <w:tmpl w:val="02CE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EF2490E"/>
    <w:multiLevelType w:val="hybridMultilevel"/>
    <w:tmpl w:val="5908FF0E"/>
    <w:lvl w:ilvl="0" w:tplc="6518E0E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F2D11B3"/>
    <w:multiLevelType w:val="hybridMultilevel"/>
    <w:tmpl w:val="CC708ABE"/>
    <w:lvl w:ilvl="0" w:tplc="1BEA661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F417BBC"/>
    <w:multiLevelType w:val="hybridMultilevel"/>
    <w:tmpl w:val="7A6E6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F5B6733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6" w15:restartNumberingAfterBreak="0">
    <w:nsid w:val="2F6B6932"/>
    <w:multiLevelType w:val="hybridMultilevel"/>
    <w:tmpl w:val="FF0E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F837AFF"/>
    <w:multiLevelType w:val="multilevel"/>
    <w:tmpl w:val="989AC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28" w15:restartNumberingAfterBreak="0">
    <w:nsid w:val="304E5E1E"/>
    <w:multiLevelType w:val="hybridMultilevel"/>
    <w:tmpl w:val="8176F530"/>
    <w:lvl w:ilvl="0" w:tplc="BADAD4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07A01AC"/>
    <w:multiLevelType w:val="hybridMultilevel"/>
    <w:tmpl w:val="89D8BF1A"/>
    <w:lvl w:ilvl="0" w:tplc="C45EF1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1C8153E"/>
    <w:multiLevelType w:val="multilevel"/>
    <w:tmpl w:val="3FF4E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1" w15:restartNumberingAfterBreak="0">
    <w:nsid w:val="32006525"/>
    <w:multiLevelType w:val="multilevel"/>
    <w:tmpl w:val="247277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32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2FD52DB"/>
    <w:multiLevelType w:val="multilevel"/>
    <w:tmpl w:val="15A016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34" w15:restartNumberingAfterBreak="0">
    <w:nsid w:val="33B20186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5" w15:restartNumberingAfterBreak="0">
    <w:nsid w:val="33B263E7"/>
    <w:multiLevelType w:val="hybridMultilevel"/>
    <w:tmpl w:val="BE8C9B86"/>
    <w:lvl w:ilvl="0" w:tplc="D27EC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476520C"/>
    <w:multiLevelType w:val="hybridMultilevel"/>
    <w:tmpl w:val="E84672DE"/>
    <w:lvl w:ilvl="0" w:tplc="1CE011F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34974D2E"/>
    <w:multiLevelType w:val="multilevel"/>
    <w:tmpl w:val="5CC42AB4"/>
    <w:styleLink w:val="WW8Num2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8" w15:restartNumberingAfterBreak="0">
    <w:nsid w:val="349C7AE9"/>
    <w:multiLevelType w:val="hybridMultilevel"/>
    <w:tmpl w:val="FD2C4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4A434B0"/>
    <w:multiLevelType w:val="hybridMultilevel"/>
    <w:tmpl w:val="EB1E8784"/>
    <w:name w:val="WW8Num9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4F318E8"/>
    <w:multiLevelType w:val="hybridMultilevel"/>
    <w:tmpl w:val="B766402A"/>
    <w:lvl w:ilvl="0" w:tplc="F54AC4E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5182695"/>
    <w:multiLevelType w:val="multilevel"/>
    <w:tmpl w:val="271A57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42" w15:restartNumberingAfterBreak="0">
    <w:nsid w:val="352748EF"/>
    <w:multiLevelType w:val="hybridMultilevel"/>
    <w:tmpl w:val="5F825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680099A"/>
    <w:multiLevelType w:val="multilevel"/>
    <w:tmpl w:val="6C661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44" w15:restartNumberingAfterBreak="0">
    <w:nsid w:val="36A21E03"/>
    <w:multiLevelType w:val="hybridMultilevel"/>
    <w:tmpl w:val="89A86E88"/>
    <w:lvl w:ilvl="0" w:tplc="CCA09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156F19"/>
    <w:multiLevelType w:val="hybridMultilevel"/>
    <w:tmpl w:val="C972C0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6" w15:restartNumberingAfterBreak="0">
    <w:nsid w:val="371E3BD0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37EE6C88"/>
    <w:multiLevelType w:val="hybridMultilevel"/>
    <w:tmpl w:val="ECDAF120"/>
    <w:lvl w:ilvl="0" w:tplc="12D6F5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38C80165"/>
    <w:multiLevelType w:val="hybridMultilevel"/>
    <w:tmpl w:val="AE767FC0"/>
    <w:lvl w:ilvl="0" w:tplc="6ADE318C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38FC6604"/>
    <w:multiLevelType w:val="hybridMultilevel"/>
    <w:tmpl w:val="D4BE2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B875C8"/>
    <w:multiLevelType w:val="hybridMultilevel"/>
    <w:tmpl w:val="9C76C880"/>
    <w:lvl w:ilvl="0" w:tplc="5F6C483A">
      <w:start w:val="1"/>
      <w:numFmt w:val="lowerLetter"/>
      <w:lvlText w:val="%1)"/>
      <w:lvlJc w:val="left"/>
      <w:pPr>
        <w:ind w:left="213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1" w15:restartNumberingAfterBreak="0">
    <w:nsid w:val="39FD69EC"/>
    <w:multiLevelType w:val="hybridMultilevel"/>
    <w:tmpl w:val="40685E44"/>
    <w:lvl w:ilvl="0" w:tplc="D1BCD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3A755032"/>
    <w:multiLevelType w:val="multilevel"/>
    <w:tmpl w:val="E21616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53" w15:restartNumberingAfterBreak="0">
    <w:nsid w:val="3A99451D"/>
    <w:multiLevelType w:val="hybridMultilevel"/>
    <w:tmpl w:val="48900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B8D5594"/>
    <w:multiLevelType w:val="hybridMultilevel"/>
    <w:tmpl w:val="B4D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BCA7B56"/>
    <w:multiLevelType w:val="multilevel"/>
    <w:tmpl w:val="ADBC9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56" w15:restartNumberingAfterBreak="0">
    <w:nsid w:val="3C217A93"/>
    <w:multiLevelType w:val="hybridMultilevel"/>
    <w:tmpl w:val="7AD60608"/>
    <w:name w:val="WW8Num107222"/>
    <w:lvl w:ilvl="0" w:tplc="D1E85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D202798"/>
    <w:multiLevelType w:val="hybridMultilevel"/>
    <w:tmpl w:val="11B0E4B2"/>
    <w:lvl w:ilvl="0" w:tplc="416A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D396864"/>
    <w:multiLevelType w:val="hybridMultilevel"/>
    <w:tmpl w:val="490CDA52"/>
    <w:lvl w:ilvl="0" w:tplc="2FA2ACF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3E046E10"/>
    <w:multiLevelType w:val="hybridMultilevel"/>
    <w:tmpl w:val="284C490A"/>
    <w:lvl w:ilvl="0" w:tplc="522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3E0F1529"/>
    <w:multiLevelType w:val="hybridMultilevel"/>
    <w:tmpl w:val="EA5A3852"/>
    <w:lvl w:ilvl="0" w:tplc="16B8DF62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1" w15:restartNumberingAfterBreak="0">
    <w:nsid w:val="3E4E693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2" w15:restartNumberingAfterBreak="0">
    <w:nsid w:val="3E865FEC"/>
    <w:multiLevelType w:val="hybridMultilevel"/>
    <w:tmpl w:val="76DC34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3EAB6DC2"/>
    <w:multiLevelType w:val="hybridMultilevel"/>
    <w:tmpl w:val="52A4BE32"/>
    <w:lvl w:ilvl="0" w:tplc="F7B0B9B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EC312A9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5" w15:restartNumberingAfterBreak="0">
    <w:nsid w:val="3F502E78"/>
    <w:multiLevelType w:val="hybridMultilevel"/>
    <w:tmpl w:val="8C0C1A50"/>
    <w:lvl w:ilvl="0" w:tplc="B34AAFA6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FF272CA"/>
    <w:multiLevelType w:val="multilevel"/>
    <w:tmpl w:val="17FEB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406A652F"/>
    <w:multiLevelType w:val="hybridMultilevel"/>
    <w:tmpl w:val="158CE4A6"/>
    <w:lvl w:ilvl="0" w:tplc="7076C62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0AC359E"/>
    <w:multiLevelType w:val="hybridMultilevel"/>
    <w:tmpl w:val="93802EDC"/>
    <w:lvl w:ilvl="0" w:tplc="3500CE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68ACF4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0BC27F9"/>
    <w:multiLevelType w:val="multilevel"/>
    <w:tmpl w:val="0AD6F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70" w15:restartNumberingAfterBreak="0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1" w15:restartNumberingAfterBreak="0">
    <w:nsid w:val="41AF067B"/>
    <w:multiLevelType w:val="hybridMultilevel"/>
    <w:tmpl w:val="8BEC6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2283DB3"/>
    <w:multiLevelType w:val="hybridMultilevel"/>
    <w:tmpl w:val="8DD6F806"/>
    <w:lvl w:ilvl="0" w:tplc="7EA89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24F16DB"/>
    <w:multiLevelType w:val="hybridMultilevel"/>
    <w:tmpl w:val="5E7A0098"/>
    <w:lvl w:ilvl="0" w:tplc="1A822FD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 w15:restartNumberingAfterBreak="0">
    <w:nsid w:val="4393152D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76" w15:restartNumberingAfterBreak="0">
    <w:nsid w:val="43DC16DF"/>
    <w:multiLevelType w:val="hybridMultilevel"/>
    <w:tmpl w:val="C81ED0D2"/>
    <w:lvl w:ilvl="0" w:tplc="B792F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4245B1A"/>
    <w:multiLevelType w:val="hybridMultilevel"/>
    <w:tmpl w:val="FFF4D940"/>
    <w:lvl w:ilvl="0" w:tplc="E72C0A5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449C61FF"/>
    <w:multiLevelType w:val="hybridMultilevel"/>
    <w:tmpl w:val="7840922A"/>
    <w:lvl w:ilvl="0" w:tplc="FD80AC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4A10A08"/>
    <w:multiLevelType w:val="multilevel"/>
    <w:tmpl w:val="37A89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0" w15:restartNumberingAfterBreak="0">
    <w:nsid w:val="44DD042F"/>
    <w:multiLevelType w:val="multilevel"/>
    <w:tmpl w:val="FD0C6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81" w15:restartNumberingAfterBreak="0">
    <w:nsid w:val="45365B02"/>
    <w:multiLevelType w:val="hybridMultilevel"/>
    <w:tmpl w:val="E9FAD49E"/>
    <w:lvl w:ilvl="0" w:tplc="372E6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45C42DCD"/>
    <w:multiLevelType w:val="hybridMultilevel"/>
    <w:tmpl w:val="95849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6487F37"/>
    <w:multiLevelType w:val="singleLevel"/>
    <w:tmpl w:val="4906F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4" w15:restartNumberingAfterBreak="0">
    <w:nsid w:val="46DA6D7E"/>
    <w:multiLevelType w:val="hybridMultilevel"/>
    <w:tmpl w:val="5EE26418"/>
    <w:lvl w:ilvl="0" w:tplc="8364185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8536B74"/>
    <w:multiLevelType w:val="hybridMultilevel"/>
    <w:tmpl w:val="28D0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8B80116"/>
    <w:multiLevelType w:val="multilevel"/>
    <w:tmpl w:val="B2DA0B8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7" w15:restartNumberingAfterBreak="0">
    <w:nsid w:val="495A3826"/>
    <w:multiLevelType w:val="multilevel"/>
    <w:tmpl w:val="DB6666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88" w15:restartNumberingAfterBreak="0">
    <w:nsid w:val="496727E1"/>
    <w:multiLevelType w:val="hybridMultilevel"/>
    <w:tmpl w:val="F3464B1C"/>
    <w:lvl w:ilvl="0" w:tplc="0680D0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498B2CC7"/>
    <w:multiLevelType w:val="multilevel"/>
    <w:tmpl w:val="8556A60E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90" w15:restartNumberingAfterBreak="0">
    <w:nsid w:val="49D3773A"/>
    <w:multiLevelType w:val="hybridMultilevel"/>
    <w:tmpl w:val="A0AEB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A6839D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2" w15:restartNumberingAfterBreak="0">
    <w:nsid w:val="4B5A7945"/>
    <w:multiLevelType w:val="hybridMultilevel"/>
    <w:tmpl w:val="C32CF988"/>
    <w:lvl w:ilvl="0" w:tplc="3E407E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B7B7482"/>
    <w:multiLevelType w:val="hybridMultilevel"/>
    <w:tmpl w:val="12C2161C"/>
    <w:lvl w:ilvl="0" w:tplc="A2FE895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5F42EB6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 w15:restartNumberingAfterBreak="0">
    <w:nsid w:val="4C146A18"/>
    <w:multiLevelType w:val="hybridMultilevel"/>
    <w:tmpl w:val="EFF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C180B01"/>
    <w:multiLevelType w:val="hybridMultilevel"/>
    <w:tmpl w:val="AD947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CB749E6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7" w15:restartNumberingAfterBreak="0">
    <w:nsid w:val="4CC01715"/>
    <w:multiLevelType w:val="multilevel"/>
    <w:tmpl w:val="003438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98" w15:restartNumberingAfterBreak="0">
    <w:nsid w:val="4D6A1327"/>
    <w:multiLevelType w:val="multilevel"/>
    <w:tmpl w:val="81C62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99" w15:restartNumberingAfterBreak="0">
    <w:nsid w:val="4D8D5BBC"/>
    <w:multiLevelType w:val="multilevel"/>
    <w:tmpl w:val="E71A8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0" w15:restartNumberingAfterBreak="0">
    <w:nsid w:val="4D917F91"/>
    <w:multiLevelType w:val="hybridMultilevel"/>
    <w:tmpl w:val="FB72D716"/>
    <w:lvl w:ilvl="0" w:tplc="DF22B5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DA97EE4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2" w15:restartNumberingAfterBreak="0">
    <w:nsid w:val="4DD402E5"/>
    <w:multiLevelType w:val="hybridMultilevel"/>
    <w:tmpl w:val="3148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125C2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DD65C40"/>
    <w:multiLevelType w:val="multilevel"/>
    <w:tmpl w:val="82A2EB22"/>
    <w:styleLink w:val="WW8Num142"/>
    <w:lvl w:ilvl="0">
      <w:start w:val="1"/>
      <w:numFmt w:val="decimal"/>
      <w:pStyle w:val="Listapunktowana21"/>
      <w:lvlText w:val="%1."/>
      <w:lvlJc w:val="left"/>
      <w:pPr>
        <w:ind w:left="0" w:firstLine="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04" w15:restartNumberingAfterBreak="0">
    <w:nsid w:val="4E542DAD"/>
    <w:multiLevelType w:val="hybridMultilevel"/>
    <w:tmpl w:val="DBB8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E5D17A2"/>
    <w:multiLevelType w:val="hybridMultilevel"/>
    <w:tmpl w:val="2F3430FC"/>
    <w:lvl w:ilvl="0" w:tplc="F0EE9F1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E407974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2" w:tplc="F0EE9F18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C4183F0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6" w15:restartNumberingAfterBreak="0">
    <w:nsid w:val="4E7357F6"/>
    <w:multiLevelType w:val="hybridMultilevel"/>
    <w:tmpl w:val="120EF566"/>
    <w:lvl w:ilvl="0" w:tplc="CB04DA1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F2C0891"/>
    <w:multiLevelType w:val="multilevel"/>
    <w:tmpl w:val="AC78F79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08" w15:restartNumberingAfterBreak="0">
    <w:nsid w:val="4FAA6D1C"/>
    <w:multiLevelType w:val="hybridMultilevel"/>
    <w:tmpl w:val="7E9ED6B8"/>
    <w:lvl w:ilvl="0" w:tplc="F9FA9BD6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9" w15:restartNumberingAfterBreak="0">
    <w:nsid w:val="4FE25213"/>
    <w:multiLevelType w:val="hybridMultilevel"/>
    <w:tmpl w:val="C07E2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0B92185"/>
    <w:multiLevelType w:val="hybridMultilevel"/>
    <w:tmpl w:val="077A49BA"/>
    <w:lvl w:ilvl="0" w:tplc="F7E0DB8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14C087D"/>
    <w:multiLevelType w:val="hybridMultilevel"/>
    <w:tmpl w:val="0C8EEB00"/>
    <w:name w:val="WW8Num1072"/>
    <w:lvl w:ilvl="0" w:tplc="F472823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1520868"/>
    <w:multiLevelType w:val="hybridMultilevel"/>
    <w:tmpl w:val="6ABAC14A"/>
    <w:lvl w:ilvl="0" w:tplc="DE9C88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 w15:restartNumberingAfterBreak="0">
    <w:nsid w:val="516D0AED"/>
    <w:multiLevelType w:val="multilevel"/>
    <w:tmpl w:val="A0ECF9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4" w15:restartNumberingAfterBreak="0">
    <w:nsid w:val="52000066"/>
    <w:multiLevelType w:val="multilevel"/>
    <w:tmpl w:val="64C65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15" w15:restartNumberingAfterBreak="0">
    <w:nsid w:val="522F15E9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6" w15:restartNumberingAfterBreak="0">
    <w:nsid w:val="52A079FB"/>
    <w:multiLevelType w:val="hybridMultilevel"/>
    <w:tmpl w:val="2A602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33A1E2F"/>
    <w:multiLevelType w:val="hybridMultilevel"/>
    <w:tmpl w:val="4DCAC3F6"/>
    <w:lvl w:ilvl="0" w:tplc="05B8E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35C27E8"/>
    <w:multiLevelType w:val="multilevel"/>
    <w:tmpl w:val="44CCD34A"/>
    <w:styleLink w:val="WW8Num341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19" w15:restartNumberingAfterBreak="0">
    <w:nsid w:val="54063459"/>
    <w:multiLevelType w:val="hybridMultilevel"/>
    <w:tmpl w:val="F44E10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0" w15:restartNumberingAfterBreak="0">
    <w:nsid w:val="5407470E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1" w15:restartNumberingAfterBreak="0">
    <w:nsid w:val="54493F1F"/>
    <w:multiLevelType w:val="hybridMultilevel"/>
    <w:tmpl w:val="50566392"/>
    <w:lvl w:ilvl="0" w:tplc="637AB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3" w15:restartNumberingAfterBreak="0">
    <w:nsid w:val="55740E2E"/>
    <w:multiLevelType w:val="multilevel"/>
    <w:tmpl w:val="4BB4C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4" w15:restartNumberingAfterBreak="0">
    <w:nsid w:val="559D3133"/>
    <w:multiLevelType w:val="multilevel"/>
    <w:tmpl w:val="08F613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25" w15:restartNumberingAfterBreak="0">
    <w:nsid w:val="561F1E02"/>
    <w:multiLevelType w:val="hybridMultilevel"/>
    <w:tmpl w:val="F1A84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6A07301"/>
    <w:multiLevelType w:val="multilevel"/>
    <w:tmpl w:val="E3387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7" w15:restartNumberingAfterBreak="0">
    <w:nsid w:val="56BF29B3"/>
    <w:multiLevelType w:val="hybridMultilevel"/>
    <w:tmpl w:val="C932061C"/>
    <w:lvl w:ilvl="0" w:tplc="AB6A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6C45889"/>
    <w:multiLevelType w:val="hybridMultilevel"/>
    <w:tmpl w:val="6C5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6E84461"/>
    <w:multiLevelType w:val="multilevel"/>
    <w:tmpl w:val="C922DA8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30" w15:restartNumberingAfterBreak="0">
    <w:nsid w:val="574F2B38"/>
    <w:multiLevelType w:val="hybridMultilevel"/>
    <w:tmpl w:val="6E84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76D2FF4"/>
    <w:multiLevelType w:val="hybridMultilevel"/>
    <w:tmpl w:val="A024F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8073FA6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3" w15:restartNumberingAfterBreak="0">
    <w:nsid w:val="5834014C"/>
    <w:multiLevelType w:val="multilevel"/>
    <w:tmpl w:val="DA942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4" w15:restartNumberingAfterBreak="0">
    <w:nsid w:val="58754931"/>
    <w:multiLevelType w:val="hybridMultilevel"/>
    <w:tmpl w:val="7CC29E90"/>
    <w:lvl w:ilvl="0" w:tplc="6D12D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8B60D40"/>
    <w:multiLevelType w:val="hybridMultilevel"/>
    <w:tmpl w:val="AAB685B2"/>
    <w:lvl w:ilvl="0" w:tplc="618488E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9CE7637"/>
    <w:multiLevelType w:val="hybridMultilevel"/>
    <w:tmpl w:val="E7EA886E"/>
    <w:lvl w:ilvl="0" w:tplc="86F0162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9EC0285"/>
    <w:multiLevelType w:val="hybridMultilevel"/>
    <w:tmpl w:val="50D6912A"/>
    <w:lvl w:ilvl="0" w:tplc="91525D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 w15:restartNumberingAfterBreak="0">
    <w:nsid w:val="5A570B54"/>
    <w:multiLevelType w:val="hybridMultilevel"/>
    <w:tmpl w:val="FB56B908"/>
    <w:lvl w:ilvl="0" w:tplc="E1E4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AA4110B"/>
    <w:multiLevelType w:val="multilevel"/>
    <w:tmpl w:val="73086F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0" w15:restartNumberingAfterBreak="0">
    <w:nsid w:val="5AD01660"/>
    <w:multiLevelType w:val="hybridMultilevel"/>
    <w:tmpl w:val="10A4E0E0"/>
    <w:lvl w:ilvl="0" w:tplc="A08CBB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B1A3679"/>
    <w:multiLevelType w:val="hybridMultilevel"/>
    <w:tmpl w:val="12243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B77296D"/>
    <w:multiLevelType w:val="singleLevel"/>
    <w:tmpl w:val="D4041B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4" w15:restartNumberingAfterBreak="0">
    <w:nsid w:val="5BC96A5F"/>
    <w:multiLevelType w:val="hybridMultilevel"/>
    <w:tmpl w:val="A156D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5C905877"/>
    <w:multiLevelType w:val="multilevel"/>
    <w:tmpl w:val="1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6" w15:restartNumberingAfterBreak="0">
    <w:nsid w:val="5CD1021B"/>
    <w:multiLevelType w:val="hybridMultilevel"/>
    <w:tmpl w:val="E6C6D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2F0608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D1E0D85"/>
    <w:multiLevelType w:val="hybridMultilevel"/>
    <w:tmpl w:val="1CF07A6C"/>
    <w:lvl w:ilvl="0" w:tplc="09A0B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8" w15:restartNumberingAfterBreak="0">
    <w:nsid w:val="5DC3583E"/>
    <w:multiLevelType w:val="multilevel"/>
    <w:tmpl w:val="66B21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9" w15:restartNumberingAfterBreak="0">
    <w:nsid w:val="5E884746"/>
    <w:multiLevelType w:val="hybridMultilevel"/>
    <w:tmpl w:val="3078C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F0754B8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1" w15:restartNumberingAfterBreak="0">
    <w:nsid w:val="5F5919CD"/>
    <w:multiLevelType w:val="hybridMultilevel"/>
    <w:tmpl w:val="F09C2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60B70F73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3" w15:restartNumberingAfterBreak="0">
    <w:nsid w:val="61990559"/>
    <w:multiLevelType w:val="hybridMultilevel"/>
    <w:tmpl w:val="937A3222"/>
    <w:lvl w:ilvl="0" w:tplc="B29A67A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22C07AF"/>
    <w:multiLevelType w:val="multilevel"/>
    <w:tmpl w:val="84981C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55" w15:restartNumberingAfterBreak="0">
    <w:nsid w:val="64E74EC8"/>
    <w:multiLevelType w:val="multilevel"/>
    <w:tmpl w:val="88245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56" w15:restartNumberingAfterBreak="0">
    <w:nsid w:val="64F5597E"/>
    <w:multiLevelType w:val="hybridMultilevel"/>
    <w:tmpl w:val="EF202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5733655"/>
    <w:multiLevelType w:val="hybridMultilevel"/>
    <w:tmpl w:val="83F255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65BF104D"/>
    <w:multiLevelType w:val="hybridMultilevel"/>
    <w:tmpl w:val="CF5C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068152E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6A5261F"/>
    <w:multiLevelType w:val="hybridMultilevel"/>
    <w:tmpl w:val="7180A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6CC74E1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1" w15:restartNumberingAfterBreak="0">
    <w:nsid w:val="66E10564"/>
    <w:multiLevelType w:val="hybridMultilevel"/>
    <w:tmpl w:val="0C30C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6F04294"/>
    <w:multiLevelType w:val="multilevel"/>
    <w:tmpl w:val="FA1228D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63" w15:restartNumberingAfterBreak="0">
    <w:nsid w:val="671F54D7"/>
    <w:multiLevelType w:val="hybridMultilevel"/>
    <w:tmpl w:val="EB30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73777D6"/>
    <w:multiLevelType w:val="multilevel"/>
    <w:tmpl w:val="27F43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65" w15:restartNumberingAfterBreak="0">
    <w:nsid w:val="673E063B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6" w15:restartNumberingAfterBreak="0">
    <w:nsid w:val="675917A3"/>
    <w:multiLevelType w:val="multilevel"/>
    <w:tmpl w:val="A17E0C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67" w15:restartNumberingAfterBreak="0">
    <w:nsid w:val="67F27DE3"/>
    <w:multiLevelType w:val="multilevel"/>
    <w:tmpl w:val="B47A4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68" w15:restartNumberingAfterBreak="0">
    <w:nsid w:val="683E5F0E"/>
    <w:multiLevelType w:val="multilevel"/>
    <w:tmpl w:val="59DEF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9" w15:restartNumberingAfterBreak="0">
    <w:nsid w:val="69401377"/>
    <w:multiLevelType w:val="hybridMultilevel"/>
    <w:tmpl w:val="C3E48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9D323F3"/>
    <w:multiLevelType w:val="hybridMultilevel"/>
    <w:tmpl w:val="B8B45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A325827"/>
    <w:multiLevelType w:val="hybridMultilevel"/>
    <w:tmpl w:val="EA38F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2" w15:restartNumberingAfterBreak="0">
    <w:nsid w:val="6A882AB1"/>
    <w:multiLevelType w:val="hybridMultilevel"/>
    <w:tmpl w:val="07B2A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3" w15:restartNumberingAfterBreak="0">
    <w:nsid w:val="6AC6692A"/>
    <w:multiLevelType w:val="multilevel"/>
    <w:tmpl w:val="558E8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4" w15:restartNumberingAfterBreak="0">
    <w:nsid w:val="6AC97F45"/>
    <w:multiLevelType w:val="hybridMultilevel"/>
    <w:tmpl w:val="7F5C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B240CD2"/>
    <w:multiLevelType w:val="hybridMultilevel"/>
    <w:tmpl w:val="2C288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6" w15:restartNumberingAfterBreak="0">
    <w:nsid w:val="6BDD42AF"/>
    <w:multiLevelType w:val="hybridMultilevel"/>
    <w:tmpl w:val="A932726E"/>
    <w:lvl w:ilvl="0" w:tplc="3E98B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 w15:restartNumberingAfterBreak="0">
    <w:nsid w:val="6BF30699"/>
    <w:multiLevelType w:val="hybridMultilevel"/>
    <w:tmpl w:val="4034800C"/>
    <w:lvl w:ilvl="0" w:tplc="CB60B52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 w15:restartNumberingAfterBreak="0">
    <w:nsid w:val="6C391FFA"/>
    <w:multiLevelType w:val="hybridMultilevel"/>
    <w:tmpl w:val="FE720414"/>
    <w:lvl w:ilvl="0" w:tplc="C9F8C5C8">
      <w:start w:val="1"/>
      <w:numFmt w:val="decimal"/>
      <w:lvlText w:val="%1)"/>
      <w:lvlJc w:val="left"/>
      <w:pPr>
        <w:ind w:left="7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9" w15:restartNumberingAfterBreak="0">
    <w:nsid w:val="6DE37465"/>
    <w:multiLevelType w:val="hybridMultilevel"/>
    <w:tmpl w:val="2E606FA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0" w15:restartNumberingAfterBreak="0">
    <w:nsid w:val="6E1B4E8D"/>
    <w:multiLevelType w:val="hybridMultilevel"/>
    <w:tmpl w:val="AD7AA538"/>
    <w:lvl w:ilvl="0" w:tplc="CC9E4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E225DAB"/>
    <w:multiLevelType w:val="hybridMultilevel"/>
    <w:tmpl w:val="346C60BE"/>
    <w:lvl w:ilvl="0" w:tplc="AF5E1D0C">
      <w:start w:val="1"/>
      <w:numFmt w:val="lowerLetter"/>
      <w:lvlText w:val="%1)"/>
      <w:lvlJc w:val="left"/>
      <w:pPr>
        <w:ind w:left="213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2" w15:restartNumberingAfterBreak="0">
    <w:nsid w:val="6E3F2664"/>
    <w:multiLevelType w:val="hybridMultilevel"/>
    <w:tmpl w:val="4F7EE38E"/>
    <w:lvl w:ilvl="0" w:tplc="4BF0CF8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FC81E64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4" w15:restartNumberingAfterBreak="0">
    <w:nsid w:val="6FCC2F14"/>
    <w:multiLevelType w:val="hybridMultilevel"/>
    <w:tmpl w:val="2DE86F4E"/>
    <w:lvl w:ilvl="0" w:tplc="A7669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5" w15:restartNumberingAfterBreak="0">
    <w:nsid w:val="707224D7"/>
    <w:multiLevelType w:val="hybridMultilevel"/>
    <w:tmpl w:val="047454F4"/>
    <w:lvl w:ilvl="0" w:tplc="F1EA50C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0C21B6C"/>
    <w:multiLevelType w:val="hybridMultilevel"/>
    <w:tmpl w:val="5EC056C6"/>
    <w:lvl w:ilvl="0" w:tplc="600C27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70E55E0E"/>
    <w:multiLevelType w:val="hybridMultilevel"/>
    <w:tmpl w:val="E0BAC08C"/>
    <w:lvl w:ilvl="0" w:tplc="45704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8" w15:restartNumberingAfterBreak="0">
    <w:nsid w:val="70F66C11"/>
    <w:multiLevelType w:val="hybridMultilevel"/>
    <w:tmpl w:val="38429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1701DAE"/>
    <w:multiLevelType w:val="hybridMultilevel"/>
    <w:tmpl w:val="BE6267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0" w15:restartNumberingAfterBreak="0">
    <w:nsid w:val="71A4799B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1" w15:restartNumberingAfterBreak="0">
    <w:nsid w:val="721D20AD"/>
    <w:multiLevelType w:val="hybridMultilevel"/>
    <w:tmpl w:val="70469D14"/>
    <w:lvl w:ilvl="0" w:tplc="8DCC7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 w15:restartNumberingAfterBreak="0">
    <w:nsid w:val="72282B94"/>
    <w:multiLevelType w:val="hybridMultilevel"/>
    <w:tmpl w:val="F39E8F48"/>
    <w:lvl w:ilvl="0" w:tplc="2ABA8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24476F6"/>
    <w:multiLevelType w:val="hybridMultilevel"/>
    <w:tmpl w:val="60D8C260"/>
    <w:lvl w:ilvl="0" w:tplc="79E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2686079"/>
    <w:multiLevelType w:val="multilevel"/>
    <w:tmpl w:val="899A7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95" w15:restartNumberingAfterBreak="0">
    <w:nsid w:val="72811BDE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6" w15:restartNumberingAfterBreak="0">
    <w:nsid w:val="72CE201D"/>
    <w:multiLevelType w:val="multilevel"/>
    <w:tmpl w:val="A60A7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97" w15:restartNumberingAfterBreak="0">
    <w:nsid w:val="73640E51"/>
    <w:multiLevelType w:val="hybridMultilevel"/>
    <w:tmpl w:val="39C6C336"/>
    <w:lvl w:ilvl="0" w:tplc="93D26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36C44E0"/>
    <w:multiLevelType w:val="hybridMultilevel"/>
    <w:tmpl w:val="17264C10"/>
    <w:lvl w:ilvl="0" w:tplc="72E2A7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9" w15:restartNumberingAfterBreak="0">
    <w:nsid w:val="74065D07"/>
    <w:multiLevelType w:val="multilevel"/>
    <w:tmpl w:val="B1521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00" w15:restartNumberingAfterBreak="0">
    <w:nsid w:val="744142DE"/>
    <w:multiLevelType w:val="hybridMultilevel"/>
    <w:tmpl w:val="FDD0E008"/>
    <w:lvl w:ilvl="0" w:tplc="54ACE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4720973"/>
    <w:multiLevelType w:val="multilevel"/>
    <w:tmpl w:val="85A44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02" w15:restartNumberingAfterBreak="0">
    <w:nsid w:val="74D44D3D"/>
    <w:multiLevelType w:val="hybridMultilevel"/>
    <w:tmpl w:val="7D9088B8"/>
    <w:lvl w:ilvl="0" w:tplc="6B7E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 w15:restartNumberingAfterBreak="0">
    <w:nsid w:val="74F65519"/>
    <w:multiLevelType w:val="hybridMultilevel"/>
    <w:tmpl w:val="AB961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63D4867"/>
    <w:multiLevelType w:val="hybridMultilevel"/>
    <w:tmpl w:val="311436DC"/>
    <w:lvl w:ilvl="0" w:tplc="0D3C080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6AA2AC4"/>
    <w:multiLevelType w:val="multilevel"/>
    <w:tmpl w:val="4798D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06" w15:restartNumberingAfterBreak="0">
    <w:nsid w:val="76E91C12"/>
    <w:multiLevelType w:val="multilevel"/>
    <w:tmpl w:val="98F0A5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07" w15:restartNumberingAfterBreak="0">
    <w:nsid w:val="77FB23AF"/>
    <w:multiLevelType w:val="multilevel"/>
    <w:tmpl w:val="2E2A5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8" w15:restartNumberingAfterBreak="0">
    <w:nsid w:val="781336A6"/>
    <w:multiLevelType w:val="hybridMultilevel"/>
    <w:tmpl w:val="2DA0B682"/>
    <w:lvl w:ilvl="0" w:tplc="4C524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81F1FC5"/>
    <w:multiLevelType w:val="hybridMultilevel"/>
    <w:tmpl w:val="6E4A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88C6FFE"/>
    <w:multiLevelType w:val="hybridMultilevel"/>
    <w:tmpl w:val="BE50A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8995724"/>
    <w:multiLevelType w:val="hybridMultilevel"/>
    <w:tmpl w:val="9B56C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8A35E15"/>
    <w:multiLevelType w:val="hybridMultilevel"/>
    <w:tmpl w:val="1E46CD4C"/>
    <w:lvl w:ilvl="0" w:tplc="998E4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3" w15:restartNumberingAfterBreak="0">
    <w:nsid w:val="78C32A34"/>
    <w:multiLevelType w:val="multilevel"/>
    <w:tmpl w:val="CA12B9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14" w15:restartNumberingAfterBreak="0">
    <w:nsid w:val="78DA07BF"/>
    <w:multiLevelType w:val="hybridMultilevel"/>
    <w:tmpl w:val="CF08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9284964"/>
    <w:multiLevelType w:val="hybridMultilevel"/>
    <w:tmpl w:val="95B6D9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6" w15:restartNumberingAfterBreak="0">
    <w:nsid w:val="797A0669"/>
    <w:multiLevelType w:val="hybridMultilevel"/>
    <w:tmpl w:val="49FA5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9F46064"/>
    <w:multiLevelType w:val="hybridMultilevel"/>
    <w:tmpl w:val="56685E5C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A7810E4"/>
    <w:multiLevelType w:val="hybridMultilevel"/>
    <w:tmpl w:val="B3B22196"/>
    <w:lvl w:ilvl="0" w:tplc="CD68C44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AC769D3"/>
    <w:multiLevelType w:val="hybridMultilevel"/>
    <w:tmpl w:val="3D1A59AA"/>
    <w:lvl w:ilvl="0" w:tplc="53CAD04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B246A61"/>
    <w:multiLevelType w:val="hybridMultilevel"/>
    <w:tmpl w:val="628E6F92"/>
    <w:lvl w:ilvl="0" w:tplc="C6E85FA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sz w:val="22"/>
        <w:szCs w:val="22"/>
      </w:rPr>
    </w:lvl>
    <w:lvl w:ilvl="1" w:tplc="7E04E316">
      <w:start w:val="1"/>
      <w:numFmt w:val="decimal"/>
      <w:lvlText w:val="%2."/>
      <w:lvlJc w:val="left"/>
      <w:rPr>
        <w:rFonts w:hint="default"/>
        <w:b/>
        <w:sz w:val="24"/>
        <w:szCs w:val="24"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1" w15:restartNumberingAfterBreak="0">
    <w:nsid w:val="7B891A2E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22" w15:restartNumberingAfterBreak="0">
    <w:nsid w:val="7BD6090E"/>
    <w:multiLevelType w:val="multilevel"/>
    <w:tmpl w:val="05783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23" w15:restartNumberingAfterBreak="0">
    <w:nsid w:val="7CF10B20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4" w15:restartNumberingAfterBreak="0">
    <w:nsid w:val="7DAF7C7F"/>
    <w:multiLevelType w:val="multilevel"/>
    <w:tmpl w:val="618A4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25" w15:restartNumberingAfterBreak="0">
    <w:nsid w:val="7E734954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6" w15:restartNumberingAfterBreak="0">
    <w:nsid w:val="7F651373"/>
    <w:multiLevelType w:val="multilevel"/>
    <w:tmpl w:val="34D063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35"/>
  </w:num>
  <w:num w:numId="4">
    <w:abstractNumId w:val="44"/>
  </w:num>
  <w:num w:numId="5">
    <w:abstractNumId w:val="49"/>
  </w:num>
  <w:num w:numId="6">
    <w:abstractNumId w:val="59"/>
  </w:num>
  <w:num w:numId="7">
    <w:abstractNumId w:val="60"/>
  </w:num>
  <w:num w:numId="8">
    <w:abstractNumId w:val="64"/>
  </w:num>
  <w:num w:numId="9">
    <w:abstractNumId w:val="81"/>
  </w:num>
  <w:num w:numId="10">
    <w:abstractNumId w:val="103"/>
  </w:num>
  <w:num w:numId="11">
    <w:abstractNumId w:val="108"/>
  </w:num>
  <w:num w:numId="12">
    <w:abstractNumId w:val="112"/>
  </w:num>
  <w:num w:numId="13">
    <w:abstractNumId w:val="175"/>
  </w:num>
  <w:num w:numId="14">
    <w:abstractNumId w:val="237"/>
  </w:num>
  <w:num w:numId="15">
    <w:abstractNumId w:val="303"/>
  </w:num>
  <w:num w:numId="16">
    <w:abstractNumId w:val="318"/>
  </w:num>
  <w:num w:numId="17">
    <w:abstractNumId w:val="196"/>
  </w:num>
  <w:num w:numId="1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6"/>
  </w:num>
  <w:num w:numId="20">
    <w:abstractNumId w:val="197"/>
    <w:lvlOverride w:ilvl="0">
      <w:lvl w:ilvl="0">
        <w:start w:val="1"/>
        <w:numFmt w:val="decimal"/>
        <w:pStyle w:val="Listapunktowana21"/>
        <w:lvlText w:val="%1."/>
        <w:lvlJc w:val="left"/>
        <w:pPr>
          <w:ind w:left="0" w:firstLine="0"/>
        </w:pPr>
        <w:rPr>
          <w:rFonts w:ascii="Arial" w:eastAsia="Times New Roman" w:hAnsi="Arial" w:cs="Arial"/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</w:lvl>
    </w:lvlOverride>
  </w:num>
  <w:num w:numId="21">
    <w:abstractNumId w:val="162"/>
  </w:num>
  <w:num w:numId="22">
    <w:abstractNumId w:val="383"/>
  </w:num>
  <w:num w:numId="23">
    <w:abstractNumId w:val="296"/>
  </w:num>
  <w:num w:numId="24">
    <w:abstractNumId w:val="219"/>
  </w:num>
  <w:num w:numId="25">
    <w:abstractNumId w:val="406"/>
  </w:num>
  <w:num w:numId="26">
    <w:abstractNumId w:val="261"/>
  </w:num>
  <w:num w:numId="27">
    <w:abstractNumId w:val="390"/>
  </w:num>
  <w:num w:numId="28">
    <w:abstractNumId w:val="280"/>
  </w:num>
  <w:num w:numId="29">
    <w:abstractNumId w:val="165"/>
  </w:num>
  <w:num w:numId="30">
    <w:abstractNumId w:val="167"/>
  </w:num>
  <w:num w:numId="31">
    <w:abstractNumId w:val="323"/>
  </w:num>
  <w:num w:numId="32">
    <w:abstractNumId w:val="153"/>
  </w:num>
  <w:num w:numId="33">
    <w:abstractNumId w:val="368"/>
  </w:num>
  <w:num w:numId="34">
    <w:abstractNumId w:val="326"/>
  </w:num>
  <w:num w:numId="35">
    <w:abstractNumId w:val="177"/>
  </w:num>
  <w:num w:numId="36">
    <w:abstractNumId w:val="407"/>
  </w:num>
  <w:num w:numId="37">
    <w:abstractNumId w:val="127"/>
  </w:num>
  <w:num w:numId="38">
    <w:abstractNumId w:val="315"/>
  </w:num>
  <w:num w:numId="39">
    <w:abstractNumId w:val="169"/>
  </w:num>
  <w:num w:numId="40">
    <w:abstractNumId w:val="308"/>
  </w:num>
  <w:num w:numId="41">
    <w:abstractNumId w:val="142"/>
  </w:num>
  <w:num w:numId="42">
    <w:abstractNumId w:val="354"/>
  </w:num>
  <w:num w:numId="43">
    <w:abstractNumId w:val="382"/>
  </w:num>
  <w:num w:numId="44">
    <w:abstractNumId w:val="412"/>
  </w:num>
  <w:num w:numId="45">
    <w:abstractNumId w:val="189"/>
  </w:num>
  <w:num w:numId="46">
    <w:abstractNumId w:val="163"/>
  </w:num>
  <w:num w:numId="47">
    <w:abstractNumId w:val="159"/>
  </w:num>
  <w:num w:numId="48">
    <w:abstractNumId w:val="180"/>
  </w:num>
  <w:num w:numId="49">
    <w:abstractNumId w:val="284"/>
  </w:num>
  <w:num w:numId="50">
    <w:abstractNumId w:val="217"/>
  </w:num>
  <w:num w:numId="51">
    <w:abstractNumId w:val="399"/>
  </w:num>
  <w:num w:numId="52">
    <w:abstractNumId w:val="117"/>
  </w:num>
  <w:num w:numId="53">
    <w:abstractNumId w:val="225"/>
  </w:num>
  <w:num w:numId="54">
    <w:abstractNumId w:val="129"/>
  </w:num>
  <w:num w:numId="55">
    <w:abstractNumId w:val="320"/>
  </w:num>
  <w:num w:numId="56">
    <w:abstractNumId w:val="396"/>
  </w:num>
  <w:num w:numId="57">
    <w:abstractNumId w:val="371"/>
  </w:num>
  <w:num w:numId="58">
    <w:abstractNumId w:val="247"/>
  </w:num>
  <w:num w:numId="59">
    <w:abstractNumId w:val="360"/>
  </w:num>
  <w:num w:numId="60">
    <w:abstractNumId w:val="373"/>
  </w:num>
  <w:num w:numId="61">
    <w:abstractNumId w:val="313"/>
  </w:num>
  <w:num w:numId="62">
    <w:abstractNumId w:val="279"/>
  </w:num>
  <w:num w:numId="63">
    <w:abstractNumId w:val="333"/>
  </w:num>
  <w:num w:numId="64">
    <w:abstractNumId w:val="116"/>
  </w:num>
  <w:num w:numId="65">
    <w:abstractNumId w:val="316"/>
  </w:num>
  <w:num w:numId="66">
    <w:abstractNumId w:val="245"/>
  </w:num>
  <w:num w:numId="67">
    <w:abstractNumId w:val="329"/>
  </w:num>
  <w:num w:numId="68">
    <w:abstractNumId w:val="291"/>
  </w:num>
  <w:num w:numId="69">
    <w:abstractNumId w:val="121"/>
  </w:num>
  <w:num w:numId="70">
    <w:abstractNumId w:val="275"/>
  </w:num>
  <w:num w:numId="71">
    <w:abstractNumId w:val="421"/>
  </w:num>
  <w:num w:numId="72">
    <w:abstractNumId w:val="246"/>
  </w:num>
  <w:num w:numId="73">
    <w:abstractNumId w:val="292"/>
  </w:num>
  <w:num w:numId="74">
    <w:abstractNumId w:val="301"/>
  </w:num>
  <w:num w:numId="75">
    <w:abstractNumId w:val="317"/>
  </w:num>
  <w:num w:numId="76">
    <w:abstractNumId w:val="202"/>
  </w:num>
  <w:num w:numId="77">
    <w:abstractNumId w:val="314"/>
  </w:num>
  <w:num w:numId="78">
    <w:abstractNumId w:val="220"/>
  </w:num>
  <w:num w:numId="79">
    <w:abstractNumId w:val="255"/>
  </w:num>
  <w:num w:numId="80">
    <w:abstractNumId w:val="424"/>
  </w:num>
  <w:num w:numId="81">
    <w:abstractNumId w:val="249"/>
  </w:num>
  <w:num w:numId="82">
    <w:abstractNumId w:val="193"/>
  </w:num>
  <w:num w:numId="83">
    <w:abstractNumId w:val="254"/>
  </w:num>
  <w:num w:numId="84">
    <w:abstractNumId w:val="206"/>
  </w:num>
  <w:num w:numId="85">
    <w:abstractNumId w:val="198"/>
  </w:num>
  <w:num w:numId="86">
    <w:abstractNumId w:val="395"/>
  </w:num>
  <w:num w:numId="87">
    <w:abstractNumId w:val="166"/>
  </w:num>
  <w:num w:numId="88">
    <w:abstractNumId w:val="194"/>
  </w:num>
  <w:num w:numId="89">
    <w:abstractNumId w:val="355"/>
  </w:num>
  <w:num w:numId="90">
    <w:abstractNumId w:val="332"/>
  </w:num>
  <w:num w:numId="91">
    <w:abstractNumId w:val="149"/>
  </w:num>
  <w:num w:numId="92">
    <w:abstractNumId w:val="264"/>
  </w:num>
  <w:num w:numId="93">
    <w:abstractNumId w:val="119"/>
  </w:num>
  <w:num w:numId="94">
    <w:abstractNumId w:val="365"/>
  </w:num>
  <w:num w:numId="95">
    <w:abstractNumId w:val="385"/>
  </w:num>
  <w:num w:numId="96">
    <w:abstractNumId w:val="160"/>
  </w:num>
  <w:num w:numId="97">
    <w:abstractNumId w:val="170"/>
  </w:num>
  <w:num w:numId="98">
    <w:abstractNumId w:val="422"/>
  </w:num>
  <w:num w:numId="99">
    <w:abstractNumId w:val="366"/>
  </w:num>
  <w:num w:numId="100">
    <w:abstractNumId w:val="350"/>
  </w:num>
  <w:num w:numId="101">
    <w:abstractNumId w:val="228"/>
  </w:num>
  <w:num w:numId="102">
    <w:abstractNumId w:val="234"/>
  </w:num>
  <w:num w:numId="103">
    <w:abstractNumId w:val="324"/>
  </w:num>
  <w:num w:numId="104">
    <w:abstractNumId w:val="157"/>
  </w:num>
  <w:num w:numId="105">
    <w:abstractNumId w:val="425"/>
  </w:num>
  <w:num w:numId="106">
    <w:abstractNumId w:val="299"/>
  </w:num>
  <w:num w:numId="107">
    <w:abstractNumId w:val="210"/>
  </w:num>
  <w:num w:numId="108">
    <w:abstractNumId w:val="138"/>
  </w:num>
  <w:num w:numId="109">
    <w:abstractNumId w:val="154"/>
  </w:num>
  <w:num w:numId="110">
    <w:abstractNumId w:val="251"/>
  </w:num>
  <w:num w:numId="111">
    <w:abstractNumId w:val="181"/>
  </w:num>
  <w:num w:numId="112">
    <w:abstractNumId w:val="179"/>
  </w:num>
  <w:num w:numId="113">
    <w:abstractNumId w:val="123"/>
  </w:num>
  <w:num w:numId="114">
    <w:abstractNumId w:val="345"/>
  </w:num>
  <w:num w:numId="115">
    <w:abstractNumId w:val="307"/>
  </w:num>
  <w:num w:numId="116">
    <w:abstractNumId w:val="200"/>
  </w:num>
  <w:num w:numId="117">
    <w:abstractNumId w:val="352"/>
  </w:num>
  <w:num w:numId="118">
    <w:abstractNumId w:val="384"/>
  </w:num>
  <w:num w:numId="119">
    <w:abstractNumId w:val="148"/>
  </w:num>
  <w:num w:numId="120">
    <w:abstractNumId w:val="415"/>
  </w:num>
  <w:num w:numId="121">
    <w:abstractNumId w:val="199"/>
  </w:num>
  <w:num w:numId="122">
    <w:abstractNumId w:val="423"/>
  </w:num>
  <w:num w:numId="123">
    <w:abstractNumId w:val="227"/>
  </w:num>
  <w:num w:numId="124">
    <w:abstractNumId w:val="178"/>
  </w:num>
  <w:num w:numId="125">
    <w:abstractNumId w:val="401"/>
  </w:num>
  <w:num w:numId="126">
    <w:abstractNumId w:val="216"/>
  </w:num>
  <w:num w:numId="127">
    <w:abstractNumId w:val="286"/>
  </w:num>
  <w:num w:numId="128">
    <w:abstractNumId w:val="122"/>
  </w:num>
  <w:num w:numId="129">
    <w:abstractNumId w:val="282"/>
  </w:num>
  <w:num w:numId="130">
    <w:abstractNumId w:val="145"/>
  </w:num>
  <w:num w:numId="131">
    <w:abstractNumId w:val="118"/>
  </w:num>
  <w:num w:numId="132">
    <w:abstractNumId w:val="389"/>
  </w:num>
  <w:num w:numId="133">
    <w:abstractNumId w:val="420"/>
  </w:num>
  <w:num w:numId="134">
    <w:abstractNumId w:val="136"/>
  </w:num>
  <w:num w:numId="135">
    <w:abstractNumId w:val="260"/>
  </w:num>
  <w:num w:numId="136">
    <w:abstractNumId w:val="305"/>
  </w:num>
  <w:num w:numId="137">
    <w:abstractNumId w:val="125"/>
  </w:num>
  <w:num w:numId="138">
    <w:abstractNumId w:val="322"/>
  </w:num>
  <w:num w:numId="139">
    <w:abstractNumId w:val="270"/>
  </w:num>
  <w:num w:numId="140">
    <w:abstractNumId w:val="417"/>
  </w:num>
  <w:num w:numId="141">
    <w:abstractNumId w:val="168"/>
  </w:num>
  <w:num w:numId="142">
    <w:abstractNumId w:val="232"/>
  </w:num>
  <w:num w:numId="143">
    <w:abstractNumId w:val="342"/>
  </w:num>
  <w:num w:numId="144">
    <w:abstractNumId w:val="294"/>
  </w:num>
  <w:num w:numId="145">
    <w:abstractNumId w:val="236"/>
  </w:num>
  <w:num w:numId="146">
    <w:abstractNumId w:val="273"/>
  </w:num>
  <w:num w:numId="147">
    <w:abstractNumId w:val="375"/>
  </w:num>
  <w:num w:numId="148">
    <w:abstractNumId w:val="184"/>
  </w:num>
  <w:num w:numId="149">
    <w:abstractNumId w:val="137"/>
  </w:num>
  <w:num w:numId="150">
    <w:abstractNumId w:val="377"/>
  </w:num>
  <w:num w:numId="151">
    <w:abstractNumId w:val="262"/>
  </w:num>
  <w:num w:numId="152">
    <w:abstractNumId w:val="256"/>
  </w:num>
  <w:num w:numId="153">
    <w:abstractNumId w:val="203"/>
  </w:num>
  <w:num w:numId="154">
    <w:abstractNumId w:val="192"/>
  </w:num>
  <w:num w:numId="155">
    <w:abstractNumId w:val="230"/>
  </w:num>
  <w:num w:numId="156">
    <w:abstractNumId w:val="150"/>
  </w:num>
  <w:num w:numId="157">
    <w:abstractNumId w:val="152"/>
  </w:num>
  <w:num w:numId="158">
    <w:abstractNumId w:val="330"/>
  </w:num>
  <w:num w:numId="159">
    <w:abstractNumId w:val="268"/>
  </w:num>
  <w:num w:numId="160">
    <w:abstractNumId w:val="161"/>
  </w:num>
  <w:num w:numId="161">
    <w:abstractNumId w:val="357"/>
  </w:num>
  <w:num w:numId="162">
    <w:abstractNumId w:val="186"/>
  </w:num>
  <w:num w:numId="163">
    <w:abstractNumId w:val="288"/>
  </w:num>
  <w:num w:numId="164">
    <w:abstractNumId w:val="353"/>
  </w:num>
  <w:num w:numId="165">
    <w:abstractNumId w:val="140"/>
  </w:num>
  <w:num w:numId="166">
    <w:abstractNumId w:val="335"/>
  </w:num>
  <w:num w:numId="167">
    <w:abstractNumId w:val="267"/>
  </w:num>
  <w:num w:numId="168">
    <w:abstractNumId w:val="418"/>
  </w:num>
  <w:num w:numId="169">
    <w:abstractNumId w:val="283"/>
  </w:num>
  <w:num w:numId="170">
    <w:abstractNumId w:val="204"/>
  </w:num>
  <w:num w:numId="171">
    <w:abstractNumId w:val="343"/>
  </w:num>
  <w:num w:numId="172">
    <w:abstractNumId w:val="379"/>
  </w:num>
  <w:num w:numId="173">
    <w:abstractNumId w:val="224"/>
  </w:num>
  <w:num w:numId="174">
    <w:abstractNumId w:val="289"/>
  </w:num>
  <w:num w:numId="175">
    <w:abstractNumId w:val="359"/>
  </w:num>
  <w:num w:numId="176">
    <w:abstractNumId w:val="269"/>
  </w:num>
  <w:num w:numId="177">
    <w:abstractNumId w:val="278"/>
  </w:num>
  <w:num w:numId="178">
    <w:abstractNumId w:val="128"/>
  </w:num>
  <w:num w:numId="179">
    <w:abstractNumId w:val="134"/>
  </w:num>
  <w:num w:numId="180">
    <w:abstractNumId w:val="394"/>
  </w:num>
  <w:num w:numId="181">
    <w:abstractNumId w:val="369"/>
  </w:num>
  <w:num w:numId="182">
    <w:abstractNumId w:val="124"/>
  </w:num>
  <w:num w:numId="183">
    <w:abstractNumId w:val="226"/>
  </w:num>
  <w:num w:numId="184">
    <w:abstractNumId w:val="233"/>
  </w:num>
  <w:num w:numId="185">
    <w:abstractNumId w:val="298"/>
  </w:num>
  <w:num w:numId="186">
    <w:abstractNumId w:val="183"/>
  </w:num>
  <w:num w:numId="187">
    <w:abstractNumId w:val="374"/>
  </w:num>
  <w:num w:numId="188">
    <w:abstractNumId w:val="413"/>
  </w:num>
  <w:num w:numId="189">
    <w:abstractNumId w:val="208"/>
  </w:num>
  <w:num w:numId="190">
    <w:abstractNumId w:val="241"/>
  </w:num>
  <w:num w:numId="191">
    <w:abstractNumId w:val="231"/>
  </w:num>
  <w:num w:numId="192">
    <w:abstractNumId w:val="367"/>
  </w:num>
  <w:num w:numId="193">
    <w:abstractNumId w:val="349"/>
  </w:num>
  <w:num w:numId="194">
    <w:abstractNumId w:val="293"/>
  </w:num>
  <w:num w:numId="195">
    <w:abstractNumId w:val="126"/>
  </w:num>
  <w:num w:numId="196">
    <w:abstractNumId w:val="146"/>
  </w:num>
  <w:num w:numId="197">
    <w:abstractNumId w:val="155"/>
  </w:num>
  <w:num w:numId="198">
    <w:abstractNumId w:val="147"/>
  </w:num>
  <w:num w:numId="199">
    <w:abstractNumId w:val="281"/>
  </w:num>
  <w:num w:numId="200">
    <w:abstractNumId w:val="130"/>
  </w:num>
  <w:num w:numId="201">
    <w:abstractNumId w:val="337"/>
  </w:num>
  <w:num w:numId="202">
    <w:abstractNumId w:val="182"/>
  </w:num>
  <w:num w:numId="203">
    <w:abstractNumId w:val="277"/>
  </w:num>
  <w:num w:numId="204">
    <w:abstractNumId w:val="258"/>
  </w:num>
  <w:num w:numId="205">
    <w:abstractNumId w:val="386"/>
  </w:num>
  <w:num w:numId="206">
    <w:abstractNumId w:val="139"/>
  </w:num>
  <w:num w:numId="207">
    <w:abstractNumId w:val="272"/>
  </w:num>
  <w:num w:numId="208">
    <w:abstractNumId w:val="143"/>
  </w:num>
  <w:num w:numId="209">
    <w:abstractNumId w:val="207"/>
  </w:num>
  <w:num w:numId="210">
    <w:abstractNumId w:val="410"/>
  </w:num>
  <w:num w:numId="211">
    <w:abstractNumId w:val="391"/>
  </w:num>
  <w:num w:numId="212">
    <w:abstractNumId w:val="405"/>
  </w:num>
  <w:num w:numId="213">
    <w:abstractNumId w:val="215"/>
  </w:num>
  <w:num w:numId="214">
    <w:abstractNumId w:val="132"/>
  </w:num>
  <w:num w:numId="215">
    <w:abstractNumId w:val="290"/>
  </w:num>
  <w:num w:numId="216">
    <w:abstractNumId w:val="325"/>
  </w:num>
  <w:num w:numId="217">
    <w:abstractNumId w:val="171"/>
  </w:num>
  <w:num w:numId="218">
    <w:abstractNumId w:val="252"/>
  </w:num>
  <w:num w:numId="219">
    <w:abstractNumId w:val="287"/>
  </w:num>
  <w:num w:numId="220">
    <w:abstractNumId w:val="336"/>
  </w:num>
  <w:num w:numId="221">
    <w:abstractNumId w:val="187"/>
  </w:num>
  <w:num w:numId="222">
    <w:abstractNumId w:val="414"/>
  </w:num>
  <w:num w:numId="223">
    <w:abstractNumId w:val="416"/>
  </w:num>
  <w:num w:numId="224">
    <w:abstractNumId w:val="404"/>
  </w:num>
  <w:num w:numId="225">
    <w:abstractNumId w:val="309"/>
  </w:num>
  <w:num w:numId="226">
    <w:abstractNumId w:val="211"/>
  </w:num>
  <w:num w:numId="227">
    <w:abstractNumId w:val="243"/>
  </w:num>
  <w:num w:numId="228">
    <w:abstractNumId w:val="242"/>
  </w:num>
  <w:num w:numId="229">
    <w:abstractNumId w:val="223"/>
  </w:num>
  <w:num w:numId="230">
    <w:abstractNumId w:val="185"/>
  </w:num>
  <w:num w:numId="231">
    <w:abstractNumId w:val="419"/>
  </w:num>
  <w:num w:numId="232">
    <w:abstractNumId w:val="222"/>
  </w:num>
  <w:num w:numId="233">
    <w:abstractNumId w:val="362"/>
  </w:num>
  <w:num w:numId="234">
    <w:abstractNumId w:val="144"/>
  </w:num>
  <w:num w:numId="235">
    <w:abstractNumId w:val="120"/>
  </w:num>
  <w:num w:numId="236">
    <w:abstractNumId w:val="306"/>
  </w:num>
  <w:num w:numId="237">
    <w:abstractNumId w:val="229"/>
  </w:num>
  <w:num w:numId="238">
    <w:abstractNumId w:val="363"/>
  </w:num>
  <w:num w:numId="239">
    <w:abstractNumId w:val="240"/>
  </w:num>
  <w:num w:numId="240">
    <w:abstractNumId w:val="297"/>
  </w:num>
  <w:num w:numId="241">
    <w:abstractNumId w:val="263"/>
  </w:num>
  <w:num w:numId="242">
    <w:abstractNumId w:val="339"/>
  </w:num>
  <w:num w:numId="243">
    <w:abstractNumId w:val="364"/>
  </w:num>
  <w:num w:numId="244">
    <w:abstractNumId w:val="348"/>
  </w:num>
  <w:num w:numId="245">
    <w:abstractNumId w:val="173"/>
  </w:num>
  <w:num w:numId="246">
    <w:abstractNumId w:val="376"/>
  </w:num>
  <w:num w:numId="247">
    <w:abstractNumId w:val="344"/>
  </w:num>
  <w:num w:numId="248">
    <w:abstractNumId w:val="259"/>
  </w:num>
  <w:num w:numId="249">
    <w:abstractNumId w:val="351"/>
  </w:num>
  <w:num w:numId="250">
    <w:abstractNumId w:val="411"/>
  </w:num>
  <w:num w:numId="251">
    <w:abstractNumId w:val="295"/>
  </w:num>
  <w:num w:numId="252">
    <w:abstractNumId w:val="244"/>
  </w:num>
  <w:num w:numId="253">
    <w:abstractNumId w:val="402"/>
  </w:num>
  <w:num w:numId="254">
    <w:abstractNumId w:val="156"/>
  </w:num>
  <w:num w:numId="255">
    <w:abstractNumId w:val="361"/>
  </w:num>
  <w:num w:numId="256">
    <w:abstractNumId w:val="164"/>
  </w:num>
  <w:num w:numId="257">
    <w:abstractNumId w:val="176"/>
  </w:num>
  <w:num w:numId="258">
    <w:abstractNumId w:val="331"/>
  </w:num>
  <w:num w:numId="259">
    <w:abstractNumId w:val="380"/>
  </w:num>
  <w:num w:numId="260">
    <w:abstractNumId w:val="135"/>
  </w:num>
  <w:num w:numId="261">
    <w:abstractNumId w:val="201"/>
  </w:num>
  <w:num w:numId="262">
    <w:abstractNumId w:val="387"/>
  </w:num>
  <w:num w:numId="263">
    <w:abstractNumId w:val="398"/>
  </w:num>
  <w:num w:numId="264">
    <w:abstractNumId w:val="188"/>
  </w:num>
  <w:num w:numId="265">
    <w:abstractNumId w:val="408"/>
  </w:num>
  <w:num w:numId="266">
    <w:abstractNumId w:val="304"/>
  </w:num>
  <w:num w:numId="267">
    <w:abstractNumId w:val="265"/>
  </w:num>
  <w:num w:numId="268">
    <w:abstractNumId w:val="378"/>
  </w:num>
  <w:num w:numId="269">
    <w:abstractNumId w:val="221"/>
  </w:num>
  <w:num w:numId="270">
    <w:abstractNumId w:val="409"/>
  </w:num>
  <w:num w:numId="271">
    <w:abstractNumId w:val="340"/>
  </w:num>
  <w:num w:numId="272">
    <w:abstractNumId w:val="392"/>
  </w:num>
  <w:num w:numId="273">
    <w:abstractNumId w:val="393"/>
  </w:num>
  <w:num w:numId="274">
    <w:abstractNumId w:val="319"/>
  </w:num>
  <w:num w:numId="275">
    <w:abstractNumId w:val="400"/>
  </w:num>
  <w:num w:numId="276">
    <w:abstractNumId w:val="370"/>
  </w:num>
  <w:num w:numId="277">
    <w:abstractNumId w:val="403"/>
  </w:num>
  <w:num w:numId="278">
    <w:abstractNumId w:val="172"/>
  </w:num>
  <w:num w:numId="279">
    <w:abstractNumId w:val="356"/>
  </w:num>
  <w:num w:numId="280">
    <w:abstractNumId w:val="205"/>
  </w:num>
  <w:num w:numId="281">
    <w:abstractNumId w:val="276"/>
  </w:num>
  <w:num w:numId="282">
    <w:abstractNumId w:val="341"/>
  </w:num>
  <w:num w:numId="283">
    <w:abstractNumId w:val="133"/>
  </w:num>
  <w:num w:numId="284">
    <w:abstractNumId w:val="174"/>
  </w:num>
  <w:num w:numId="285">
    <w:abstractNumId w:val="358"/>
  </w:num>
  <w:num w:numId="286">
    <w:abstractNumId w:val="191"/>
  </w:num>
  <w:num w:numId="287">
    <w:abstractNumId w:val="158"/>
  </w:num>
  <w:num w:numId="288">
    <w:abstractNumId w:val="388"/>
  </w:num>
  <w:num w:numId="289">
    <w:abstractNumId w:val="372"/>
  </w:num>
  <w:num w:numId="290">
    <w:abstractNumId w:val="338"/>
  </w:num>
  <w:num w:numId="291">
    <w:abstractNumId w:val="238"/>
  </w:num>
  <w:num w:numId="292">
    <w:abstractNumId w:val="285"/>
  </w:num>
  <w:num w:numId="293">
    <w:abstractNumId w:val="209"/>
  </w:num>
  <w:num w:numId="294">
    <w:abstractNumId w:val="195"/>
  </w:num>
  <w:num w:numId="295">
    <w:abstractNumId w:val="190"/>
  </w:num>
  <w:num w:numId="296">
    <w:abstractNumId w:val="271"/>
  </w:num>
  <w:num w:numId="297">
    <w:abstractNumId w:val="346"/>
  </w:num>
  <w:num w:numId="298">
    <w:abstractNumId w:val="253"/>
  </w:num>
  <w:num w:numId="299">
    <w:abstractNumId w:val="302"/>
  </w:num>
  <w:num w:numId="300">
    <w:abstractNumId w:val="397"/>
  </w:num>
  <w:num w:numId="301">
    <w:abstractNumId w:val="213"/>
  </w:num>
  <w:num w:numId="302">
    <w:abstractNumId w:val="218"/>
  </w:num>
  <w:num w:numId="303">
    <w:abstractNumId w:val="131"/>
  </w:num>
  <w:num w:numId="304">
    <w:abstractNumId w:val="214"/>
  </w:num>
  <w:num w:numId="305">
    <w:abstractNumId w:val="248"/>
  </w:num>
  <w:num w:numId="306">
    <w:abstractNumId w:val="257"/>
  </w:num>
  <w:num w:numId="307">
    <w:abstractNumId w:val="141"/>
  </w:num>
  <w:num w:numId="308">
    <w:abstractNumId w:val="347"/>
  </w:num>
  <w:num w:numId="309">
    <w:abstractNumId w:val="327"/>
  </w:num>
  <w:num w:numId="310">
    <w:abstractNumId w:val="426"/>
  </w:num>
  <w:num w:numId="311">
    <w:abstractNumId w:val="151"/>
  </w:num>
  <w:num w:numId="312">
    <w:abstractNumId w:val="321"/>
  </w:num>
  <w:num w:numId="313">
    <w:abstractNumId w:val="334"/>
  </w:num>
  <w:num w:numId="314">
    <w:abstractNumId w:val="312"/>
  </w:num>
  <w:num w:numId="315">
    <w:abstractNumId w:val="381"/>
  </w:num>
  <w:num w:numId="316">
    <w:abstractNumId w:val="250"/>
  </w:num>
  <w:num w:numId="317">
    <w:abstractNumId w:val="300"/>
  </w:num>
  <w:num w:numId="318">
    <w:abstractNumId w:val="328"/>
  </w:num>
  <w:num w:numId="319">
    <w:abstractNumId w:val="235"/>
  </w:num>
  <w:num w:numId="320">
    <w:abstractNumId w:val="115"/>
  </w:num>
  <w:num w:numId="321">
    <w:abstractNumId w:val="274"/>
  </w:num>
  <w:num w:numId="322">
    <w:abstractNumId w:val="310"/>
  </w:num>
  <w:num w:numId="323">
    <w:abstractNumId w:val="212"/>
  </w:num>
  <w:num w:numId="324">
    <w:abstractNumId w:val="266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8"/>
    <w:rsid w:val="00004542"/>
    <w:rsid w:val="000047FC"/>
    <w:rsid w:val="0001507B"/>
    <w:rsid w:val="00022B55"/>
    <w:rsid w:val="00030795"/>
    <w:rsid w:val="00031C2B"/>
    <w:rsid w:val="00036A1D"/>
    <w:rsid w:val="0003797B"/>
    <w:rsid w:val="00044C3A"/>
    <w:rsid w:val="0004609B"/>
    <w:rsid w:val="00047EB7"/>
    <w:rsid w:val="00053E95"/>
    <w:rsid w:val="00055E47"/>
    <w:rsid w:val="00060CFE"/>
    <w:rsid w:val="00060DCF"/>
    <w:rsid w:val="000614B0"/>
    <w:rsid w:val="00062270"/>
    <w:rsid w:val="000648FA"/>
    <w:rsid w:val="0006590C"/>
    <w:rsid w:val="00080F52"/>
    <w:rsid w:val="00085A90"/>
    <w:rsid w:val="00087925"/>
    <w:rsid w:val="00091A8B"/>
    <w:rsid w:val="00095EA9"/>
    <w:rsid w:val="000979AD"/>
    <w:rsid w:val="00097AC1"/>
    <w:rsid w:val="000A21C6"/>
    <w:rsid w:val="000A4A72"/>
    <w:rsid w:val="000A79C1"/>
    <w:rsid w:val="000B0E5E"/>
    <w:rsid w:val="000B305C"/>
    <w:rsid w:val="000B61A8"/>
    <w:rsid w:val="000C0B80"/>
    <w:rsid w:val="000C23E6"/>
    <w:rsid w:val="000C245A"/>
    <w:rsid w:val="000C2988"/>
    <w:rsid w:val="000C436C"/>
    <w:rsid w:val="000C6D03"/>
    <w:rsid w:val="000D37A5"/>
    <w:rsid w:val="000D5AD0"/>
    <w:rsid w:val="000D5DA0"/>
    <w:rsid w:val="000D78F4"/>
    <w:rsid w:val="000E1DD4"/>
    <w:rsid w:val="000E2D75"/>
    <w:rsid w:val="000E2DAD"/>
    <w:rsid w:val="000E72BD"/>
    <w:rsid w:val="000F0A4C"/>
    <w:rsid w:val="000F356C"/>
    <w:rsid w:val="000F357A"/>
    <w:rsid w:val="000F39FC"/>
    <w:rsid w:val="000F4055"/>
    <w:rsid w:val="000F49FF"/>
    <w:rsid w:val="00101817"/>
    <w:rsid w:val="00101DD7"/>
    <w:rsid w:val="001069BD"/>
    <w:rsid w:val="00106E97"/>
    <w:rsid w:val="00111A8F"/>
    <w:rsid w:val="0011224B"/>
    <w:rsid w:val="001140A3"/>
    <w:rsid w:val="001148C6"/>
    <w:rsid w:val="001159FF"/>
    <w:rsid w:val="00116A02"/>
    <w:rsid w:val="001207F0"/>
    <w:rsid w:val="00120D1E"/>
    <w:rsid w:val="00121E06"/>
    <w:rsid w:val="00124E6D"/>
    <w:rsid w:val="00127911"/>
    <w:rsid w:val="00132E87"/>
    <w:rsid w:val="00133C05"/>
    <w:rsid w:val="00135F98"/>
    <w:rsid w:val="00136CA4"/>
    <w:rsid w:val="001432C9"/>
    <w:rsid w:val="00147A67"/>
    <w:rsid w:val="00152EB8"/>
    <w:rsid w:val="0015307D"/>
    <w:rsid w:val="00155396"/>
    <w:rsid w:val="00155B22"/>
    <w:rsid w:val="001605E9"/>
    <w:rsid w:val="0016067D"/>
    <w:rsid w:val="0016123E"/>
    <w:rsid w:val="00172C72"/>
    <w:rsid w:val="00173545"/>
    <w:rsid w:val="00175D1B"/>
    <w:rsid w:val="001760DB"/>
    <w:rsid w:val="00176869"/>
    <w:rsid w:val="001777E2"/>
    <w:rsid w:val="001809C5"/>
    <w:rsid w:val="00181729"/>
    <w:rsid w:val="00183EB5"/>
    <w:rsid w:val="00185F54"/>
    <w:rsid w:val="00186053"/>
    <w:rsid w:val="00187A6C"/>
    <w:rsid w:val="00197D7D"/>
    <w:rsid w:val="001A289A"/>
    <w:rsid w:val="001A3E8B"/>
    <w:rsid w:val="001B0494"/>
    <w:rsid w:val="001B1F49"/>
    <w:rsid w:val="001B46E4"/>
    <w:rsid w:val="001B5E5E"/>
    <w:rsid w:val="001B6593"/>
    <w:rsid w:val="001C0D83"/>
    <w:rsid w:val="001C351C"/>
    <w:rsid w:val="001C4EBD"/>
    <w:rsid w:val="001C5FE0"/>
    <w:rsid w:val="001D4587"/>
    <w:rsid w:val="001E3880"/>
    <w:rsid w:val="001E5D79"/>
    <w:rsid w:val="001E75BF"/>
    <w:rsid w:val="001F2284"/>
    <w:rsid w:val="001F545B"/>
    <w:rsid w:val="00207415"/>
    <w:rsid w:val="002102C5"/>
    <w:rsid w:val="0021435C"/>
    <w:rsid w:val="00214D17"/>
    <w:rsid w:val="00222CC7"/>
    <w:rsid w:val="00223154"/>
    <w:rsid w:val="00223678"/>
    <w:rsid w:val="00224E39"/>
    <w:rsid w:val="00232854"/>
    <w:rsid w:val="00233849"/>
    <w:rsid w:val="00233EE3"/>
    <w:rsid w:val="00236DF5"/>
    <w:rsid w:val="00237D7D"/>
    <w:rsid w:val="00244486"/>
    <w:rsid w:val="0025120A"/>
    <w:rsid w:val="002533AB"/>
    <w:rsid w:val="002566AD"/>
    <w:rsid w:val="0026163F"/>
    <w:rsid w:val="002648C2"/>
    <w:rsid w:val="0027062F"/>
    <w:rsid w:val="00270CCD"/>
    <w:rsid w:val="002713D1"/>
    <w:rsid w:val="002715B8"/>
    <w:rsid w:val="002737DF"/>
    <w:rsid w:val="0028146E"/>
    <w:rsid w:val="00291A73"/>
    <w:rsid w:val="0029295B"/>
    <w:rsid w:val="00293E4E"/>
    <w:rsid w:val="00294349"/>
    <w:rsid w:val="0029525F"/>
    <w:rsid w:val="00296F54"/>
    <w:rsid w:val="002A2713"/>
    <w:rsid w:val="002A451B"/>
    <w:rsid w:val="002B7D81"/>
    <w:rsid w:val="002C519C"/>
    <w:rsid w:val="002D0851"/>
    <w:rsid w:val="002D2935"/>
    <w:rsid w:val="002D33D9"/>
    <w:rsid w:val="002D34DD"/>
    <w:rsid w:val="002D5109"/>
    <w:rsid w:val="002D75F8"/>
    <w:rsid w:val="002D7C68"/>
    <w:rsid w:val="002E7FBB"/>
    <w:rsid w:val="002F2250"/>
    <w:rsid w:val="002F4AEB"/>
    <w:rsid w:val="002F6E6B"/>
    <w:rsid w:val="00300E11"/>
    <w:rsid w:val="00301392"/>
    <w:rsid w:val="00304555"/>
    <w:rsid w:val="00305B42"/>
    <w:rsid w:val="00306A4C"/>
    <w:rsid w:val="00310807"/>
    <w:rsid w:val="00315C1C"/>
    <w:rsid w:val="00320885"/>
    <w:rsid w:val="00321015"/>
    <w:rsid w:val="00321936"/>
    <w:rsid w:val="003247BC"/>
    <w:rsid w:val="003257D9"/>
    <w:rsid w:val="003321CE"/>
    <w:rsid w:val="003346E2"/>
    <w:rsid w:val="0033486A"/>
    <w:rsid w:val="00336647"/>
    <w:rsid w:val="0035378C"/>
    <w:rsid w:val="003549C6"/>
    <w:rsid w:val="00357397"/>
    <w:rsid w:val="003578BC"/>
    <w:rsid w:val="00360AFA"/>
    <w:rsid w:val="00365FB6"/>
    <w:rsid w:val="00366810"/>
    <w:rsid w:val="00370CED"/>
    <w:rsid w:val="0037233B"/>
    <w:rsid w:val="00372353"/>
    <w:rsid w:val="00380367"/>
    <w:rsid w:val="00381DF4"/>
    <w:rsid w:val="00382BA3"/>
    <w:rsid w:val="00387902"/>
    <w:rsid w:val="00395502"/>
    <w:rsid w:val="00395D14"/>
    <w:rsid w:val="003B0507"/>
    <w:rsid w:val="003B22FE"/>
    <w:rsid w:val="003B3E9E"/>
    <w:rsid w:val="003B527D"/>
    <w:rsid w:val="003C4310"/>
    <w:rsid w:val="003C78B5"/>
    <w:rsid w:val="003C7F55"/>
    <w:rsid w:val="003D0F66"/>
    <w:rsid w:val="003D62ED"/>
    <w:rsid w:val="003D6B4F"/>
    <w:rsid w:val="003D6E34"/>
    <w:rsid w:val="003E0137"/>
    <w:rsid w:val="003F00C3"/>
    <w:rsid w:val="003F1886"/>
    <w:rsid w:val="003F2A1B"/>
    <w:rsid w:val="003F3D83"/>
    <w:rsid w:val="003F4BE7"/>
    <w:rsid w:val="003F5DFD"/>
    <w:rsid w:val="003F635C"/>
    <w:rsid w:val="003F6B23"/>
    <w:rsid w:val="003F6BFD"/>
    <w:rsid w:val="004000C5"/>
    <w:rsid w:val="004003A7"/>
    <w:rsid w:val="00405547"/>
    <w:rsid w:val="00410558"/>
    <w:rsid w:val="00412844"/>
    <w:rsid w:val="00413F61"/>
    <w:rsid w:val="00421150"/>
    <w:rsid w:val="00422FE6"/>
    <w:rsid w:val="004232E9"/>
    <w:rsid w:val="00423C16"/>
    <w:rsid w:val="0042774D"/>
    <w:rsid w:val="0043584D"/>
    <w:rsid w:val="00442A0D"/>
    <w:rsid w:val="00442DE7"/>
    <w:rsid w:val="0044364B"/>
    <w:rsid w:val="00444536"/>
    <w:rsid w:val="00444598"/>
    <w:rsid w:val="0044710B"/>
    <w:rsid w:val="004544C0"/>
    <w:rsid w:val="00454F8E"/>
    <w:rsid w:val="00455263"/>
    <w:rsid w:val="00456056"/>
    <w:rsid w:val="004571A4"/>
    <w:rsid w:val="0046339C"/>
    <w:rsid w:val="00466650"/>
    <w:rsid w:val="00471987"/>
    <w:rsid w:val="00471A3F"/>
    <w:rsid w:val="00471DE2"/>
    <w:rsid w:val="004721C8"/>
    <w:rsid w:val="00475A0E"/>
    <w:rsid w:val="004778E6"/>
    <w:rsid w:val="004857DF"/>
    <w:rsid w:val="00487B0A"/>
    <w:rsid w:val="00487DE5"/>
    <w:rsid w:val="00494AA1"/>
    <w:rsid w:val="00496630"/>
    <w:rsid w:val="0049786F"/>
    <w:rsid w:val="004A5CB2"/>
    <w:rsid w:val="004A7F87"/>
    <w:rsid w:val="004B118E"/>
    <w:rsid w:val="004B2E15"/>
    <w:rsid w:val="004B54A8"/>
    <w:rsid w:val="004B741D"/>
    <w:rsid w:val="004C0FCE"/>
    <w:rsid w:val="004C38BE"/>
    <w:rsid w:val="004C4B66"/>
    <w:rsid w:val="004D0343"/>
    <w:rsid w:val="004D3D50"/>
    <w:rsid w:val="004D5207"/>
    <w:rsid w:val="004D5816"/>
    <w:rsid w:val="004E08F7"/>
    <w:rsid w:val="004E174F"/>
    <w:rsid w:val="004E4592"/>
    <w:rsid w:val="004E659C"/>
    <w:rsid w:val="004E7597"/>
    <w:rsid w:val="004E7847"/>
    <w:rsid w:val="004F3C0A"/>
    <w:rsid w:val="004F5615"/>
    <w:rsid w:val="004F6117"/>
    <w:rsid w:val="004F6AAD"/>
    <w:rsid w:val="005023DC"/>
    <w:rsid w:val="0050274B"/>
    <w:rsid w:val="005108FD"/>
    <w:rsid w:val="00513DF9"/>
    <w:rsid w:val="00516561"/>
    <w:rsid w:val="00521D26"/>
    <w:rsid w:val="00522779"/>
    <w:rsid w:val="00523139"/>
    <w:rsid w:val="005238F8"/>
    <w:rsid w:val="005258E3"/>
    <w:rsid w:val="00532393"/>
    <w:rsid w:val="00534808"/>
    <w:rsid w:val="00536BFF"/>
    <w:rsid w:val="00540307"/>
    <w:rsid w:val="00546722"/>
    <w:rsid w:val="00547183"/>
    <w:rsid w:val="0055506B"/>
    <w:rsid w:val="005575B5"/>
    <w:rsid w:val="00561AE5"/>
    <w:rsid w:val="00561EA8"/>
    <w:rsid w:val="00565BD5"/>
    <w:rsid w:val="00566554"/>
    <w:rsid w:val="00566D29"/>
    <w:rsid w:val="005675BE"/>
    <w:rsid w:val="00567E7C"/>
    <w:rsid w:val="00574285"/>
    <w:rsid w:val="005746E8"/>
    <w:rsid w:val="00576FE4"/>
    <w:rsid w:val="005813E6"/>
    <w:rsid w:val="00582B4D"/>
    <w:rsid w:val="00583156"/>
    <w:rsid w:val="00584610"/>
    <w:rsid w:val="00585199"/>
    <w:rsid w:val="005852D3"/>
    <w:rsid w:val="0058538A"/>
    <w:rsid w:val="00586E2E"/>
    <w:rsid w:val="00591442"/>
    <w:rsid w:val="005919B9"/>
    <w:rsid w:val="00592C5C"/>
    <w:rsid w:val="005A5D38"/>
    <w:rsid w:val="005A7D1D"/>
    <w:rsid w:val="005B063A"/>
    <w:rsid w:val="005B51BA"/>
    <w:rsid w:val="005B5A8D"/>
    <w:rsid w:val="005B7C2A"/>
    <w:rsid w:val="005C1E0E"/>
    <w:rsid w:val="005C2BE3"/>
    <w:rsid w:val="005C43A0"/>
    <w:rsid w:val="005C495B"/>
    <w:rsid w:val="005C57F4"/>
    <w:rsid w:val="005D0B73"/>
    <w:rsid w:val="005D1CF5"/>
    <w:rsid w:val="005D1E62"/>
    <w:rsid w:val="005D6340"/>
    <w:rsid w:val="005E4C65"/>
    <w:rsid w:val="005E4D36"/>
    <w:rsid w:val="005F0463"/>
    <w:rsid w:val="005F177A"/>
    <w:rsid w:val="005F35BF"/>
    <w:rsid w:val="005F4253"/>
    <w:rsid w:val="005F6DA7"/>
    <w:rsid w:val="00600780"/>
    <w:rsid w:val="0060127C"/>
    <w:rsid w:val="00601555"/>
    <w:rsid w:val="00602874"/>
    <w:rsid w:val="00603E5B"/>
    <w:rsid w:val="0060431C"/>
    <w:rsid w:val="006056BE"/>
    <w:rsid w:val="00610E0A"/>
    <w:rsid w:val="00611699"/>
    <w:rsid w:val="00612C6F"/>
    <w:rsid w:val="00615875"/>
    <w:rsid w:val="006174FF"/>
    <w:rsid w:val="0062281B"/>
    <w:rsid w:val="00625FDC"/>
    <w:rsid w:val="006273AF"/>
    <w:rsid w:val="00633650"/>
    <w:rsid w:val="006337CB"/>
    <w:rsid w:val="00633914"/>
    <w:rsid w:val="00636059"/>
    <w:rsid w:val="00637A97"/>
    <w:rsid w:val="006412C7"/>
    <w:rsid w:val="00650152"/>
    <w:rsid w:val="00650953"/>
    <w:rsid w:val="0065180F"/>
    <w:rsid w:val="0065194A"/>
    <w:rsid w:val="00653170"/>
    <w:rsid w:val="0065760F"/>
    <w:rsid w:val="00660041"/>
    <w:rsid w:val="00660DE4"/>
    <w:rsid w:val="00667B1B"/>
    <w:rsid w:val="006714CC"/>
    <w:rsid w:val="006728EB"/>
    <w:rsid w:val="00674181"/>
    <w:rsid w:val="00680434"/>
    <w:rsid w:val="006808BE"/>
    <w:rsid w:val="0068297A"/>
    <w:rsid w:val="0068777E"/>
    <w:rsid w:val="00690691"/>
    <w:rsid w:val="00691A00"/>
    <w:rsid w:val="00693712"/>
    <w:rsid w:val="00693BFF"/>
    <w:rsid w:val="006A1870"/>
    <w:rsid w:val="006A5920"/>
    <w:rsid w:val="006A72AA"/>
    <w:rsid w:val="006B0719"/>
    <w:rsid w:val="006B315D"/>
    <w:rsid w:val="006B6221"/>
    <w:rsid w:val="006B65C5"/>
    <w:rsid w:val="006B6627"/>
    <w:rsid w:val="006B6BEE"/>
    <w:rsid w:val="006B71F4"/>
    <w:rsid w:val="006C216F"/>
    <w:rsid w:val="006C4236"/>
    <w:rsid w:val="006C4552"/>
    <w:rsid w:val="006C5415"/>
    <w:rsid w:val="006C78CD"/>
    <w:rsid w:val="006D0971"/>
    <w:rsid w:val="006D318C"/>
    <w:rsid w:val="006D3482"/>
    <w:rsid w:val="006D4D28"/>
    <w:rsid w:val="006E40DE"/>
    <w:rsid w:val="006F3F7F"/>
    <w:rsid w:val="006F4B4C"/>
    <w:rsid w:val="00700960"/>
    <w:rsid w:val="00706146"/>
    <w:rsid w:val="00706856"/>
    <w:rsid w:val="0071374C"/>
    <w:rsid w:val="007145C6"/>
    <w:rsid w:val="00715DA9"/>
    <w:rsid w:val="00722462"/>
    <w:rsid w:val="00723E66"/>
    <w:rsid w:val="00730FD0"/>
    <w:rsid w:val="00737954"/>
    <w:rsid w:val="00743D20"/>
    <w:rsid w:val="00743F1F"/>
    <w:rsid w:val="00751055"/>
    <w:rsid w:val="00751679"/>
    <w:rsid w:val="00753CFB"/>
    <w:rsid w:val="007544F6"/>
    <w:rsid w:val="007624E7"/>
    <w:rsid w:val="00762B1D"/>
    <w:rsid w:val="00771B77"/>
    <w:rsid w:val="007725DD"/>
    <w:rsid w:val="00777E65"/>
    <w:rsid w:val="0078188C"/>
    <w:rsid w:val="007830F6"/>
    <w:rsid w:val="00786D34"/>
    <w:rsid w:val="0079545C"/>
    <w:rsid w:val="007A00FF"/>
    <w:rsid w:val="007A4B5C"/>
    <w:rsid w:val="007B285D"/>
    <w:rsid w:val="007B351D"/>
    <w:rsid w:val="007C1C72"/>
    <w:rsid w:val="007C208F"/>
    <w:rsid w:val="007C46C1"/>
    <w:rsid w:val="007C771F"/>
    <w:rsid w:val="007D233E"/>
    <w:rsid w:val="007D51B8"/>
    <w:rsid w:val="007D6128"/>
    <w:rsid w:val="007D764D"/>
    <w:rsid w:val="007D76B6"/>
    <w:rsid w:val="007E0CF5"/>
    <w:rsid w:val="007E6FD1"/>
    <w:rsid w:val="007E721A"/>
    <w:rsid w:val="007F5CBD"/>
    <w:rsid w:val="00800698"/>
    <w:rsid w:val="00802BE2"/>
    <w:rsid w:val="00804C50"/>
    <w:rsid w:val="008069DB"/>
    <w:rsid w:val="00807373"/>
    <w:rsid w:val="00816606"/>
    <w:rsid w:val="0081746E"/>
    <w:rsid w:val="00822891"/>
    <w:rsid w:val="00826337"/>
    <w:rsid w:val="00826853"/>
    <w:rsid w:val="008275FA"/>
    <w:rsid w:val="00827EC8"/>
    <w:rsid w:val="0083235F"/>
    <w:rsid w:val="00834A6F"/>
    <w:rsid w:val="00834ED8"/>
    <w:rsid w:val="0083543A"/>
    <w:rsid w:val="00840C0A"/>
    <w:rsid w:val="00845445"/>
    <w:rsid w:val="00853FD0"/>
    <w:rsid w:val="00860ACB"/>
    <w:rsid w:val="008614C3"/>
    <w:rsid w:val="00865A09"/>
    <w:rsid w:val="00865EED"/>
    <w:rsid w:val="008747CD"/>
    <w:rsid w:val="0087558D"/>
    <w:rsid w:val="00875B3C"/>
    <w:rsid w:val="00881291"/>
    <w:rsid w:val="00882337"/>
    <w:rsid w:val="00882C7D"/>
    <w:rsid w:val="008865FF"/>
    <w:rsid w:val="00887E2F"/>
    <w:rsid w:val="008905C6"/>
    <w:rsid w:val="00891776"/>
    <w:rsid w:val="00895AC8"/>
    <w:rsid w:val="008960A9"/>
    <w:rsid w:val="008A48BF"/>
    <w:rsid w:val="008A4923"/>
    <w:rsid w:val="008A523C"/>
    <w:rsid w:val="008B1078"/>
    <w:rsid w:val="008B37EA"/>
    <w:rsid w:val="008B70E8"/>
    <w:rsid w:val="008B72E6"/>
    <w:rsid w:val="008C2F3F"/>
    <w:rsid w:val="008C4502"/>
    <w:rsid w:val="008C4701"/>
    <w:rsid w:val="008D05B7"/>
    <w:rsid w:val="008D15D7"/>
    <w:rsid w:val="008D5F47"/>
    <w:rsid w:val="008D61EB"/>
    <w:rsid w:val="008E47FD"/>
    <w:rsid w:val="008E622B"/>
    <w:rsid w:val="008E63B4"/>
    <w:rsid w:val="008E6DF9"/>
    <w:rsid w:val="008F6A19"/>
    <w:rsid w:val="008F7244"/>
    <w:rsid w:val="00901374"/>
    <w:rsid w:val="00901F01"/>
    <w:rsid w:val="00902367"/>
    <w:rsid w:val="00906BE3"/>
    <w:rsid w:val="00910AF8"/>
    <w:rsid w:val="00910F81"/>
    <w:rsid w:val="0091125A"/>
    <w:rsid w:val="009134F1"/>
    <w:rsid w:val="0091534B"/>
    <w:rsid w:val="00917FC0"/>
    <w:rsid w:val="009228A1"/>
    <w:rsid w:val="00924BFF"/>
    <w:rsid w:val="00924D68"/>
    <w:rsid w:val="00925FD7"/>
    <w:rsid w:val="009276D8"/>
    <w:rsid w:val="00934662"/>
    <w:rsid w:val="00934CDA"/>
    <w:rsid w:val="00936728"/>
    <w:rsid w:val="00941A5E"/>
    <w:rsid w:val="009433C1"/>
    <w:rsid w:val="00952A69"/>
    <w:rsid w:val="0095421F"/>
    <w:rsid w:val="0095746D"/>
    <w:rsid w:val="00957E3C"/>
    <w:rsid w:val="00960861"/>
    <w:rsid w:val="00961704"/>
    <w:rsid w:val="00963B30"/>
    <w:rsid w:val="00964BC1"/>
    <w:rsid w:val="00965484"/>
    <w:rsid w:val="00965B83"/>
    <w:rsid w:val="00965F04"/>
    <w:rsid w:val="00966032"/>
    <w:rsid w:val="00971612"/>
    <w:rsid w:val="00971A8E"/>
    <w:rsid w:val="00972C9F"/>
    <w:rsid w:val="0097324E"/>
    <w:rsid w:val="00980AA6"/>
    <w:rsid w:val="00982431"/>
    <w:rsid w:val="009832E4"/>
    <w:rsid w:val="009833A0"/>
    <w:rsid w:val="0098601B"/>
    <w:rsid w:val="009946C9"/>
    <w:rsid w:val="00996E0B"/>
    <w:rsid w:val="009B0421"/>
    <w:rsid w:val="009B1A41"/>
    <w:rsid w:val="009B2F85"/>
    <w:rsid w:val="009C2E68"/>
    <w:rsid w:val="009C37F0"/>
    <w:rsid w:val="009C4DE1"/>
    <w:rsid w:val="009C4F1E"/>
    <w:rsid w:val="009C78EC"/>
    <w:rsid w:val="009D09B4"/>
    <w:rsid w:val="009D2814"/>
    <w:rsid w:val="009E3C2E"/>
    <w:rsid w:val="009E4DE0"/>
    <w:rsid w:val="009E5A08"/>
    <w:rsid w:val="009F220B"/>
    <w:rsid w:val="009F3A61"/>
    <w:rsid w:val="00A0021C"/>
    <w:rsid w:val="00A00709"/>
    <w:rsid w:val="00A05B71"/>
    <w:rsid w:val="00A066AB"/>
    <w:rsid w:val="00A12FE3"/>
    <w:rsid w:val="00A242D7"/>
    <w:rsid w:val="00A26218"/>
    <w:rsid w:val="00A26370"/>
    <w:rsid w:val="00A2714F"/>
    <w:rsid w:val="00A27822"/>
    <w:rsid w:val="00A308E5"/>
    <w:rsid w:val="00A3506D"/>
    <w:rsid w:val="00A378A6"/>
    <w:rsid w:val="00A47249"/>
    <w:rsid w:val="00A47DED"/>
    <w:rsid w:val="00A51655"/>
    <w:rsid w:val="00A6409F"/>
    <w:rsid w:val="00A67527"/>
    <w:rsid w:val="00A71E85"/>
    <w:rsid w:val="00A745CB"/>
    <w:rsid w:val="00A76AE0"/>
    <w:rsid w:val="00A81A6D"/>
    <w:rsid w:val="00A85CD0"/>
    <w:rsid w:val="00A86107"/>
    <w:rsid w:val="00A8667B"/>
    <w:rsid w:val="00A87448"/>
    <w:rsid w:val="00A87680"/>
    <w:rsid w:val="00A90E4A"/>
    <w:rsid w:val="00A91201"/>
    <w:rsid w:val="00A913E5"/>
    <w:rsid w:val="00A91DE1"/>
    <w:rsid w:val="00A93A32"/>
    <w:rsid w:val="00A97766"/>
    <w:rsid w:val="00AA0F22"/>
    <w:rsid w:val="00AA1009"/>
    <w:rsid w:val="00AB1C37"/>
    <w:rsid w:val="00AB31D2"/>
    <w:rsid w:val="00AB7044"/>
    <w:rsid w:val="00AD04D5"/>
    <w:rsid w:val="00AD1797"/>
    <w:rsid w:val="00AD3D7B"/>
    <w:rsid w:val="00AD52A1"/>
    <w:rsid w:val="00AD61B4"/>
    <w:rsid w:val="00AE7019"/>
    <w:rsid w:val="00AF203D"/>
    <w:rsid w:val="00AF2550"/>
    <w:rsid w:val="00AF53F3"/>
    <w:rsid w:val="00AF5C43"/>
    <w:rsid w:val="00AF6468"/>
    <w:rsid w:val="00B04FF2"/>
    <w:rsid w:val="00B10588"/>
    <w:rsid w:val="00B114F2"/>
    <w:rsid w:val="00B132C8"/>
    <w:rsid w:val="00B152E4"/>
    <w:rsid w:val="00B249D1"/>
    <w:rsid w:val="00B34022"/>
    <w:rsid w:val="00B34B3B"/>
    <w:rsid w:val="00B34C25"/>
    <w:rsid w:val="00B402B7"/>
    <w:rsid w:val="00B413EB"/>
    <w:rsid w:val="00B4632F"/>
    <w:rsid w:val="00B5001A"/>
    <w:rsid w:val="00B502A8"/>
    <w:rsid w:val="00B5093D"/>
    <w:rsid w:val="00B519BF"/>
    <w:rsid w:val="00B53529"/>
    <w:rsid w:val="00B62C01"/>
    <w:rsid w:val="00B642F9"/>
    <w:rsid w:val="00B65D39"/>
    <w:rsid w:val="00B664E2"/>
    <w:rsid w:val="00B707B3"/>
    <w:rsid w:val="00B70AE1"/>
    <w:rsid w:val="00B7198C"/>
    <w:rsid w:val="00B75069"/>
    <w:rsid w:val="00B77305"/>
    <w:rsid w:val="00B80C22"/>
    <w:rsid w:val="00B836F8"/>
    <w:rsid w:val="00B86B42"/>
    <w:rsid w:val="00B87334"/>
    <w:rsid w:val="00B90752"/>
    <w:rsid w:val="00B94222"/>
    <w:rsid w:val="00B94D64"/>
    <w:rsid w:val="00B97C3A"/>
    <w:rsid w:val="00B97F2E"/>
    <w:rsid w:val="00BA0225"/>
    <w:rsid w:val="00BA163C"/>
    <w:rsid w:val="00BA2D78"/>
    <w:rsid w:val="00BA316B"/>
    <w:rsid w:val="00BA4259"/>
    <w:rsid w:val="00BA46C4"/>
    <w:rsid w:val="00BA54FA"/>
    <w:rsid w:val="00BB3FFD"/>
    <w:rsid w:val="00BB4697"/>
    <w:rsid w:val="00BB5DA2"/>
    <w:rsid w:val="00BB6056"/>
    <w:rsid w:val="00BC1339"/>
    <w:rsid w:val="00BC6262"/>
    <w:rsid w:val="00BC6416"/>
    <w:rsid w:val="00BC7C92"/>
    <w:rsid w:val="00BD1ED2"/>
    <w:rsid w:val="00BD35A9"/>
    <w:rsid w:val="00BD3BB0"/>
    <w:rsid w:val="00BD422C"/>
    <w:rsid w:val="00BD5256"/>
    <w:rsid w:val="00BD65FD"/>
    <w:rsid w:val="00BD7938"/>
    <w:rsid w:val="00BF1363"/>
    <w:rsid w:val="00BF35D1"/>
    <w:rsid w:val="00BF36ED"/>
    <w:rsid w:val="00BF5941"/>
    <w:rsid w:val="00C01751"/>
    <w:rsid w:val="00C06D60"/>
    <w:rsid w:val="00C1140D"/>
    <w:rsid w:val="00C21E71"/>
    <w:rsid w:val="00C23E89"/>
    <w:rsid w:val="00C24AD2"/>
    <w:rsid w:val="00C27826"/>
    <w:rsid w:val="00C357C0"/>
    <w:rsid w:val="00C40840"/>
    <w:rsid w:val="00C41119"/>
    <w:rsid w:val="00C425DF"/>
    <w:rsid w:val="00C4367A"/>
    <w:rsid w:val="00C4400D"/>
    <w:rsid w:val="00C452E0"/>
    <w:rsid w:val="00C454CB"/>
    <w:rsid w:val="00C541D5"/>
    <w:rsid w:val="00C55E34"/>
    <w:rsid w:val="00C56631"/>
    <w:rsid w:val="00C578EF"/>
    <w:rsid w:val="00C612AD"/>
    <w:rsid w:val="00C6526B"/>
    <w:rsid w:val="00C663C3"/>
    <w:rsid w:val="00C71893"/>
    <w:rsid w:val="00C7193A"/>
    <w:rsid w:val="00C741B1"/>
    <w:rsid w:val="00C75149"/>
    <w:rsid w:val="00C85D02"/>
    <w:rsid w:val="00C85F81"/>
    <w:rsid w:val="00C8742C"/>
    <w:rsid w:val="00C90CF2"/>
    <w:rsid w:val="00C91E1D"/>
    <w:rsid w:val="00C921A2"/>
    <w:rsid w:val="00C93F3B"/>
    <w:rsid w:val="00C94CA9"/>
    <w:rsid w:val="00C96684"/>
    <w:rsid w:val="00CA03E5"/>
    <w:rsid w:val="00CA0DEC"/>
    <w:rsid w:val="00CA5CC4"/>
    <w:rsid w:val="00CB4ECC"/>
    <w:rsid w:val="00CB5632"/>
    <w:rsid w:val="00CB5645"/>
    <w:rsid w:val="00CB5865"/>
    <w:rsid w:val="00CC14CA"/>
    <w:rsid w:val="00CC26F3"/>
    <w:rsid w:val="00CC44A6"/>
    <w:rsid w:val="00CC4BBE"/>
    <w:rsid w:val="00CC5438"/>
    <w:rsid w:val="00CC615E"/>
    <w:rsid w:val="00CD617A"/>
    <w:rsid w:val="00CD6886"/>
    <w:rsid w:val="00CD7B65"/>
    <w:rsid w:val="00CE641A"/>
    <w:rsid w:val="00CF2AFC"/>
    <w:rsid w:val="00CF7D8D"/>
    <w:rsid w:val="00D0660F"/>
    <w:rsid w:val="00D06644"/>
    <w:rsid w:val="00D1048D"/>
    <w:rsid w:val="00D178A4"/>
    <w:rsid w:val="00D21674"/>
    <w:rsid w:val="00D21BD7"/>
    <w:rsid w:val="00D23572"/>
    <w:rsid w:val="00D257B8"/>
    <w:rsid w:val="00D26A40"/>
    <w:rsid w:val="00D303ED"/>
    <w:rsid w:val="00D316A4"/>
    <w:rsid w:val="00D32A15"/>
    <w:rsid w:val="00D40F74"/>
    <w:rsid w:val="00D415FA"/>
    <w:rsid w:val="00D41A10"/>
    <w:rsid w:val="00D433D8"/>
    <w:rsid w:val="00D47F00"/>
    <w:rsid w:val="00D51F21"/>
    <w:rsid w:val="00D55398"/>
    <w:rsid w:val="00D56B34"/>
    <w:rsid w:val="00D64004"/>
    <w:rsid w:val="00D645CB"/>
    <w:rsid w:val="00D6592E"/>
    <w:rsid w:val="00D70B73"/>
    <w:rsid w:val="00D71617"/>
    <w:rsid w:val="00D7266B"/>
    <w:rsid w:val="00D8054A"/>
    <w:rsid w:val="00D81667"/>
    <w:rsid w:val="00D840B3"/>
    <w:rsid w:val="00D85A97"/>
    <w:rsid w:val="00D85AAF"/>
    <w:rsid w:val="00D90593"/>
    <w:rsid w:val="00D95138"/>
    <w:rsid w:val="00D973DE"/>
    <w:rsid w:val="00DA2585"/>
    <w:rsid w:val="00DA6FC8"/>
    <w:rsid w:val="00DB1B42"/>
    <w:rsid w:val="00DB3C7A"/>
    <w:rsid w:val="00DB5862"/>
    <w:rsid w:val="00DB77A6"/>
    <w:rsid w:val="00DC6811"/>
    <w:rsid w:val="00DD5C5C"/>
    <w:rsid w:val="00DE359E"/>
    <w:rsid w:val="00DE44A2"/>
    <w:rsid w:val="00DE4DD3"/>
    <w:rsid w:val="00DE5393"/>
    <w:rsid w:val="00DF158C"/>
    <w:rsid w:val="00DF22AE"/>
    <w:rsid w:val="00DF2FD5"/>
    <w:rsid w:val="00DF4A95"/>
    <w:rsid w:val="00E026D9"/>
    <w:rsid w:val="00E02B06"/>
    <w:rsid w:val="00E03185"/>
    <w:rsid w:val="00E05D9C"/>
    <w:rsid w:val="00E06FFA"/>
    <w:rsid w:val="00E07133"/>
    <w:rsid w:val="00E07C87"/>
    <w:rsid w:val="00E1317A"/>
    <w:rsid w:val="00E14882"/>
    <w:rsid w:val="00E14CCF"/>
    <w:rsid w:val="00E15274"/>
    <w:rsid w:val="00E1696D"/>
    <w:rsid w:val="00E20EEF"/>
    <w:rsid w:val="00E23A33"/>
    <w:rsid w:val="00E35D9A"/>
    <w:rsid w:val="00E37D8D"/>
    <w:rsid w:val="00E37DB5"/>
    <w:rsid w:val="00E37F1A"/>
    <w:rsid w:val="00E416B8"/>
    <w:rsid w:val="00E42B21"/>
    <w:rsid w:val="00E4407E"/>
    <w:rsid w:val="00E45078"/>
    <w:rsid w:val="00E47548"/>
    <w:rsid w:val="00E47D8C"/>
    <w:rsid w:val="00E50F7C"/>
    <w:rsid w:val="00E57822"/>
    <w:rsid w:val="00E615DE"/>
    <w:rsid w:val="00E61F6A"/>
    <w:rsid w:val="00E6492E"/>
    <w:rsid w:val="00E66737"/>
    <w:rsid w:val="00E73AF7"/>
    <w:rsid w:val="00E7659D"/>
    <w:rsid w:val="00E807F6"/>
    <w:rsid w:val="00E81FCC"/>
    <w:rsid w:val="00E8494B"/>
    <w:rsid w:val="00E90EE0"/>
    <w:rsid w:val="00E91236"/>
    <w:rsid w:val="00E96036"/>
    <w:rsid w:val="00E96424"/>
    <w:rsid w:val="00EA34FC"/>
    <w:rsid w:val="00EA3E83"/>
    <w:rsid w:val="00EA4ED5"/>
    <w:rsid w:val="00EA5984"/>
    <w:rsid w:val="00EB7CF4"/>
    <w:rsid w:val="00EC087A"/>
    <w:rsid w:val="00EC09BB"/>
    <w:rsid w:val="00EC11F4"/>
    <w:rsid w:val="00EC31CE"/>
    <w:rsid w:val="00EC575E"/>
    <w:rsid w:val="00EC6863"/>
    <w:rsid w:val="00ED1D68"/>
    <w:rsid w:val="00ED271A"/>
    <w:rsid w:val="00ED3A00"/>
    <w:rsid w:val="00ED52FF"/>
    <w:rsid w:val="00ED70C7"/>
    <w:rsid w:val="00EE6AF2"/>
    <w:rsid w:val="00EE7396"/>
    <w:rsid w:val="00EE7477"/>
    <w:rsid w:val="00EF09E8"/>
    <w:rsid w:val="00EF216A"/>
    <w:rsid w:val="00EF328A"/>
    <w:rsid w:val="00EF71EE"/>
    <w:rsid w:val="00F013D5"/>
    <w:rsid w:val="00F0222F"/>
    <w:rsid w:val="00F05073"/>
    <w:rsid w:val="00F06E3D"/>
    <w:rsid w:val="00F1113A"/>
    <w:rsid w:val="00F13882"/>
    <w:rsid w:val="00F168E3"/>
    <w:rsid w:val="00F20207"/>
    <w:rsid w:val="00F207C3"/>
    <w:rsid w:val="00F2227F"/>
    <w:rsid w:val="00F22C42"/>
    <w:rsid w:val="00F24F5C"/>
    <w:rsid w:val="00F253B4"/>
    <w:rsid w:val="00F30FD9"/>
    <w:rsid w:val="00F320A5"/>
    <w:rsid w:val="00F328A2"/>
    <w:rsid w:val="00F40141"/>
    <w:rsid w:val="00F44F9C"/>
    <w:rsid w:val="00F45689"/>
    <w:rsid w:val="00F463D6"/>
    <w:rsid w:val="00F50664"/>
    <w:rsid w:val="00F51501"/>
    <w:rsid w:val="00F533C2"/>
    <w:rsid w:val="00F53508"/>
    <w:rsid w:val="00F733CB"/>
    <w:rsid w:val="00F74176"/>
    <w:rsid w:val="00F75398"/>
    <w:rsid w:val="00F75840"/>
    <w:rsid w:val="00F8065A"/>
    <w:rsid w:val="00F8370E"/>
    <w:rsid w:val="00F8624D"/>
    <w:rsid w:val="00F90F3D"/>
    <w:rsid w:val="00F9600B"/>
    <w:rsid w:val="00FA0EE3"/>
    <w:rsid w:val="00FA0EF7"/>
    <w:rsid w:val="00FA183B"/>
    <w:rsid w:val="00FA46DD"/>
    <w:rsid w:val="00FA4876"/>
    <w:rsid w:val="00FA5B71"/>
    <w:rsid w:val="00FA77FD"/>
    <w:rsid w:val="00FB1D17"/>
    <w:rsid w:val="00FB2AE6"/>
    <w:rsid w:val="00FB3834"/>
    <w:rsid w:val="00FB544B"/>
    <w:rsid w:val="00FB7F9C"/>
    <w:rsid w:val="00FC1681"/>
    <w:rsid w:val="00FC269B"/>
    <w:rsid w:val="00FC742F"/>
    <w:rsid w:val="00FD2154"/>
    <w:rsid w:val="00FD4625"/>
    <w:rsid w:val="00FD54F1"/>
    <w:rsid w:val="00FD7A00"/>
    <w:rsid w:val="00FE0E87"/>
    <w:rsid w:val="00FE3598"/>
    <w:rsid w:val="00FF2FAD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709EBF-FBEE-40A7-9CBD-E059FC3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F7D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4B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CF7D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7D8D"/>
    <w:pPr>
      <w:suppressAutoHyphens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7D8D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6z0">
    <w:name w:val="WW8Num16z0"/>
    <w:rsid w:val="00036A1D"/>
    <w:rPr>
      <w:rFonts w:ascii="Symbol" w:hAnsi="Symbol"/>
    </w:rPr>
  </w:style>
  <w:style w:type="character" w:customStyle="1" w:styleId="WW8Num34z0">
    <w:name w:val="WW8Num34z0"/>
    <w:rsid w:val="00036A1D"/>
    <w:rPr>
      <w:rFonts w:ascii="Symbol" w:hAnsi="Symbol"/>
    </w:rPr>
  </w:style>
  <w:style w:type="character" w:customStyle="1" w:styleId="WW8Num37z0">
    <w:name w:val="WW8Num37z0"/>
    <w:rsid w:val="00036A1D"/>
    <w:rPr>
      <w:rFonts w:ascii="Symbol" w:hAnsi="Symbol"/>
    </w:rPr>
  </w:style>
  <w:style w:type="character" w:customStyle="1" w:styleId="WW8Num42z1">
    <w:name w:val="WW8Num42z1"/>
    <w:rsid w:val="00036A1D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036A1D"/>
    <w:rPr>
      <w:rFonts w:ascii="Symbol" w:hAnsi="Symbol"/>
    </w:rPr>
  </w:style>
  <w:style w:type="character" w:customStyle="1" w:styleId="WW8Num80z2">
    <w:name w:val="WW8Num80z2"/>
    <w:rsid w:val="00036A1D"/>
    <w:rPr>
      <w:rFonts w:ascii="Wingdings" w:hAnsi="Wingdings"/>
    </w:rPr>
  </w:style>
  <w:style w:type="character" w:customStyle="1" w:styleId="WW8Num80z4">
    <w:name w:val="WW8Num80z4"/>
    <w:rsid w:val="00036A1D"/>
    <w:rPr>
      <w:rFonts w:ascii="Courier New" w:hAnsi="Courier New" w:cs="Courier New"/>
    </w:rPr>
  </w:style>
  <w:style w:type="character" w:customStyle="1" w:styleId="WW8Num87z0">
    <w:name w:val="WW8Num87z0"/>
    <w:rsid w:val="00036A1D"/>
    <w:rPr>
      <w:rFonts w:ascii="Symbol" w:hAnsi="Symbol"/>
    </w:rPr>
  </w:style>
  <w:style w:type="character" w:customStyle="1" w:styleId="WW8Num100z0">
    <w:name w:val="WW8Num100z0"/>
    <w:rsid w:val="00036A1D"/>
    <w:rPr>
      <w:rFonts w:ascii="Symbol" w:hAnsi="Symbol"/>
    </w:rPr>
  </w:style>
  <w:style w:type="character" w:customStyle="1" w:styleId="WW8Num112z0">
    <w:name w:val="WW8Num112z0"/>
    <w:rsid w:val="00036A1D"/>
    <w:rPr>
      <w:rFonts w:ascii="Symbol" w:hAnsi="Symbol"/>
    </w:rPr>
  </w:style>
  <w:style w:type="character" w:customStyle="1" w:styleId="WW8Num113z0">
    <w:name w:val="WW8Num113z0"/>
    <w:rsid w:val="00036A1D"/>
    <w:rPr>
      <w:rFonts w:ascii="Times New Roman" w:eastAsia="Times New Roman" w:hAnsi="Times New Roman" w:cs="Times New Roman"/>
      <w:b w:val="0"/>
    </w:rPr>
  </w:style>
  <w:style w:type="character" w:customStyle="1" w:styleId="WW8Num116z0">
    <w:name w:val="WW8Num116z0"/>
    <w:rsid w:val="00036A1D"/>
    <w:rPr>
      <w:rFonts w:ascii="Times New Roman" w:eastAsia="Times New Roman" w:hAnsi="Times New Roman" w:cs="Times New Roman"/>
      <w:b w:val="0"/>
    </w:rPr>
  </w:style>
  <w:style w:type="character" w:customStyle="1" w:styleId="Absatz-Standardschriftart">
    <w:name w:val="Absatz-Standardschriftart"/>
    <w:rsid w:val="00036A1D"/>
  </w:style>
  <w:style w:type="character" w:customStyle="1" w:styleId="WW8Num17z0">
    <w:name w:val="WW8Num17z0"/>
    <w:rsid w:val="00036A1D"/>
    <w:rPr>
      <w:rFonts w:ascii="Symbol" w:hAnsi="Symbol"/>
    </w:rPr>
  </w:style>
  <w:style w:type="character" w:customStyle="1" w:styleId="WW8Num35z0">
    <w:name w:val="WW8Num35z0"/>
    <w:rsid w:val="00036A1D"/>
    <w:rPr>
      <w:rFonts w:ascii="Symbol" w:hAnsi="Symbol"/>
    </w:rPr>
  </w:style>
  <w:style w:type="character" w:customStyle="1" w:styleId="WW8Num38z0">
    <w:name w:val="WW8Num38z0"/>
    <w:rsid w:val="00036A1D"/>
    <w:rPr>
      <w:rFonts w:ascii="Symbol" w:hAnsi="Symbol"/>
    </w:rPr>
  </w:style>
  <w:style w:type="character" w:customStyle="1" w:styleId="WW8Num43z1">
    <w:name w:val="WW8Num43z1"/>
    <w:rsid w:val="00036A1D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036A1D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036A1D"/>
    <w:rPr>
      <w:rFonts w:ascii="Symbol" w:hAnsi="Symbol"/>
    </w:rPr>
  </w:style>
  <w:style w:type="character" w:customStyle="1" w:styleId="WW8Num82z2">
    <w:name w:val="WW8Num82z2"/>
    <w:rsid w:val="00036A1D"/>
    <w:rPr>
      <w:rFonts w:ascii="Wingdings" w:hAnsi="Wingdings"/>
    </w:rPr>
  </w:style>
  <w:style w:type="character" w:customStyle="1" w:styleId="WW8Num82z4">
    <w:name w:val="WW8Num82z4"/>
    <w:rsid w:val="00036A1D"/>
    <w:rPr>
      <w:rFonts w:ascii="Courier New" w:hAnsi="Courier New" w:cs="Courier New"/>
    </w:rPr>
  </w:style>
  <w:style w:type="character" w:customStyle="1" w:styleId="WW8Num89z0">
    <w:name w:val="WW8Num89z0"/>
    <w:rsid w:val="00036A1D"/>
    <w:rPr>
      <w:rFonts w:ascii="Symbol" w:hAnsi="Symbol"/>
    </w:rPr>
  </w:style>
  <w:style w:type="character" w:customStyle="1" w:styleId="WW8Num103z0">
    <w:name w:val="WW8Num103z0"/>
    <w:rsid w:val="00036A1D"/>
    <w:rPr>
      <w:rFonts w:ascii="Symbol" w:hAnsi="Symbol"/>
    </w:rPr>
  </w:style>
  <w:style w:type="character" w:customStyle="1" w:styleId="WW8Num115z0">
    <w:name w:val="WW8Num115z0"/>
    <w:rsid w:val="00036A1D"/>
    <w:rPr>
      <w:rFonts w:ascii="Symbol" w:hAnsi="Symbol"/>
    </w:rPr>
  </w:style>
  <w:style w:type="character" w:customStyle="1" w:styleId="WW8Num117z0">
    <w:name w:val="WW8Num117z0"/>
    <w:rsid w:val="00036A1D"/>
    <w:rPr>
      <w:rFonts w:ascii="Symbol" w:hAnsi="Symbol"/>
    </w:rPr>
  </w:style>
  <w:style w:type="character" w:customStyle="1" w:styleId="WW8Num119z0">
    <w:name w:val="WW8Num119z0"/>
    <w:rsid w:val="00036A1D"/>
    <w:rPr>
      <w:b w:val="0"/>
    </w:rPr>
  </w:style>
  <w:style w:type="character" w:customStyle="1" w:styleId="WW-Absatz-Standardschriftart">
    <w:name w:val="WW-Absatz-Standardschriftart"/>
    <w:rsid w:val="00036A1D"/>
  </w:style>
  <w:style w:type="character" w:customStyle="1" w:styleId="WW8Num17z1">
    <w:name w:val="WW8Num17z1"/>
    <w:rsid w:val="00036A1D"/>
    <w:rPr>
      <w:rFonts w:ascii="Courier New" w:hAnsi="Courier New" w:cs="Courier New"/>
    </w:rPr>
  </w:style>
  <w:style w:type="character" w:customStyle="1" w:styleId="WW8Num17z2">
    <w:name w:val="WW8Num17z2"/>
    <w:rsid w:val="00036A1D"/>
    <w:rPr>
      <w:rFonts w:ascii="Wingdings" w:hAnsi="Wingdings"/>
    </w:rPr>
  </w:style>
  <w:style w:type="character" w:customStyle="1" w:styleId="WW8Num35z1">
    <w:name w:val="WW8Num35z1"/>
    <w:rsid w:val="00036A1D"/>
    <w:rPr>
      <w:rFonts w:ascii="Courier New" w:hAnsi="Courier New" w:cs="Courier New"/>
    </w:rPr>
  </w:style>
  <w:style w:type="character" w:customStyle="1" w:styleId="WW8Num35z2">
    <w:name w:val="WW8Num35z2"/>
    <w:rsid w:val="00036A1D"/>
    <w:rPr>
      <w:rFonts w:ascii="Wingdings" w:hAnsi="Wingdings"/>
    </w:rPr>
  </w:style>
  <w:style w:type="character" w:customStyle="1" w:styleId="WW8Num38z1">
    <w:name w:val="WW8Num38z1"/>
    <w:rsid w:val="00036A1D"/>
    <w:rPr>
      <w:rFonts w:ascii="Courier New" w:hAnsi="Courier New" w:cs="Courier New"/>
    </w:rPr>
  </w:style>
  <w:style w:type="character" w:customStyle="1" w:styleId="WW8Num38z2">
    <w:name w:val="WW8Num38z2"/>
    <w:rsid w:val="00036A1D"/>
    <w:rPr>
      <w:rFonts w:ascii="Wingdings" w:hAnsi="Wingdings"/>
    </w:rPr>
  </w:style>
  <w:style w:type="character" w:customStyle="1" w:styleId="WW8Num89z1">
    <w:name w:val="WW8Num89z1"/>
    <w:rsid w:val="00036A1D"/>
    <w:rPr>
      <w:rFonts w:ascii="Courier New" w:hAnsi="Courier New" w:cs="Courier New"/>
    </w:rPr>
  </w:style>
  <w:style w:type="character" w:customStyle="1" w:styleId="WW8Num89z2">
    <w:name w:val="WW8Num89z2"/>
    <w:rsid w:val="00036A1D"/>
    <w:rPr>
      <w:rFonts w:ascii="Wingdings" w:hAnsi="Wingdings"/>
    </w:rPr>
  </w:style>
  <w:style w:type="character" w:customStyle="1" w:styleId="WW8Num103z1">
    <w:name w:val="WW8Num103z1"/>
    <w:rsid w:val="00036A1D"/>
    <w:rPr>
      <w:rFonts w:ascii="Courier New" w:hAnsi="Courier New" w:cs="Courier New"/>
    </w:rPr>
  </w:style>
  <w:style w:type="character" w:customStyle="1" w:styleId="WW8Num103z2">
    <w:name w:val="WW8Num103z2"/>
    <w:rsid w:val="00036A1D"/>
    <w:rPr>
      <w:rFonts w:ascii="Wingdings" w:hAnsi="Wingdings"/>
    </w:rPr>
  </w:style>
  <w:style w:type="character" w:customStyle="1" w:styleId="WW8Num116z1">
    <w:name w:val="WW8Num116z1"/>
    <w:rsid w:val="00036A1D"/>
    <w:rPr>
      <w:rFonts w:ascii="Symbol" w:hAnsi="Symbol"/>
      <w:b/>
    </w:rPr>
  </w:style>
  <w:style w:type="character" w:customStyle="1" w:styleId="WW8Num117z1">
    <w:name w:val="WW8Num117z1"/>
    <w:rsid w:val="00036A1D"/>
    <w:rPr>
      <w:rFonts w:ascii="Courier New" w:hAnsi="Courier New" w:cs="Courier New"/>
    </w:rPr>
  </w:style>
  <w:style w:type="character" w:customStyle="1" w:styleId="WW8Num117z2">
    <w:name w:val="WW8Num117z2"/>
    <w:rsid w:val="00036A1D"/>
    <w:rPr>
      <w:rFonts w:ascii="Wingdings" w:hAnsi="Wingdings"/>
    </w:rPr>
  </w:style>
  <w:style w:type="character" w:customStyle="1" w:styleId="Domylnaczcionkaakapitu1">
    <w:name w:val="Domyślna czcionka akapitu1"/>
    <w:rsid w:val="00036A1D"/>
  </w:style>
  <w:style w:type="character" w:styleId="Numerstrony">
    <w:name w:val="page number"/>
    <w:basedOn w:val="Domylnaczcionkaakapitu1"/>
    <w:rsid w:val="00036A1D"/>
  </w:style>
  <w:style w:type="character" w:customStyle="1" w:styleId="Odwoaniedokomentarza1">
    <w:name w:val="Odwołanie do komentarza1"/>
    <w:rsid w:val="00036A1D"/>
    <w:rPr>
      <w:sz w:val="16"/>
      <w:szCs w:val="16"/>
    </w:rPr>
  </w:style>
  <w:style w:type="character" w:customStyle="1" w:styleId="Znakiprzypiswdolnych">
    <w:name w:val="Znaki przypisów dolnych"/>
    <w:rsid w:val="00036A1D"/>
    <w:rPr>
      <w:vertAlign w:val="superscript"/>
    </w:rPr>
  </w:style>
  <w:style w:type="character" w:customStyle="1" w:styleId="ZnakZnak">
    <w:name w:val="Znak Znak"/>
    <w:rsid w:val="00036A1D"/>
    <w:rPr>
      <w:sz w:val="24"/>
      <w:szCs w:val="24"/>
    </w:rPr>
  </w:style>
  <w:style w:type="character" w:styleId="Numerwiersza">
    <w:name w:val="line number"/>
    <w:rsid w:val="00036A1D"/>
  </w:style>
  <w:style w:type="character" w:customStyle="1" w:styleId="Znakinumeracji">
    <w:name w:val="Znaki numeracji"/>
    <w:rsid w:val="00036A1D"/>
  </w:style>
  <w:style w:type="paragraph" w:customStyle="1" w:styleId="Nagwek10">
    <w:name w:val="Nagłówek1"/>
    <w:basedOn w:val="Normalny"/>
    <w:next w:val="Tekstpodstawowy"/>
    <w:rsid w:val="00036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36A1D"/>
    <w:rPr>
      <w:szCs w:val="20"/>
    </w:rPr>
  </w:style>
  <w:style w:type="paragraph" w:styleId="Lista">
    <w:name w:val="List"/>
    <w:basedOn w:val="Tekstpodstawowy"/>
    <w:rsid w:val="00036A1D"/>
    <w:rPr>
      <w:rFonts w:cs="Mangal"/>
    </w:rPr>
  </w:style>
  <w:style w:type="paragraph" w:customStyle="1" w:styleId="Podpis1">
    <w:name w:val="Podpis1"/>
    <w:basedOn w:val="Normalny"/>
    <w:rsid w:val="00036A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36A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036A1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036A1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36A1D"/>
    <w:rPr>
      <w:b/>
      <w:bCs/>
    </w:rPr>
  </w:style>
  <w:style w:type="paragraph" w:styleId="Tekstdymka">
    <w:name w:val="Balloon Text"/>
    <w:basedOn w:val="Normalny"/>
    <w:rsid w:val="00036A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036A1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36A1D"/>
    <w:pPr>
      <w:ind w:left="720"/>
    </w:pPr>
  </w:style>
  <w:style w:type="paragraph" w:customStyle="1" w:styleId="Tekstpodstawowywcity21">
    <w:name w:val="Tekst podstawowy wcięty 21"/>
    <w:basedOn w:val="Normalny"/>
    <w:rsid w:val="00036A1D"/>
    <w:pPr>
      <w:ind w:left="1410"/>
    </w:pPr>
    <w:rPr>
      <w:color w:val="000000"/>
    </w:rPr>
  </w:style>
  <w:style w:type="paragraph" w:customStyle="1" w:styleId="Tekstpodstawowywcity31">
    <w:name w:val="Tekst podstawowy wcięty 31"/>
    <w:basedOn w:val="Normalny"/>
    <w:rsid w:val="00036A1D"/>
    <w:pPr>
      <w:ind w:left="1620" w:hanging="1620"/>
    </w:pPr>
  </w:style>
  <w:style w:type="paragraph" w:styleId="Nagwek">
    <w:name w:val="header"/>
    <w:basedOn w:val="Normalny"/>
    <w:link w:val="NagwekZnak"/>
    <w:rsid w:val="00036A1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36A1D"/>
    <w:pPr>
      <w:ind w:left="708"/>
    </w:pPr>
  </w:style>
  <w:style w:type="paragraph" w:customStyle="1" w:styleId="Zawartotabeli">
    <w:name w:val="Zawartość tabeli"/>
    <w:basedOn w:val="Normalny"/>
    <w:rsid w:val="00036A1D"/>
    <w:pPr>
      <w:suppressLineNumbers/>
    </w:pPr>
  </w:style>
  <w:style w:type="paragraph" w:customStyle="1" w:styleId="Nagwektabeli">
    <w:name w:val="Nagłówek tabeli"/>
    <w:basedOn w:val="Zawartotabeli"/>
    <w:rsid w:val="00036A1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6A1D"/>
  </w:style>
  <w:style w:type="paragraph" w:customStyle="1" w:styleId="Standard">
    <w:name w:val="Standard"/>
    <w:rsid w:val="004857D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4857DF"/>
  </w:style>
  <w:style w:type="character" w:customStyle="1" w:styleId="h2">
    <w:name w:val="h2"/>
    <w:rsid w:val="004857DF"/>
  </w:style>
  <w:style w:type="numbering" w:customStyle="1" w:styleId="WW8Num292">
    <w:name w:val="WW8Num292"/>
    <w:rsid w:val="004857DF"/>
    <w:pPr>
      <w:numPr>
        <w:numId w:val="14"/>
      </w:numPr>
    </w:pPr>
  </w:style>
  <w:style w:type="paragraph" w:customStyle="1" w:styleId="Listapunktowana21">
    <w:name w:val="Lista punktowana 21"/>
    <w:basedOn w:val="Standard"/>
    <w:rsid w:val="008C4502"/>
    <w:pPr>
      <w:numPr>
        <w:numId w:val="20"/>
      </w:numPr>
    </w:pPr>
    <w:rPr>
      <w:rFonts w:eastAsia="Lucida Sans Unicode"/>
    </w:rPr>
  </w:style>
  <w:style w:type="paragraph" w:styleId="Tytu">
    <w:name w:val="Title"/>
    <w:basedOn w:val="Standard"/>
    <w:next w:val="Podtytu"/>
    <w:link w:val="TytuZnak"/>
    <w:qFormat/>
    <w:rsid w:val="008C4502"/>
    <w:pPr>
      <w:ind w:hanging="4132"/>
    </w:pPr>
    <w:rPr>
      <w:rFonts w:eastAsia="Times New Roman"/>
      <w:b/>
      <w:szCs w:val="20"/>
    </w:rPr>
  </w:style>
  <w:style w:type="character" w:customStyle="1" w:styleId="TytuZnak">
    <w:name w:val="Tytuł Znak"/>
    <w:link w:val="Tytu"/>
    <w:rsid w:val="008C4502"/>
    <w:rPr>
      <w:rFonts w:cs="Mangal"/>
      <w:b/>
      <w:kern w:val="3"/>
      <w:sz w:val="24"/>
      <w:lang w:eastAsia="zh-CN" w:bidi="hi-IN"/>
    </w:rPr>
  </w:style>
  <w:style w:type="numbering" w:customStyle="1" w:styleId="WW8Num142">
    <w:name w:val="WW8Num142"/>
    <w:rsid w:val="008C4502"/>
    <w:pPr>
      <w:numPr>
        <w:numId w:val="15"/>
      </w:numPr>
    </w:pPr>
  </w:style>
  <w:style w:type="numbering" w:customStyle="1" w:styleId="WW8Num341">
    <w:name w:val="WW8Num341"/>
    <w:rsid w:val="008C4502"/>
    <w:pPr>
      <w:numPr>
        <w:numId w:val="16"/>
      </w:numPr>
    </w:pPr>
  </w:style>
  <w:style w:type="numbering" w:customStyle="1" w:styleId="WW8Num68">
    <w:name w:val="WW8Num68"/>
    <w:rsid w:val="008C4502"/>
    <w:pPr>
      <w:numPr>
        <w:numId w:val="1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C450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8C450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108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2C8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7D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CF7D8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F7D8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F7D8D"/>
    <w:rPr>
      <w:i/>
      <w:iCs/>
      <w:sz w:val="24"/>
      <w:szCs w:val="24"/>
    </w:rPr>
  </w:style>
  <w:style w:type="character" w:customStyle="1" w:styleId="RozdziaZnak">
    <w:name w:val="Rozdział Znak"/>
    <w:basedOn w:val="Domylnaczcionkaakapitu"/>
    <w:rsid w:val="00CF7D8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CF7D8D"/>
    <w:pPr>
      <w:shd w:val="pct10" w:color="auto" w:fill="auto"/>
      <w:tabs>
        <w:tab w:val="right" w:leader="dot" w:pos="9628"/>
      </w:tabs>
      <w:suppressAutoHyphens w:val="0"/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7D8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7D8D"/>
    <w:rPr>
      <w:b/>
      <w:bCs/>
      <w:i/>
      <w:iCs/>
      <w:color w:val="4F81BD"/>
      <w:sz w:val="24"/>
      <w:szCs w:val="24"/>
    </w:rPr>
  </w:style>
  <w:style w:type="character" w:styleId="Pogrubienie">
    <w:name w:val="Strong"/>
    <w:basedOn w:val="Domylnaczcionkaakapitu"/>
    <w:qFormat/>
    <w:rsid w:val="00CF7D8D"/>
    <w:rPr>
      <w:b/>
      <w:bCs/>
    </w:rPr>
  </w:style>
  <w:style w:type="paragraph" w:styleId="NormalnyWeb">
    <w:name w:val="Normal (Web)"/>
    <w:basedOn w:val="Normalny"/>
    <w:uiPriority w:val="99"/>
    <w:unhideWhenUsed/>
    <w:rsid w:val="00CF7D8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CF7D8D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7D8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7D8D"/>
    <w:rPr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D8D"/>
    <w:rPr>
      <w:sz w:val="24"/>
      <w:szCs w:val="24"/>
      <w:lang w:eastAsia="ar-SA"/>
    </w:rPr>
  </w:style>
  <w:style w:type="character" w:customStyle="1" w:styleId="n">
    <w:name w:val="n"/>
    <w:basedOn w:val="Domylnaczcionkaakapitu"/>
    <w:rsid w:val="00CF7D8D"/>
  </w:style>
  <w:style w:type="paragraph" w:customStyle="1" w:styleId="tekst">
    <w:name w:val="tekst"/>
    <w:basedOn w:val="Normalny"/>
    <w:rsid w:val="00CF7D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CF7D8D"/>
  </w:style>
  <w:style w:type="character" w:customStyle="1" w:styleId="NagwekZnak">
    <w:name w:val="Nagłówek Znak"/>
    <w:basedOn w:val="Domylnaczcionkaakapitu"/>
    <w:link w:val="Nagwek"/>
    <w:rsid w:val="00CF7D8D"/>
    <w:rPr>
      <w:sz w:val="24"/>
      <w:szCs w:val="24"/>
      <w:lang w:eastAsia="ar-SA"/>
    </w:rPr>
  </w:style>
  <w:style w:type="paragraph" w:customStyle="1" w:styleId="DefaultText">
    <w:name w:val="Default Text"/>
    <w:basedOn w:val="Normalny"/>
    <w:rsid w:val="00CF7D8D"/>
    <w:pPr>
      <w:suppressAutoHyphens w:val="0"/>
    </w:pPr>
    <w:rPr>
      <w:noProof/>
      <w:szCs w:val="20"/>
      <w:lang w:val="en-US" w:eastAsia="pl-PL"/>
    </w:rPr>
  </w:style>
  <w:style w:type="paragraph" w:customStyle="1" w:styleId="NagwekC">
    <w:name w:val="Nagłówek C"/>
    <w:basedOn w:val="Nagwek3"/>
    <w:rsid w:val="00CC4BBE"/>
    <w:pPr>
      <w:keepLines w:val="0"/>
      <w:suppressAutoHyphens w:val="0"/>
      <w:spacing w:before="0"/>
      <w:jc w:val="center"/>
    </w:pPr>
    <w:rPr>
      <w:rFonts w:ascii="Times New Roman" w:eastAsia="Times New Roman" w:hAnsi="Times New Roman" w:cs="Arial"/>
      <w:color w:val="auto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4B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FR1">
    <w:name w:val="FR1"/>
    <w:rsid w:val="0055506B"/>
    <w:pPr>
      <w:widowControl w:val="0"/>
      <w:suppressAutoHyphens/>
      <w:autoSpaceDE w:val="0"/>
      <w:jc w:val="both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rsid w:val="0055506B"/>
    <w:pPr>
      <w:widowControl w:val="0"/>
      <w:suppressAutoHyphens/>
      <w:autoSpaceDE w:val="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Tekstpodstawowy21">
    <w:name w:val="Tekst podstawowy 21"/>
    <w:basedOn w:val="Normalny"/>
    <w:rsid w:val="0055506B"/>
    <w:pPr>
      <w:widowControl w:val="0"/>
      <w:autoSpaceDE w:val="0"/>
      <w:spacing w:before="4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8CD1-AD65-4EBB-BFB6-1E69FC0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44373</Words>
  <Characters>266242</Characters>
  <Application>Microsoft Office Word</Application>
  <DocSecurity>0</DocSecurity>
  <Lines>2218</Lines>
  <Paragraphs>619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A</vt:lpstr>
    </vt:vector>
  </TitlesOfParts>
  <Company>HP</Company>
  <LinksUpToDate>false</LinksUpToDate>
  <CharactersWithSpaces>309996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A</dc:title>
  <dc:creator>ZS-P</dc:creator>
  <cp:lastModifiedBy>Użytkownik systemu Windows</cp:lastModifiedBy>
  <cp:revision>2</cp:revision>
  <cp:lastPrinted>2021-03-31T12:11:00Z</cp:lastPrinted>
  <dcterms:created xsi:type="dcterms:W3CDTF">2023-09-10T06:30:00Z</dcterms:created>
  <dcterms:modified xsi:type="dcterms:W3CDTF">2023-09-10T06:30:00Z</dcterms:modified>
</cp:coreProperties>
</file>